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71" w:rsidRPr="00BF1A71" w:rsidRDefault="00BF1A71" w:rsidP="00BF1A71">
      <w:pPr>
        <w:widowControl w:val="0"/>
        <w:suppressAutoHyphens/>
        <w:spacing w:after="0" w:line="240" w:lineRule="auto"/>
        <w:ind w:left="504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F1A71">
        <w:rPr>
          <w:rFonts w:ascii="Times New Roman" w:eastAsia="Andale Sans UI" w:hAnsi="Times New Roman" w:cs="Times New Roman"/>
          <w:kern w:val="1"/>
          <w:sz w:val="28"/>
          <w:szCs w:val="28"/>
        </w:rPr>
        <w:t>УТВЕРЖДАЮ</w:t>
      </w:r>
    </w:p>
    <w:p w:rsidR="00BF1A71" w:rsidRPr="00BF1A71" w:rsidRDefault="00BF1A71" w:rsidP="00BF1A71">
      <w:pPr>
        <w:widowControl w:val="0"/>
        <w:suppressAutoHyphens/>
        <w:spacing w:after="0" w:line="240" w:lineRule="auto"/>
        <w:ind w:left="504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F1A7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Директор МАОУ ДОД </w:t>
      </w:r>
    </w:p>
    <w:p w:rsidR="00BF1A71" w:rsidRPr="00BF1A71" w:rsidRDefault="00BF1A71" w:rsidP="00BF1A71">
      <w:pPr>
        <w:widowControl w:val="0"/>
        <w:suppressAutoHyphens/>
        <w:spacing w:after="0" w:line="240" w:lineRule="auto"/>
        <w:ind w:left="486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F1A71">
        <w:rPr>
          <w:rFonts w:ascii="Times New Roman" w:eastAsia="Andale Sans UI" w:hAnsi="Times New Roman" w:cs="Times New Roman"/>
          <w:kern w:val="1"/>
          <w:sz w:val="28"/>
          <w:szCs w:val="28"/>
        </w:rPr>
        <w:t>«Детский экологический центр»</w:t>
      </w:r>
    </w:p>
    <w:p w:rsidR="00BF1A71" w:rsidRPr="00BF1A71" w:rsidRDefault="00BF1A71" w:rsidP="00BF1A71">
      <w:pPr>
        <w:widowControl w:val="0"/>
        <w:suppressAutoHyphens/>
        <w:spacing w:after="0" w:line="240" w:lineRule="auto"/>
        <w:ind w:left="504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F1A71">
        <w:rPr>
          <w:rFonts w:ascii="Times New Roman" w:eastAsia="Andale Sans UI" w:hAnsi="Times New Roman" w:cs="Times New Roman"/>
          <w:kern w:val="1"/>
          <w:sz w:val="28"/>
          <w:szCs w:val="28"/>
        </w:rPr>
        <w:t>_____________Н.В. Гвоздева</w:t>
      </w:r>
    </w:p>
    <w:p w:rsidR="00BF1A71" w:rsidRPr="00BF1A71" w:rsidRDefault="00BF1A71" w:rsidP="00BF1A71">
      <w:pPr>
        <w:widowControl w:val="0"/>
        <w:suppressAutoHyphens/>
        <w:spacing w:after="0" w:line="240" w:lineRule="auto"/>
        <w:ind w:left="486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F1A7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«__»_______ 201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5</w:t>
      </w:r>
      <w:r w:rsidRPr="00BF1A71">
        <w:rPr>
          <w:rFonts w:ascii="Times New Roman" w:eastAsia="Andale Sans UI" w:hAnsi="Times New Roman" w:cs="Times New Roman"/>
          <w:kern w:val="1"/>
          <w:sz w:val="28"/>
          <w:szCs w:val="28"/>
        </w:rPr>
        <w:t>г.</w:t>
      </w:r>
    </w:p>
    <w:p w:rsidR="00BF1A71" w:rsidRPr="00BF1A71" w:rsidRDefault="00BF1A71" w:rsidP="00BF1A71">
      <w:pPr>
        <w:widowControl w:val="0"/>
        <w:suppressAutoHyphens/>
        <w:spacing w:after="0" w:line="240" w:lineRule="auto"/>
        <w:ind w:left="504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B8635E" w:rsidRDefault="00B8635E" w:rsidP="00B8635E">
      <w:pPr>
        <w:spacing w:after="0" w:line="183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8635E" w:rsidRDefault="00B8635E" w:rsidP="00B8635E">
      <w:pPr>
        <w:spacing w:after="0" w:line="183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8635E" w:rsidRDefault="00B8635E" w:rsidP="00B8635E">
      <w:pPr>
        <w:spacing w:after="0" w:line="183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Положение муниципального этапа Всероссийского конкурса «Библиотеки и экология: экологическая информация, культура, просвещение»</w:t>
      </w:r>
    </w:p>
    <w:p w:rsidR="00B8635E" w:rsidRDefault="00B8635E" w:rsidP="00B8635E">
      <w:pPr>
        <w:spacing w:after="0" w:line="183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8635E" w:rsidRPr="00B8635E" w:rsidRDefault="00B8635E" w:rsidP="00B8635E">
      <w:pPr>
        <w:pStyle w:val="a4"/>
        <w:numPr>
          <w:ilvl w:val="0"/>
          <w:numId w:val="1"/>
        </w:numPr>
        <w:spacing w:after="0" w:line="183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  <w:r w:rsidRPr="00B8635E">
        <w:rPr>
          <w:rFonts w:ascii="Times New Roman" w:eastAsia="Times New Roman" w:hAnsi="Times New Roman"/>
          <w:sz w:val="28"/>
          <w:szCs w:val="28"/>
        </w:rPr>
        <w:t> </w:t>
      </w:r>
    </w:p>
    <w:p w:rsidR="00B8635E" w:rsidRDefault="00B8635E" w:rsidP="00B8635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Муниципальный этап всероссийского конкурса «</w:t>
      </w:r>
      <w:r>
        <w:rPr>
          <w:rFonts w:ascii="Times New Roman" w:hAnsi="Times New Roman"/>
          <w:sz w:val="28"/>
          <w:szCs w:val="28"/>
        </w:rPr>
        <w:t>Библиотеки и экология: экологическая информация, культура, просвещение</w:t>
      </w:r>
      <w:r>
        <w:rPr>
          <w:rFonts w:ascii="Times New Roman" w:eastAsia="Times New Roman" w:hAnsi="Times New Roman"/>
          <w:sz w:val="28"/>
          <w:szCs w:val="28"/>
        </w:rPr>
        <w:t>» организует и проводит МАОУ ДОД «Детский экологический центр»</w:t>
      </w:r>
    </w:p>
    <w:p w:rsidR="00B8635E" w:rsidRDefault="00B8635E" w:rsidP="00B8635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Цели и задачи конкурса</w:t>
      </w:r>
    </w:p>
    <w:p w:rsidR="00B8635E" w:rsidRDefault="00B8635E" w:rsidP="00B8635E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обобщение опыта работы библиотек в области экологического просвещения</w:t>
      </w:r>
    </w:p>
    <w:p w:rsidR="00B8635E" w:rsidRDefault="00B8635E" w:rsidP="00B8635E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мониторинг информационных ресурсов по вопросам экологии и природопользования, созданных за последние 5 лет</w:t>
      </w:r>
      <w:proofErr w:type="gramEnd"/>
    </w:p>
    <w:p w:rsidR="00B8635E" w:rsidRDefault="00B8635E" w:rsidP="00B8635E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поддержка экологических проектов библиотек</w:t>
      </w:r>
    </w:p>
    <w:p w:rsidR="00B8635E" w:rsidRPr="00B8635E" w:rsidRDefault="00B8635E" w:rsidP="00B8635E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укрепление межбиблиотечного сотрудничества на основе экологического просвещения и совершенствование технологии обмена и совместного использования информационных ресурсов по экологии и охране окружающей среды. </w:t>
      </w:r>
    </w:p>
    <w:p w:rsidR="00B8635E" w:rsidRDefault="00B8635E" w:rsidP="00B8635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Главной задачей Конкурса является создание единого информационного пространства библиотек и организаций, работающих в области экологического просвещения.</w:t>
      </w:r>
    </w:p>
    <w:p w:rsidR="00BF1A71" w:rsidRPr="00BF1A71" w:rsidRDefault="00B8635E" w:rsidP="00BF1A71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BF1A71">
        <w:rPr>
          <w:rFonts w:ascii="Times New Roman" w:eastAsia="Times New Roman" w:hAnsi="Times New Roman"/>
          <w:b/>
          <w:bCs/>
          <w:sz w:val="28"/>
          <w:szCs w:val="28"/>
        </w:rPr>
        <w:t>Условия Конкурса.</w:t>
      </w:r>
      <w:r w:rsidR="00BF1A71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B8635E" w:rsidRPr="00BF1A71" w:rsidRDefault="00B8635E" w:rsidP="00BF1A7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BF1A71">
        <w:rPr>
          <w:rFonts w:ascii="Times New Roman" w:eastAsia="Times New Roman" w:hAnsi="Times New Roman"/>
          <w:sz w:val="28"/>
          <w:szCs w:val="28"/>
        </w:rPr>
        <w:t>Для участия в Конкурсе приглашаются все библиотеки и организации, имеющие опыт работы в области экологической информационной деятельности.</w:t>
      </w:r>
    </w:p>
    <w:p w:rsidR="00B8635E" w:rsidRDefault="00B8635E" w:rsidP="00B8635E">
      <w:pPr>
        <w:pStyle w:val="a4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Конкурс проводится по следующим номинациям:</w:t>
      </w:r>
    </w:p>
    <w:p w:rsidR="00B8635E" w:rsidRDefault="00B8635E" w:rsidP="00B8635E">
      <w:pPr>
        <w:pStyle w:val="a4"/>
        <w:numPr>
          <w:ilvl w:val="0"/>
          <w:numId w:val="4"/>
        </w:numPr>
        <w:spacing w:after="0" w:line="360" w:lineRule="auto"/>
        <w:ind w:left="567" w:firstLine="64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lastRenderedPageBreak/>
        <w:t>экоакция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(рассматриваются массовые мероприятия, направленные на улучшение экологического качества жизни, организатором которых выступил участник конкурса);</w:t>
      </w:r>
    </w:p>
    <w:p w:rsidR="00B8635E" w:rsidRDefault="00B8635E" w:rsidP="00B8635E">
      <w:pPr>
        <w:pStyle w:val="a4"/>
        <w:numPr>
          <w:ilvl w:val="0"/>
          <w:numId w:val="4"/>
        </w:numPr>
        <w:spacing w:after="0" w:line="360" w:lineRule="auto"/>
        <w:ind w:left="567" w:firstLine="6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экологический сайт библиотеки: территория безопасности</w:t>
      </w:r>
      <w:r>
        <w:rPr>
          <w:rFonts w:ascii="Times New Roman" w:eastAsia="Times New Roman" w:hAnsi="Times New Roman"/>
          <w:sz w:val="28"/>
          <w:szCs w:val="28"/>
        </w:rPr>
        <w:t xml:space="preserve"> (в номинации оценивается наполненность сайта (или тематического раздела) достоверной и значимой информацией, рассматриваются информационные ресурсы по вопросам экологии и природопользования, представленные в открытом доступе;</w:t>
      </w:r>
    </w:p>
    <w:p w:rsidR="00B8635E" w:rsidRDefault="00B8635E" w:rsidP="00B8635E">
      <w:pPr>
        <w:pStyle w:val="a4"/>
        <w:numPr>
          <w:ilvl w:val="0"/>
          <w:numId w:val="4"/>
        </w:numPr>
        <w:tabs>
          <w:tab w:val="left" w:pos="1418"/>
        </w:tabs>
        <w:spacing w:after="0" w:line="360" w:lineRule="auto"/>
        <w:ind w:left="567" w:firstLine="64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методическая деятельность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(рассматриваются материалы, представляющие собой теоретическое обобщение практического опыта организации в области экологического просвещения);</w:t>
      </w:r>
    </w:p>
    <w:p w:rsidR="00B8635E" w:rsidRDefault="00B8635E" w:rsidP="00B8635E">
      <w:pPr>
        <w:pStyle w:val="a4"/>
        <w:numPr>
          <w:ilvl w:val="0"/>
          <w:numId w:val="4"/>
        </w:numPr>
        <w:spacing w:after="0" w:line="360" w:lineRule="auto"/>
        <w:ind w:left="0" w:firstLine="12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инновационные проекты в экологическом просвещении</w:t>
      </w:r>
      <w:r>
        <w:rPr>
          <w:rFonts w:ascii="Times New Roman" w:eastAsia="Times New Roman" w:hAnsi="Times New Roman"/>
          <w:sz w:val="28"/>
          <w:szCs w:val="28"/>
        </w:rPr>
        <w:t xml:space="preserve"> (рассматриваются проекты библиотек в рамках междисциплинарного научного подхода к экологии, например, «Экология и социология», «Экология и экономика», «Экология и геология», «Экология и политика» и т. д., а также новые формы работы в этой области  - «находки библиотек»);</w:t>
      </w:r>
    </w:p>
    <w:p w:rsidR="00B8635E" w:rsidRDefault="00B8635E" w:rsidP="00B8635E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B8635E">
        <w:rPr>
          <w:rFonts w:ascii="Times New Roman" w:eastAsia="Times New Roman" w:hAnsi="Times New Roman"/>
          <w:b/>
          <w:sz w:val="28"/>
          <w:szCs w:val="28"/>
        </w:rPr>
        <w:t>«</w:t>
      </w:r>
      <w:proofErr w:type="spellStart"/>
      <w:r w:rsidRPr="00B8635E">
        <w:rPr>
          <w:rFonts w:ascii="Times New Roman" w:eastAsia="Times New Roman" w:hAnsi="Times New Roman"/>
          <w:b/>
          <w:sz w:val="28"/>
          <w:szCs w:val="28"/>
        </w:rPr>
        <w:t>ЭкоСоавтор</w:t>
      </w:r>
      <w:proofErr w:type="spellEnd"/>
      <w:r w:rsidRPr="00B8635E">
        <w:rPr>
          <w:rFonts w:ascii="Times New Roman" w:eastAsia="Times New Roman" w:hAnsi="Times New Roman"/>
          <w:b/>
          <w:sz w:val="28"/>
          <w:szCs w:val="28"/>
        </w:rPr>
        <w:t>» или «Успех в соавторстве»</w:t>
      </w:r>
      <w:r>
        <w:rPr>
          <w:rFonts w:ascii="Times New Roman" w:eastAsia="Times New Roman" w:hAnsi="Times New Roman"/>
          <w:sz w:val="28"/>
          <w:szCs w:val="28"/>
        </w:rPr>
        <w:t xml:space="preserve"> (рассматриваются проекты читателей, выполненные в сотрудничестве с библиотекой,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. Приложение 1).</w:t>
      </w:r>
    </w:p>
    <w:p w:rsidR="00B8635E" w:rsidRDefault="00B8635E" w:rsidP="00B8635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3.3.Материалы, представленные на Конкурс, могут быть авторскими или разработаны авторскими коллективами.</w:t>
      </w:r>
    </w:p>
    <w:p w:rsidR="00B8635E" w:rsidRDefault="00B8635E" w:rsidP="00B8635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3.4.На Конкурсе рассматриваются ресурсы, созданные или переработанные и дополненные в период с 2010г. по 2014г.</w:t>
      </w:r>
    </w:p>
    <w:p w:rsidR="00B8635E" w:rsidRDefault="00B8635E" w:rsidP="00B8635E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4. Организация проведения Конкурса.</w:t>
      </w:r>
    </w:p>
    <w:p w:rsidR="00B8635E" w:rsidRDefault="00B8635E" w:rsidP="00B8635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4.1.Конкурс проводится в период с 28 января 2015г. по 25 февраля 2015г.</w:t>
      </w:r>
    </w:p>
    <w:p w:rsidR="00B8635E" w:rsidRDefault="00B8635E" w:rsidP="00B8635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4.4.Для участия в Конкурсе необходимо заполнить «Регистрационную форму участника конкурса.</w:t>
      </w:r>
    </w:p>
    <w:p w:rsidR="00B8635E" w:rsidRDefault="00B8635E" w:rsidP="00B8635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Регистрационная форма и конкурсные материалы должны быть высланы </w:t>
      </w:r>
      <w:r>
        <w:rPr>
          <w:rFonts w:ascii="Times New Roman" w:eastAsia="Times New Roman" w:hAnsi="Times New Roman"/>
          <w:b/>
          <w:bCs/>
          <w:sz w:val="28"/>
          <w:szCs w:val="28"/>
        </w:rPr>
        <w:t>до 25 февраля 2015г</w:t>
      </w:r>
    </w:p>
    <w:p w:rsidR="00B8635E" w:rsidRDefault="00B8635E" w:rsidP="00B8635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>по адресу:</w:t>
      </w:r>
      <w:r>
        <w:rPr>
          <w:rFonts w:ascii="Times New Roman" w:eastAsia="Times New Roman" w:hAnsi="Times New Roman"/>
          <w:sz w:val="28"/>
          <w:szCs w:val="28"/>
        </w:rPr>
        <w:t xml:space="preserve"> Ирбитский район, д.</w:t>
      </w:r>
      <w:r w:rsidRPr="00B8635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Фомина, ул.</w:t>
      </w:r>
      <w:r w:rsidRPr="00B8635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Советская, 63 МАОУ ДОД «детский экологический центр»</w:t>
      </w:r>
    </w:p>
    <w:p w:rsidR="00B8635E" w:rsidRPr="00B8635E" w:rsidRDefault="00B8635E" w:rsidP="00B8635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 электронному адресу:</w:t>
      </w:r>
      <w:r w:rsidRPr="00B8635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hyperlink r:id="rId5" w:history="1">
        <w:r w:rsidRPr="00B8635E">
          <w:rPr>
            <w:rStyle w:val="a3"/>
            <w:rFonts w:ascii="Times New Roman" w:eastAsia="Times New Roman" w:hAnsi="Times New Roman"/>
            <w:b/>
            <w:sz w:val="28"/>
            <w:szCs w:val="28"/>
            <w:lang w:val="en-US"/>
          </w:rPr>
          <w:t>fomina</w:t>
        </w:r>
        <w:r w:rsidRPr="00B8635E">
          <w:rPr>
            <w:rStyle w:val="a3"/>
            <w:rFonts w:ascii="Times New Roman" w:eastAsia="Times New Roman" w:hAnsi="Times New Roman"/>
            <w:b/>
            <w:sz w:val="28"/>
            <w:szCs w:val="28"/>
          </w:rPr>
          <w:t>-</w:t>
        </w:r>
        <w:r w:rsidRPr="00B8635E">
          <w:rPr>
            <w:rStyle w:val="a3"/>
            <w:rFonts w:ascii="Times New Roman" w:eastAsia="Times New Roman" w:hAnsi="Times New Roman"/>
            <w:b/>
            <w:sz w:val="28"/>
            <w:szCs w:val="28"/>
            <w:lang w:val="en-US"/>
          </w:rPr>
          <w:t>centre</w:t>
        </w:r>
        <w:r w:rsidRPr="00B8635E">
          <w:rPr>
            <w:rStyle w:val="a3"/>
            <w:rFonts w:ascii="Times New Roman" w:eastAsia="Times New Roman" w:hAnsi="Times New Roman"/>
            <w:b/>
            <w:sz w:val="28"/>
            <w:szCs w:val="28"/>
          </w:rPr>
          <w:t>@</w:t>
        </w:r>
        <w:r w:rsidRPr="00B8635E">
          <w:rPr>
            <w:rStyle w:val="a3"/>
            <w:rFonts w:ascii="Times New Roman" w:eastAsia="Times New Roman" w:hAnsi="Times New Roman"/>
            <w:b/>
            <w:sz w:val="28"/>
            <w:szCs w:val="28"/>
            <w:lang w:val="en-US"/>
          </w:rPr>
          <w:t>mail</w:t>
        </w:r>
        <w:r w:rsidRPr="00B8635E">
          <w:rPr>
            <w:rStyle w:val="a3"/>
            <w:rFonts w:ascii="Times New Roman" w:eastAsia="Times New Roman" w:hAnsi="Times New Roman"/>
            <w:b/>
            <w:sz w:val="28"/>
            <w:szCs w:val="28"/>
          </w:rPr>
          <w:t>.</w:t>
        </w:r>
        <w:proofErr w:type="spellStart"/>
        <w:r w:rsidRPr="00B8635E">
          <w:rPr>
            <w:rStyle w:val="a3"/>
            <w:rFonts w:ascii="Times New Roman" w:eastAsia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B8635E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B8635E" w:rsidRDefault="00B8635E" w:rsidP="00B8635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4.5.Регистрационная форма участника конкурса «</w:t>
      </w:r>
      <w:r>
        <w:rPr>
          <w:rFonts w:ascii="Times New Roman" w:hAnsi="Times New Roman"/>
          <w:sz w:val="28"/>
          <w:szCs w:val="28"/>
        </w:rPr>
        <w:t>Библиотеки и экология: экологическая информация, культура, просвещение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tbl>
      <w:tblPr>
        <w:tblW w:w="944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5"/>
        <w:gridCol w:w="4620"/>
      </w:tblGrid>
      <w:tr w:rsidR="00B8635E" w:rsidTr="00B8635E">
        <w:tc>
          <w:tcPr>
            <w:tcW w:w="944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B8635E" w:rsidRDefault="00B8635E" w:rsidP="00B8635E">
            <w:pPr>
              <w:snapToGrid w:val="0"/>
              <w:spacing w:line="270" w:lineRule="atLeast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(организация)</w:t>
            </w: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заявитель</w:t>
            </w:r>
          </w:p>
        </w:tc>
      </w:tr>
      <w:tr w:rsidR="00B8635E" w:rsidTr="00B8635E">
        <w:tc>
          <w:tcPr>
            <w:tcW w:w="48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B8635E" w:rsidRDefault="00B8635E">
            <w:pPr>
              <w:snapToGrid w:val="0"/>
              <w:spacing w:line="270" w:lineRule="atLeast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 библиотеки (организации)</w:t>
            </w:r>
          </w:p>
          <w:p w:rsidR="00B8635E" w:rsidRDefault="00B8635E">
            <w:pPr>
              <w:suppressAutoHyphens/>
              <w:spacing w:line="270" w:lineRule="atLeast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46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B8635E" w:rsidRDefault="00B8635E">
            <w:pPr>
              <w:suppressAutoHyphens/>
              <w:snapToGrid w:val="0"/>
              <w:spacing w:line="270" w:lineRule="atLeast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8635E" w:rsidTr="00B8635E">
        <w:tc>
          <w:tcPr>
            <w:tcW w:w="48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B8635E" w:rsidRDefault="00B8635E">
            <w:pPr>
              <w:suppressAutoHyphens/>
              <w:snapToGrid w:val="0"/>
              <w:spacing w:line="270" w:lineRule="atLeast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название библиотеки</w:t>
            </w:r>
          </w:p>
        </w:tc>
        <w:tc>
          <w:tcPr>
            <w:tcW w:w="46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B8635E" w:rsidRDefault="00B8635E">
            <w:pPr>
              <w:suppressAutoHyphens/>
              <w:snapToGrid w:val="0"/>
              <w:spacing w:line="270" w:lineRule="atLeast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8635E" w:rsidTr="00B8635E">
        <w:tc>
          <w:tcPr>
            <w:tcW w:w="48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B8635E" w:rsidRDefault="00B8635E">
            <w:pPr>
              <w:suppressAutoHyphens/>
              <w:snapToGrid w:val="0"/>
              <w:spacing w:line="270" w:lineRule="atLeast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Индекс, полный почтовый адрес</w:t>
            </w:r>
          </w:p>
        </w:tc>
        <w:tc>
          <w:tcPr>
            <w:tcW w:w="46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B8635E" w:rsidRDefault="00B8635E">
            <w:pPr>
              <w:suppressAutoHyphens/>
              <w:snapToGrid w:val="0"/>
              <w:spacing w:line="270" w:lineRule="atLeast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8635E" w:rsidTr="00B8635E">
        <w:tc>
          <w:tcPr>
            <w:tcW w:w="48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B8635E" w:rsidRDefault="00B8635E">
            <w:pPr>
              <w:suppressAutoHyphens/>
              <w:snapToGrid w:val="0"/>
              <w:spacing w:line="270" w:lineRule="atLeast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Код, телефон, факс</w:t>
            </w:r>
          </w:p>
        </w:tc>
        <w:tc>
          <w:tcPr>
            <w:tcW w:w="46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B8635E" w:rsidRDefault="00B8635E">
            <w:pPr>
              <w:suppressAutoHyphens/>
              <w:snapToGrid w:val="0"/>
              <w:spacing w:line="270" w:lineRule="atLeast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8635E" w:rsidTr="00B8635E">
        <w:tc>
          <w:tcPr>
            <w:tcW w:w="48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B8635E" w:rsidRDefault="00B8635E">
            <w:pPr>
              <w:suppressAutoHyphens/>
              <w:snapToGrid w:val="0"/>
              <w:spacing w:line="270" w:lineRule="atLeast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B8635E" w:rsidRDefault="00B8635E">
            <w:pPr>
              <w:suppressAutoHyphens/>
              <w:snapToGrid w:val="0"/>
              <w:spacing w:line="270" w:lineRule="atLeast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8635E" w:rsidTr="00B8635E">
        <w:tc>
          <w:tcPr>
            <w:tcW w:w="48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B8635E" w:rsidRDefault="00B8635E">
            <w:pPr>
              <w:suppressAutoHyphens/>
              <w:snapToGrid w:val="0"/>
              <w:spacing w:line="270" w:lineRule="atLeast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в Интернете</w:t>
            </w:r>
          </w:p>
        </w:tc>
        <w:tc>
          <w:tcPr>
            <w:tcW w:w="46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B8635E" w:rsidRDefault="00B8635E">
            <w:pPr>
              <w:suppressAutoHyphens/>
              <w:snapToGrid w:val="0"/>
              <w:spacing w:line="270" w:lineRule="atLeast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8635E" w:rsidTr="00B8635E">
        <w:tc>
          <w:tcPr>
            <w:tcW w:w="48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B8635E" w:rsidRDefault="00B8635E">
            <w:pPr>
              <w:suppressAutoHyphens/>
              <w:snapToGrid w:val="0"/>
              <w:spacing w:line="270" w:lineRule="atLeast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6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B8635E" w:rsidRDefault="00B8635E">
            <w:pPr>
              <w:suppressAutoHyphens/>
              <w:snapToGrid w:val="0"/>
              <w:spacing w:line="270" w:lineRule="atLeast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8635E" w:rsidTr="00B8635E">
        <w:tc>
          <w:tcPr>
            <w:tcW w:w="48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B8635E" w:rsidRDefault="00B8635E">
            <w:pPr>
              <w:suppressAutoHyphens/>
              <w:snapToGrid w:val="0"/>
              <w:spacing w:line="270" w:lineRule="atLeast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ФИО, должность авторов (участников)</w:t>
            </w:r>
          </w:p>
        </w:tc>
        <w:tc>
          <w:tcPr>
            <w:tcW w:w="46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B8635E" w:rsidRDefault="00B8635E">
            <w:pPr>
              <w:suppressAutoHyphens/>
              <w:snapToGrid w:val="0"/>
              <w:spacing w:line="270" w:lineRule="atLeast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8635E" w:rsidTr="00B8635E">
        <w:tc>
          <w:tcPr>
            <w:tcW w:w="48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B8635E" w:rsidRDefault="00B8635E">
            <w:pPr>
              <w:suppressAutoHyphens/>
              <w:snapToGrid w:val="0"/>
              <w:spacing w:line="270" w:lineRule="atLeast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46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B8635E" w:rsidRDefault="00B8635E">
            <w:pPr>
              <w:suppressAutoHyphens/>
              <w:snapToGrid w:val="0"/>
              <w:spacing w:line="270" w:lineRule="atLeast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8635E" w:rsidTr="00B8635E">
        <w:tc>
          <w:tcPr>
            <w:tcW w:w="48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B8635E" w:rsidRDefault="00B8635E">
            <w:pPr>
              <w:suppressAutoHyphens/>
              <w:snapToGrid w:val="0"/>
              <w:spacing w:line="270" w:lineRule="atLeast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и форма представляемого проекта, ресурса или мероприятия</w:t>
            </w:r>
          </w:p>
        </w:tc>
        <w:tc>
          <w:tcPr>
            <w:tcW w:w="46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B8635E" w:rsidRDefault="00B8635E">
            <w:pPr>
              <w:suppressAutoHyphens/>
              <w:snapToGrid w:val="0"/>
              <w:spacing w:line="270" w:lineRule="atLeast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8635E" w:rsidTr="00B8635E">
        <w:tc>
          <w:tcPr>
            <w:tcW w:w="944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B8635E" w:rsidRDefault="00B8635E">
            <w:pPr>
              <w:suppressAutoHyphens/>
              <w:snapToGrid w:val="0"/>
              <w:spacing w:line="270" w:lineRule="atLeast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конкурсных материалов, отправляемых обычной и электронной почтой на адрес Оргкомитета, и их количество</w:t>
            </w:r>
          </w:p>
        </w:tc>
      </w:tr>
    </w:tbl>
    <w:p w:rsidR="00B8635E" w:rsidRDefault="00B8635E" w:rsidP="00B8635E">
      <w:pPr>
        <w:spacing w:line="360" w:lineRule="auto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635E" w:rsidRDefault="00B8635E" w:rsidP="00B8635E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Порядок проведения Конкурса.</w:t>
      </w:r>
    </w:p>
    <w:p w:rsidR="00B8635E" w:rsidRDefault="00B8635E" w:rsidP="00B8635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5.1.Для конкурсного рассмотрения принимаются описания ресурсов с примерами и ссылками в Интернет, а также фото, видео, аудио материалы, результаты социологического мониторинга, материалы СМИ и т.д.</w:t>
      </w:r>
    </w:p>
    <w:p w:rsidR="00B8635E" w:rsidRDefault="00B8635E" w:rsidP="00B8635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5.2.Организационный комитет совместно с Экспертной комиссией вырабатывают критерии к каждой номинации.</w:t>
      </w:r>
    </w:p>
    <w:p w:rsidR="00B8635E" w:rsidRPr="00BF1A71" w:rsidRDefault="00B8635E" w:rsidP="00B8635E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5.3.Организационный комитет освещает проведение Конкурса на сайте </w:t>
      </w:r>
      <w:r w:rsidR="00BF1A71">
        <w:rPr>
          <w:rFonts w:ascii="Times New Roman" w:hAnsi="Times New Roman"/>
          <w:sz w:val="28"/>
          <w:szCs w:val="28"/>
        </w:rPr>
        <w:t xml:space="preserve">МАОУ ДОД «Детский экологический центр»: </w:t>
      </w:r>
      <w:hyperlink r:id="rId6" w:history="1">
        <w:r w:rsidR="00BF1A71" w:rsidRPr="00BF1A71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BF1A71" w:rsidRPr="00BF1A71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BF1A71" w:rsidRPr="00BF1A71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eco</w:t>
        </w:r>
        <w:r w:rsidR="00BF1A71" w:rsidRPr="00BF1A71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proofErr w:type="spellStart"/>
        <w:r w:rsidR="00BF1A71" w:rsidRPr="00BF1A71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ir</w:t>
        </w:r>
        <w:proofErr w:type="spellEnd"/>
        <w:r w:rsidR="00BF1A71" w:rsidRPr="00BF1A71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BF1A71" w:rsidRPr="00BF1A71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BF1A71" w:rsidRPr="00BF1A71">
        <w:rPr>
          <w:rFonts w:ascii="Times New Roman" w:hAnsi="Times New Roman"/>
          <w:sz w:val="28"/>
          <w:szCs w:val="28"/>
        </w:rPr>
        <w:t xml:space="preserve"> </w:t>
      </w:r>
    </w:p>
    <w:p w:rsidR="00B8635E" w:rsidRDefault="00B8635E" w:rsidP="00B8635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BF1A71" w:rsidRPr="00BF1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Победители и </w:t>
      </w:r>
      <w:r w:rsidR="00BF1A71">
        <w:rPr>
          <w:rFonts w:ascii="Times New Roman" w:hAnsi="Times New Roman"/>
          <w:sz w:val="28"/>
          <w:szCs w:val="28"/>
        </w:rPr>
        <w:t>призеры</w:t>
      </w:r>
      <w:r>
        <w:rPr>
          <w:rFonts w:ascii="Times New Roman" w:hAnsi="Times New Roman"/>
          <w:sz w:val="28"/>
          <w:szCs w:val="28"/>
        </w:rPr>
        <w:t xml:space="preserve"> Конкурса будут награждены грамотами и  ценными подарками.</w:t>
      </w:r>
    </w:p>
    <w:p w:rsidR="00B8635E" w:rsidRPr="00BF1A71" w:rsidRDefault="00BF1A71" w:rsidP="00B8635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F1A71">
        <w:rPr>
          <w:rFonts w:ascii="Times New Roman" w:hAnsi="Times New Roman"/>
          <w:b/>
          <w:sz w:val="28"/>
          <w:szCs w:val="28"/>
        </w:rPr>
        <w:t>6. Контактная информация</w:t>
      </w:r>
    </w:p>
    <w:p w:rsidR="00BF1A71" w:rsidRDefault="00BF1A71" w:rsidP="00B8635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Ирбитский район, д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омина, ул.Советская, 63, МАОУ ДОД «Детский экологический центр»</w:t>
      </w:r>
    </w:p>
    <w:p w:rsidR="00BF1A71" w:rsidRDefault="00BF1A71" w:rsidP="00B8635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8(34355)3-33-45</w:t>
      </w:r>
    </w:p>
    <w:p w:rsidR="00BF1A71" w:rsidRPr="00BF1A71" w:rsidRDefault="00BF1A71" w:rsidP="00B8635E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BF1A71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BF1A71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 w:rsidRPr="00BF1A71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fomina-centre@mail.ru</w:t>
        </w:r>
      </w:hyperlink>
      <w:r w:rsidRPr="00BF1A7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F1A71" w:rsidRPr="00BF1A71" w:rsidRDefault="00BF1A71" w:rsidP="00B8635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сайт:</w:t>
      </w:r>
      <w:r w:rsidRPr="00BF1A7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BF1A71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BF1A71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BF1A71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eco</w:t>
        </w:r>
        <w:r w:rsidRPr="00BF1A71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proofErr w:type="spellStart"/>
        <w:r w:rsidRPr="00BF1A71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ir</w:t>
        </w:r>
        <w:proofErr w:type="spellEnd"/>
        <w:r w:rsidRPr="00BF1A71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BF1A71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BF1A71">
        <w:rPr>
          <w:rFonts w:ascii="Times New Roman" w:hAnsi="Times New Roman"/>
          <w:sz w:val="28"/>
          <w:szCs w:val="28"/>
        </w:rPr>
        <w:t xml:space="preserve"> </w:t>
      </w:r>
    </w:p>
    <w:p w:rsidR="00BF1A71" w:rsidRDefault="00BF1A71" w:rsidP="00B863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1A71" w:rsidRDefault="00BF1A71" w:rsidP="00B863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1A71" w:rsidRDefault="00BF1A71" w:rsidP="00B863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1A71" w:rsidRDefault="00BF1A71" w:rsidP="00B863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1A71" w:rsidRDefault="00BF1A71" w:rsidP="00B863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1A71" w:rsidRDefault="00BF1A71" w:rsidP="00B863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1A71" w:rsidRDefault="00BF1A71" w:rsidP="00B863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1A71" w:rsidRDefault="00BF1A71" w:rsidP="00B863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1A71" w:rsidRDefault="00BF1A71" w:rsidP="00B863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1A71" w:rsidRDefault="00BF1A71" w:rsidP="00B863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1A71" w:rsidRDefault="00BF1A71" w:rsidP="00B863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1A71" w:rsidRDefault="00BF1A71" w:rsidP="00B8635E">
      <w:pPr>
        <w:spacing w:after="0" w:line="183" w:lineRule="atLeast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F1A71" w:rsidRDefault="00BF1A71" w:rsidP="00B8635E">
      <w:pPr>
        <w:spacing w:after="0" w:line="183" w:lineRule="atLeast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8635E" w:rsidRDefault="00B8635E" w:rsidP="00B8635E">
      <w:pPr>
        <w:spacing w:after="0" w:line="183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F1A7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B8635E" w:rsidRDefault="00B8635E" w:rsidP="00B8635E">
      <w:pPr>
        <w:spacing w:after="0" w:line="183" w:lineRule="atLeast"/>
        <w:jc w:val="right"/>
        <w:rPr>
          <w:rFonts w:ascii="Times New Roman" w:hAnsi="Times New Roman"/>
          <w:sz w:val="28"/>
          <w:szCs w:val="28"/>
        </w:rPr>
      </w:pPr>
    </w:p>
    <w:p w:rsidR="00B8635E" w:rsidRDefault="00B8635E" w:rsidP="00B8635E">
      <w:pPr>
        <w:spacing w:after="0" w:line="183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Номинация 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ЭкоСоавтор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» или «Успех в соавторстве»</w:t>
      </w:r>
    </w:p>
    <w:p w:rsidR="00B8635E" w:rsidRDefault="00B8635E" w:rsidP="00B8635E">
      <w:pPr>
        <w:spacing w:after="0" w:line="183" w:lineRule="atLeast"/>
        <w:jc w:val="both"/>
        <w:rPr>
          <w:rFonts w:ascii="Calibri" w:eastAsia="Calibri" w:hAnsi="Calibri"/>
        </w:rPr>
      </w:pPr>
    </w:p>
    <w:p w:rsidR="00B8635E" w:rsidRDefault="00B8635E" w:rsidP="00B8635E">
      <w:pPr>
        <w:pStyle w:val="a4"/>
        <w:spacing w:after="0" w:line="360" w:lineRule="auto"/>
        <w:ind w:left="0" w:firstLine="12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Рекомендуется предварительный отбор конкурсных работ. Возраст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подноминантов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- до 18 лет. </w:t>
      </w:r>
    </w:p>
    <w:p w:rsidR="00B8635E" w:rsidRDefault="00B8635E" w:rsidP="00B8635E">
      <w:pPr>
        <w:pStyle w:val="a4"/>
        <w:spacing w:after="0" w:line="360" w:lineRule="auto"/>
        <w:ind w:left="0" w:firstLine="1211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Подноминации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B8635E" w:rsidRDefault="00B8635E" w:rsidP="00B8635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</w:rPr>
        <w:t>лучший экологический рисунок</w:t>
      </w:r>
      <w:r>
        <w:rPr>
          <w:rFonts w:ascii="Times New Roman" w:eastAsia="Times New Roman" w:hAnsi="Times New Roman"/>
          <w:sz w:val="28"/>
          <w:szCs w:val="28"/>
        </w:rPr>
        <w:t xml:space="preserve"> (может быть выполнен в любой изобразительной технике.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Рассматриваются фотографии работ в цифровом виде в формате </w:t>
      </w:r>
      <w:r>
        <w:rPr>
          <w:rFonts w:ascii="Times New Roman" w:eastAsia="Times New Roman" w:hAnsi="Times New Roman"/>
          <w:sz w:val="28"/>
          <w:szCs w:val="28"/>
          <w:lang w:val="en-US"/>
        </w:rPr>
        <w:t>Jpeg</w:t>
      </w:r>
      <w:r>
        <w:rPr>
          <w:rFonts w:ascii="Times New Roman" w:eastAsia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Tiff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);</w:t>
      </w:r>
      <w:proofErr w:type="gramEnd"/>
    </w:p>
    <w:p w:rsidR="00B8635E" w:rsidRDefault="00B8635E" w:rsidP="00B8635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</w:rPr>
        <w:t>лучший экологический плакат</w:t>
      </w:r>
      <w:r>
        <w:rPr>
          <w:rFonts w:ascii="Times New Roman" w:eastAsia="Times New Roman" w:hAnsi="Times New Roman"/>
          <w:sz w:val="28"/>
          <w:szCs w:val="28"/>
        </w:rPr>
        <w:t xml:space="preserve"> (должен быть выполнен с помощью компьютерной графики);</w:t>
      </w:r>
    </w:p>
    <w:p w:rsidR="00B8635E" w:rsidRDefault="00B8635E" w:rsidP="00B8635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</w:rPr>
        <w:t>лучшее экологическое эссе</w:t>
      </w:r>
      <w:r>
        <w:rPr>
          <w:rFonts w:ascii="Times New Roman" w:eastAsia="Times New Roman" w:hAnsi="Times New Roman"/>
          <w:sz w:val="28"/>
          <w:szCs w:val="28"/>
        </w:rPr>
        <w:t xml:space="preserve"> (принимается текст в формате .</w:t>
      </w:r>
      <w:r>
        <w:rPr>
          <w:rFonts w:ascii="Times New Roman" w:eastAsia="Times New Roman" w:hAnsi="Times New Roman"/>
          <w:sz w:val="28"/>
          <w:szCs w:val="28"/>
          <w:lang w:val="en-US"/>
        </w:rPr>
        <w:t>doc</w:t>
      </w:r>
      <w:r>
        <w:rPr>
          <w:rFonts w:ascii="Times New Roman" w:eastAsia="Times New Roman" w:hAnsi="Times New Roman"/>
          <w:sz w:val="28"/>
          <w:szCs w:val="28"/>
        </w:rPr>
        <w:t xml:space="preserve"> или 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docx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не более 5000 знаков с пробелами);</w:t>
      </w:r>
    </w:p>
    <w:p w:rsidR="00B8635E" w:rsidRDefault="00B8635E" w:rsidP="00B8635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</w:rPr>
        <w:t>лучший экологический кроссворд;</w:t>
      </w:r>
    </w:p>
    <w:p w:rsidR="00B8635E" w:rsidRDefault="00B8635E" w:rsidP="00B8635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b/>
          <w:sz w:val="28"/>
          <w:szCs w:val="28"/>
        </w:rPr>
        <w:t>лучшая презентация книги на экологическую тематику</w:t>
      </w:r>
      <w:r>
        <w:rPr>
          <w:rFonts w:ascii="Times New Roman" w:eastAsia="Times New Roman" w:hAnsi="Times New Roman"/>
          <w:sz w:val="28"/>
          <w:szCs w:val="28"/>
        </w:rPr>
        <w:t xml:space="preserve"> (на конкурс принимаются презентации в формате </w:t>
      </w:r>
      <w:r>
        <w:rPr>
          <w:rFonts w:ascii="Times New Roman" w:eastAsia="Times New Roman" w:hAnsi="Times New Roman"/>
          <w:sz w:val="28"/>
          <w:szCs w:val="28"/>
          <w:lang w:val="en-US"/>
        </w:rPr>
        <w:t>Power</w:t>
      </w:r>
      <w:r w:rsidRPr="00B8635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Point</w:t>
      </w:r>
      <w:r>
        <w:rPr>
          <w:rFonts w:ascii="Times New Roman" w:eastAsia="Times New Roman" w:hAnsi="Times New Roman"/>
          <w:sz w:val="28"/>
          <w:szCs w:val="28"/>
        </w:rPr>
        <w:t xml:space="preserve"> в сопровождении с пояснительной запиской с указанием цели создания, целевой аудитории, концепции содержания);</w:t>
      </w:r>
    </w:p>
    <w:p w:rsidR="00B8635E" w:rsidRDefault="00B8635E" w:rsidP="00B8635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</w:rPr>
        <w:t>экологический читательский дневник</w:t>
      </w:r>
      <w:r>
        <w:rPr>
          <w:rFonts w:ascii="Times New Roman" w:eastAsia="Times New Roman" w:hAnsi="Times New Roman"/>
          <w:sz w:val="28"/>
          <w:szCs w:val="28"/>
        </w:rPr>
        <w:t xml:space="preserve"> (на конкурс принимаются дневники читателей, содержащие краткую информацию о прочитанных книгах по экологической тематике  (не менее 3-х), включая информацию об авторе,  аннотацию и личные впечатления.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Работы принимаются в формате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Po</w:t>
      </w:r>
      <w:r>
        <w:rPr>
          <w:rFonts w:ascii="Times New Roman" w:eastAsia="Times New Roman" w:hAnsi="Times New Roman"/>
          <w:sz w:val="28"/>
          <w:szCs w:val="28"/>
          <w:lang w:val="en-US"/>
        </w:rPr>
        <w:t>werPoint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или в форме .</w:t>
      </w:r>
      <w:r>
        <w:rPr>
          <w:rFonts w:ascii="Times New Roman" w:eastAsia="Times New Roman" w:hAnsi="Times New Roman"/>
          <w:sz w:val="28"/>
          <w:szCs w:val="28"/>
          <w:lang w:val="en-US"/>
        </w:rPr>
        <w:t>doc</w:t>
      </w:r>
      <w:r>
        <w:rPr>
          <w:rFonts w:ascii="Times New Roman" w:eastAsia="Times New Roman" w:hAnsi="Times New Roman"/>
          <w:sz w:val="28"/>
          <w:szCs w:val="28"/>
        </w:rPr>
        <w:t>/.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docx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 работе обязательно прилагается сопроводительная записка библиотекаря);</w:t>
      </w:r>
      <w:proofErr w:type="gramEnd"/>
    </w:p>
    <w:p w:rsidR="00B8635E" w:rsidRDefault="00B8635E" w:rsidP="00B8635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</w:rPr>
        <w:t>экологический дневник</w:t>
      </w:r>
      <w:r>
        <w:rPr>
          <w:rFonts w:ascii="Times New Roman" w:eastAsia="Times New Roman" w:hAnsi="Times New Roman"/>
          <w:sz w:val="28"/>
          <w:szCs w:val="28"/>
        </w:rPr>
        <w:t xml:space="preserve"> (конкурсная работа представляет собой описание того, что сделал или мог бы сделать участник для защиты окружающей среды);</w:t>
      </w:r>
    </w:p>
    <w:p w:rsidR="00B8635E" w:rsidRDefault="00B8635E" w:rsidP="00B8635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</w:rPr>
        <w:t>юный даритель</w:t>
      </w:r>
      <w:r>
        <w:rPr>
          <w:rFonts w:ascii="Times New Roman" w:eastAsia="Times New Roman" w:hAnsi="Times New Roman"/>
          <w:sz w:val="28"/>
          <w:szCs w:val="28"/>
        </w:rPr>
        <w:t xml:space="preserve"> (активный даритель книг по экологии в фонды библиотеки);</w:t>
      </w:r>
    </w:p>
    <w:p w:rsidR="00B8635E" w:rsidRDefault="00B8635E" w:rsidP="00B8635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/>
          <w:b/>
          <w:sz w:val="28"/>
          <w:szCs w:val="28"/>
        </w:rPr>
        <w:t>лучший видеоролик на тему экологии</w:t>
      </w:r>
      <w:r>
        <w:rPr>
          <w:rFonts w:ascii="Times New Roman" w:eastAsia="Times New Roman" w:hAnsi="Times New Roman"/>
          <w:sz w:val="28"/>
          <w:szCs w:val="28"/>
        </w:rPr>
        <w:t xml:space="preserve"> (в т.ч. социальный ролик, видеоклип, кинозарисовка, интервью, репортаж и т. д.).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Максимальная продолжительность не более 5 минут, </w:t>
      </w:r>
      <w:r w:rsidRPr="00BF1A71">
        <w:rPr>
          <w:rFonts w:ascii="Times New Roman" w:eastAsia="Times New Roman" w:hAnsi="Times New Roman"/>
          <w:sz w:val="28"/>
          <w:szCs w:val="28"/>
          <w:u w:val="single"/>
        </w:rPr>
        <w:t>не допускается использование заимствованного фото- и видеоматериала</w:t>
      </w:r>
      <w:r>
        <w:rPr>
          <w:rFonts w:ascii="Times New Roman" w:eastAsia="Times New Roman" w:hAnsi="Times New Roman"/>
          <w:sz w:val="28"/>
          <w:szCs w:val="28"/>
        </w:rPr>
        <w:t>).</w:t>
      </w:r>
      <w:proofErr w:type="gramEnd"/>
    </w:p>
    <w:p w:rsidR="00B8635E" w:rsidRDefault="00B8635E" w:rsidP="00B8635E">
      <w:pPr>
        <w:spacing w:before="100" w:after="10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1A71">
        <w:rPr>
          <w:rFonts w:ascii="Times New Roman" w:eastAsia="Times New Roman" w:hAnsi="Times New Roman"/>
          <w:i/>
          <w:sz w:val="28"/>
          <w:szCs w:val="28"/>
        </w:rPr>
        <w:t xml:space="preserve">Критерии оценки конкурсных работ </w:t>
      </w:r>
      <w:proofErr w:type="spellStart"/>
      <w:r w:rsidRPr="00BF1A71">
        <w:rPr>
          <w:rFonts w:ascii="Times New Roman" w:eastAsia="Times New Roman" w:hAnsi="Times New Roman"/>
          <w:i/>
          <w:sz w:val="28"/>
          <w:szCs w:val="28"/>
        </w:rPr>
        <w:t>подноминантов</w:t>
      </w:r>
      <w:proofErr w:type="spellEnd"/>
      <w:r w:rsidRPr="00BF1A71">
        <w:rPr>
          <w:rFonts w:ascii="Times New Roman" w:eastAsia="Times New Roman" w:hAnsi="Times New Roman"/>
          <w:i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оригинальность замысла и его соответствие задачам и теме конкурса, уровень художественного мастерства.</w:t>
      </w:r>
    </w:p>
    <w:p w:rsidR="00B8635E" w:rsidRDefault="00B8635E" w:rsidP="00B8635E">
      <w:pPr>
        <w:spacing w:before="100" w:after="10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1A71">
        <w:rPr>
          <w:rFonts w:ascii="Times New Roman" w:eastAsia="Times New Roman" w:hAnsi="Times New Roman"/>
          <w:i/>
          <w:sz w:val="28"/>
          <w:szCs w:val="28"/>
        </w:rPr>
        <w:t>Критерии оценки библиотек-участников конкурса:</w:t>
      </w:r>
      <w:r>
        <w:rPr>
          <w:rFonts w:ascii="Times New Roman" w:eastAsia="Times New Roman" w:hAnsi="Times New Roman"/>
          <w:sz w:val="28"/>
          <w:szCs w:val="28"/>
        </w:rPr>
        <w:t xml:space="preserve"> уровень активности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подноминантов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степень сотрудничества авторов конкурсных работ с библиотеками, художественный уровень представленных работ.</w:t>
      </w:r>
    </w:p>
    <w:p w:rsidR="00B8635E" w:rsidRDefault="00B8635E" w:rsidP="00B8635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8635E" w:rsidRDefault="00B8635E" w:rsidP="00B8635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8635E" w:rsidRDefault="00B8635E" w:rsidP="00B8635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B8635E" w:rsidRDefault="00B8635E" w:rsidP="00B8635E">
      <w:pPr>
        <w:spacing w:before="280" w:after="280" w:line="183" w:lineRule="atLeast"/>
        <w:ind w:firstLine="2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F87F05" w:rsidRDefault="00F87F05"/>
    <w:sectPr w:rsidR="00F8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8635E"/>
    <w:rsid w:val="00B8635E"/>
    <w:rsid w:val="00BF1A71"/>
    <w:rsid w:val="00F8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8635E"/>
    <w:rPr>
      <w:color w:val="00539B"/>
      <w:sz w:val="14"/>
      <w:szCs w:val="14"/>
      <w:u w:val="single"/>
    </w:rPr>
  </w:style>
  <w:style w:type="paragraph" w:styleId="a4">
    <w:name w:val="List Paragraph"/>
    <w:basedOn w:val="a"/>
    <w:qFormat/>
    <w:rsid w:val="00B8635E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-ir.ru" TargetMode="External"/><Relationship Id="rId5" Type="http://schemas.openxmlformats.org/officeDocument/2006/relationships/hyperlink" Target="mailto:fomina-centr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3</cp:revision>
  <dcterms:created xsi:type="dcterms:W3CDTF">2015-01-28T06:17:00Z</dcterms:created>
  <dcterms:modified xsi:type="dcterms:W3CDTF">2015-01-28T06:36:00Z</dcterms:modified>
</cp:coreProperties>
</file>