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«__»__________2017г.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FA0D5B" w:rsidRDefault="00FA0D5B" w:rsidP="00FA0D5B">
      <w:pPr>
        <w:jc w:val="both"/>
        <w:rPr>
          <w:sz w:val="28"/>
          <w:szCs w:val="28"/>
        </w:rPr>
      </w:pPr>
    </w:p>
    <w:p w:rsidR="009014CC" w:rsidRDefault="00FA0D5B" w:rsidP="00FA0D5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о проведении муни</w:t>
      </w:r>
      <w:r w:rsidR="00673A81">
        <w:rPr>
          <w:rStyle w:val="a4"/>
          <w:sz w:val="28"/>
          <w:szCs w:val="28"/>
        </w:rPr>
        <w:t>ципально</w:t>
      </w:r>
      <w:r w:rsidR="009014CC">
        <w:rPr>
          <w:rStyle w:val="a4"/>
          <w:sz w:val="28"/>
          <w:szCs w:val="28"/>
        </w:rPr>
        <w:t xml:space="preserve">го этапа </w:t>
      </w:r>
    </w:p>
    <w:p w:rsidR="009014CC" w:rsidRDefault="009014CC" w:rsidP="00FA0D5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международной экологической акции</w:t>
      </w:r>
    </w:p>
    <w:p w:rsidR="00B20C70" w:rsidRDefault="00FA0D5B" w:rsidP="00FA0D5B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«МАРШ ПАРКОВ – 2017» </w:t>
      </w:r>
    </w:p>
    <w:p w:rsidR="00FA0D5B" w:rsidRDefault="00FA0D5B" w:rsidP="00FA0D5B">
      <w:pPr>
        <w:pStyle w:val="a3"/>
        <w:spacing w:before="0" w:beforeAutospacing="0" w:after="0" w:afterAutospacing="0" w:line="276" w:lineRule="auto"/>
        <w:jc w:val="center"/>
      </w:pPr>
    </w:p>
    <w:p w:rsidR="009014CC" w:rsidRDefault="00E34BB9" w:rsidP="009014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E34BB9">
        <w:rPr>
          <w:b/>
          <w:sz w:val="28"/>
          <w:szCs w:val="28"/>
        </w:rPr>
        <w:t>Общие положения</w:t>
      </w:r>
    </w:p>
    <w:p w:rsidR="009014CC" w:rsidRDefault="009014CC" w:rsidP="009014C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014CC" w:rsidRPr="009014CC" w:rsidRDefault="009014CC" w:rsidP="009014C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14CC">
        <w:rPr>
          <w:b/>
          <w:sz w:val="28"/>
          <w:szCs w:val="28"/>
        </w:rPr>
        <w:t>Марш парков – международная экологическая акция по повышению общественного статуса особо охраняемых природных территорий.</w:t>
      </w:r>
      <w:r w:rsidRPr="009014CC">
        <w:rPr>
          <w:rStyle w:val="apple-converted-space"/>
          <w:b/>
          <w:sz w:val="28"/>
          <w:szCs w:val="28"/>
        </w:rPr>
        <w:t> </w:t>
      </w:r>
    </w:p>
    <w:p w:rsidR="003E14DA" w:rsidRPr="00E34BB9" w:rsidRDefault="003E14DA" w:rsidP="009014C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014CC" w:rsidRPr="009014CC" w:rsidRDefault="00673A81" w:rsidP="009014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5970">
        <w:rPr>
          <w:sz w:val="28"/>
          <w:szCs w:val="28"/>
        </w:rPr>
        <w:t xml:space="preserve">Настоящее Положение определяет общий порядок  организации и проведения </w:t>
      </w:r>
      <w:r>
        <w:rPr>
          <w:sz w:val="28"/>
          <w:szCs w:val="28"/>
        </w:rPr>
        <w:t>конкурсов</w:t>
      </w:r>
      <w:r w:rsidR="009014CC">
        <w:rPr>
          <w:sz w:val="28"/>
          <w:szCs w:val="28"/>
        </w:rPr>
        <w:t xml:space="preserve"> в рамках муниципального этапа международной экологической </w:t>
      </w:r>
      <w:r>
        <w:rPr>
          <w:sz w:val="28"/>
          <w:szCs w:val="28"/>
        </w:rPr>
        <w:t xml:space="preserve"> </w:t>
      </w:r>
      <w:r w:rsidRPr="004F5970">
        <w:rPr>
          <w:sz w:val="28"/>
          <w:szCs w:val="28"/>
        </w:rPr>
        <w:t xml:space="preserve"> акции «</w:t>
      </w:r>
      <w:r>
        <w:rPr>
          <w:sz w:val="28"/>
          <w:szCs w:val="28"/>
        </w:rPr>
        <w:t>Марш парков – 2017»</w:t>
      </w:r>
      <w:r w:rsidR="0067644A">
        <w:rPr>
          <w:sz w:val="28"/>
          <w:szCs w:val="28"/>
        </w:rPr>
        <w:t xml:space="preserve"> (далее Акция)</w:t>
      </w:r>
      <w:r>
        <w:rPr>
          <w:sz w:val="28"/>
          <w:szCs w:val="28"/>
        </w:rPr>
        <w:t>.</w:t>
      </w:r>
    </w:p>
    <w:p w:rsidR="00673A81" w:rsidRDefault="00673A81" w:rsidP="009014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3A81" w:rsidRDefault="00673A81" w:rsidP="009014C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7644A"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 w:rsidR="003253DC">
        <w:rPr>
          <w:sz w:val="28"/>
          <w:szCs w:val="28"/>
        </w:rPr>
        <w:t>р</w:t>
      </w:r>
      <w:r w:rsidRPr="00E34BB9">
        <w:rPr>
          <w:sz w:val="28"/>
          <w:szCs w:val="28"/>
        </w:rPr>
        <w:t xml:space="preserve">оводятся следующие </w:t>
      </w:r>
      <w:r w:rsidRPr="00E34BB9">
        <w:rPr>
          <w:b/>
          <w:sz w:val="28"/>
          <w:szCs w:val="28"/>
        </w:rPr>
        <w:t>конкурсы:</w:t>
      </w:r>
    </w:p>
    <w:p w:rsidR="0067644A" w:rsidRPr="00E34BB9" w:rsidRDefault="0067644A" w:rsidP="009014C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73A81" w:rsidRPr="00E34BB9" w:rsidRDefault="00E34BB9" w:rsidP="009014C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="00673A81"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отчетов об эколого-просветительской  деятельности, осуществляемой детскими коллективами на ООПТ в 2016 году</w:t>
      </w:r>
      <w:r w:rsidRPr="00E34BB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34BB9" w:rsidRPr="00E34BB9" w:rsidRDefault="00E34BB9" w:rsidP="009014C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4"/>
          <w:sz w:val="28"/>
          <w:szCs w:val="28"/>
        </w:rPr>
        <w:t>Конкурс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эскизов плакатов «Год экологии в России», «Год особо охраняемых природных территорий в России», «Заповедной России 100 лет»</w:t>
      </w:r>
      <w:r w:rsidRPr="00E34BB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34BB9" w:rsidRPr="00E34BB9" w:rsidRDefault="00E34BB9" w:rsidP="009014C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6"/>
          <w:sz w:val="28"/>
          <w:szCs w:val="28"/>
        </w:rPr>
        <w:t>Конкурс стихотворений «Год экологии в России», «Год особо охраняемых природных территорий в России», «Заповедной России 100 лет»;</w:t>
      </w:r>
    </w:p>
    <w:p w:rsidR="00E34BB9" w:rsidRPr="00E34BB9" w:rsidRDefault="00E34BB9" w:rsidP="009014C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6"/>
          <w:sz w:val="28"/>
          <w:szCs w:val="28"/>
        </w:rPr>
        <w:t>Конкурс указателей «Заповедник»;</w:t>
      </w:r>
    </w:p>
    <w:p w:rsidR="00E34BB9" w:rsidRPr="003232EE" w:rsidRDefault="00E34BB9" w:rsidP="009014C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hAnsi="Times New Roman" w:cs="Times New Roman"/>
          <w:spacing w:val="-6"/>
          <w:sz w:val="28"/>
          <w:szCs w:val="28"/>
        </w:rPr>
        <w:t>Конкурс экологической моды.</w:t>
      </w:r>
    </w:p>
    <w:p w:rsidR="003232EE" w:rsidRDefault="003232EE" w:rsidP="009014CC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644A" w:rsidRPr="0067644A" w:rsidRDefault="0067644A" w:rsidP="009014C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 проводится  </w:t>
      </w:r>
      <w:r w:rsidRPr="003E14DA">
        <w:rPr>
          <w:rFonts w:ascii="Times New Roman" w:hAnsi="Times New Roman" w:cs="Times New Roman"/>
          <w:b/>
          <w:sz w:val="28"/>
          <w:szCs w:val="28"/>
        </w:rPr>
        <w:t>с 1 по 31 марта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44A" w:rsidRPr="0073622E" w:rsidRDefault="0067644A" w:rsidP="009014CC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34BB9" w:rsidRDefault="00E34BB9" w:rsidP="009014C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Организатором </w:t>
      </w:r>
      <w:r w:rsidRPr="004F5970">
        <w:rPr>
          <w:rFonts w:ascii="Times New Roman" w:hAnsi="Times New Roman" w:cs="Times New Roman"/>
          <w:sz w:val="28"/>
          <w:szCs w:val="28"/>
        </w:rPr>
        <w:t xml:space="preserve"> </w:t>
      </w:r>
      <w:r w:rsidR="0067644A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 xml:space="preserve"> является МОУ ДО «ДЭЦ» Ирбитского МО.</w:t>
      </w:r>
    </w:p>
    <w:p w:rsidR="008E0293" w:rsidRPr="003E14DA" w:rsidRDefault="008E0293" w:rsidP="009014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CC" w:rsidRDefault="009014CC" w:rsidP="009014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4CC" w:rsidRDefault="009014CC" w:rsidP="009014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4CC" w:rsidRDefault="009014CC" w:rsidP="009014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22E" w:rsidRPr="00594D62" w:rsidRDefault="00E34BB9" w:rsidP="009014C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4D62">
        <w:rPr>
          <w:rFonts w:ascii="Times New Roman" w:hAnsi="Times New Roman" w:cs="Times New Roman"/>
          <w:b/>
          <w:spacing w:val="-4"/>
          <w:sz w:val="28"/>
          <w:szCs w:val="28"/>
          <w:highlight w:val="yellow"/>
        </w:rPr>
        <w:lastRenderedPageBreak/>
        <w:t xml:space="preserve">Конкурс </w:t>
      </w:r>
      <w:r w:rsidRPr="00594D62">
        <w:rPr>
          <w:rFonts w:ascii="Times New Roman" w:eastAsia="Times New Roman" w:hAnsi="Times New Roman" w:cs="Times New Roman"/>
          <w:b/>
          <w:spacing w:val="-4"/>
          <w:sz w:val="28"/>
          <w:szCs w:val="28"/>
          <w:highlight w:val="yellow"/>
        </w:rPr>
        <w:t xml:space="preserve">отчетов об </w:t>
      </w:r>
      <w:proofErr w:type="gramStart"/>
      <w:r w:rsidRPr="00594D62">
        <w:rPr>
          <w:rFonts w:ascii="Times New Roman" w:eastAsia="Times New Roman" w:hAnsi="Times New Roman" w:cs="Times New Roman"/>
          <w:b/>
          <w:spacing w:val="-4"/>
          <w:sz w:val="28"/>
          <w:szCs w:val="28"/>
          <w:highlight w:val="yellow"/>
        </w:rPr>
        <w:t>эколого-просветительской</w:t>
      </w:r>
      <w:proofErr w:type="gramEnd"/>
    </w:p>
    <w:p w:rsidR="0073622E" w:rsidRPr="00594D62" w:rsidRDefault="00E34BB9" w:rsidP="009014C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highlight w:val="yellow"/>
        </w:rPr>
      </w:pPr>
      <w:r w:rsidRPr="00594D62">
        <w:rPr>
          <w:rFonts w:ascii="Times New Roman" w:eastAsia="Times New Roman" w:hAnsi="Times New Roman" w:cs="Times New Roman"/>
          <w:b/>
          <w:spacing w:val="-4"/>
          <w:sz w:val="28"/>
          <w:szCs w:val="28"/>
          <w:highlight w:val="yellow"/>
        </w:rPr>
        <w:t>деятельности, осуществляемой детскими коллективами</w:t>
      </w:r>
    </w:p>
    <w:p w:rsidR="00E34BB9" w:rsidRPr="00E34BB9" w:rsidRDefault="00E34BB9" w:rsidP="009014C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62">
        <w:rPr>
          <w:rFonts w:ascii="Times New Roman" w:eastAsia="Times New Roman" w:hAnsi="Times New Roman" w:cs="Times New Roman"/>
          <w:b/>
          <w:spacing w:val="-4"/>
          <w:sz w:val="28"/>
          <w:szCs w:val="28"/>
          <w:highlight w:val="yellow"/>
        </w:rPr>
        <w:t>на ООПТ в 2016 году</w:t>
      </w:r>
    </w:p>
    <w:p w:rsidR="00E34BB9" w:rsidRDefault="00E34BB9" w:rsidP="009014C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57C82" w:rsidRDefault="00357C82" w:rsidP="009014CC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ab/>
      </w:r>
      <w:r w:rsidR="00E34BB9"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конкурса:</w:t>
      </w:r>
      <w:r w:rsidR="00E34B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34BB9" w:rsidRPr="00E34BB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E34BB9"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ривлечение молодежи к решению проблем по сохранению и развитию особо охраняемых природных территорий;</w:t>
      </w:r>
      <w:r w:rsidR="00E34BB9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="00E34BB9"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ривлечение внимания общественности к году экологии в России и году особо охраняемых природных территорий.</w:t>
      </w:r>
      <w:r w:rsidR="00E34BB9"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</w:r>
    </w:p>
    <w:p w:rsidR="00E34BB9" w:rsidRPr="00E34BB9" w:rsidRDefault="00357C82" w:rsidP="009014CC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E34BB9"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Задачи конкурса:</w:t>
      </w:r>
    </w:p>
    <w:p w:rsidR="00E34BB9" w:rsidRPr="00E34BB9" w:rsidRDefault="00E34BB9" w:rsidP="009014CC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15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Привлечение внимания  общественности к деятельности заповедников, парков и других особо охраняемых природных территорий, формирование положительного общественного мнения по отношению к  уникальным природным комплексам;</w:t>
      </w:r>
    </w:p>
    <w:p w:rsidR="00E34BB9" w:rsidRPr="00E34BB9" w:rsidRDefault="00E34BB9" w:rsidP="009014CC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15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Повышение экологической культуры, ответственности молодежи за сохранение ООПТ;</w:t>
      </w:r>
    </w:p>
    <w:p w:rsidR="00E34BB9" w:rsidRPr="00E34BB9" w:rsidRDefault="00E34BB9" w:rsidP="009014CC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15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Пропаганда сохранения и развития ООПТ;</w:t>
      </w:r>
    </w:p>
    <w:p w:rsidR="00E34BB9" w:rsidRPr="00E34BB9" w:rsidRDefault="00E34BB9" w:rsidP="009014CC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15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Популяризация идей защиты окружающей среды;</w:t>
      </w:r>
    </w:p>
    <w:p w:rsidR="00E34BB9" w:rsidRPr="00E34BB9" w:rsidRDefault="00E34BB9" w:rsidP="009014CC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15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Осуществление просветительской деятельности в области охраны природы на </w:t>
      </w:r>
      <w:r>
        <w:rPr>
          <w:rFonts w:ascii="Times New Roman" w:hAnsi="Times New Roman" w:cs="Times New Roman"/>
          <w:spacing w:val="-4"/>
          <w:sz w:val="28"/>
          <w:szCs w:val="28"/>
        </w:rPr>
        <w:t>территории Ирбитского района.</w:t>
      </w:r>
    </w:p>
    <w:p w:rsidR="00357C82" w:rsidRDefault="00357C82" w:rsidP="009014CC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34BB9" w:rsidRPr="00E34BB9" w:rsidRDefault="00357C82" w:rsidP="009014CC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E34BB9" w:rsidRPr="00E34BB9">
        <w:rPr>
          <w:rFonts w:ascii="Times New Roman" w:eastAsia="Times New Roman" w:hAnsi="Times New Roman" w:cs="Times New Roman"/>
          <w:b/>
          <w:sz w:val="28"/>
          <w:szCs w:val="28"/>
        </w:rPr>
        <w:t>Требования к отчетам:</w:t>
      </w:r>
    </w:p>
    <w:p w:rsidR="00E34BB9" w:rsidRPr="009014CC" w:rsidRDefault="00E34BB9" w:rsidP="00EE5F5B">
      <w:pPr>
        <w:pStyle w:val="a5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14CC">
        <w:rPr>
          <w:rFonts w:ascii="Times New Roman" w:eastAsia="Times New Roman" w:hAnsi="Times New Roman" w:cs="Times New Roman"/>
          <w:spacing w:val="-4"/>
          <w:sz w:val="28"/>
          <w:szCs w:val="28"/>
        </w:rPr>
        <w:t>В конкурсе принимают участие любые детские  коллективы, активно работающие на ООПТ</w:t>
      </w:r>
      <w:r w:rsidR="00EF1968" w:rsidRPr="009014CC">
        <w:rPr>
          <w:rFonts w:ascii="Times New Roman" w:hAnsi="Times New Roman" w:cs="Times New Roman"/>
          <w:spacing w:val="-4"/>
          <w:sz w:val="28"/>
          <w:szCs w:val="28"/>
        </w:rPr>
        <w:t xml:space="preserve">  (НОШ, ООШ, СОШ, учреждения дополнительного образования  Ирбитского МО)</w:t>
      </w:r>
      <w:r w:rsidRPr="009014C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34BB9" w:rsidRPr="00E34BB9" w:rsidRDefault="009014CC" w:rsidP="00EE5F5B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 w:rsidR="00E34BB9"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Отчеты об эколого-просветительской деятельности на конкретной территории ООПТ принимаются только за последний год в произвольной форме на скрепленных листах </w:t>
      </w:r>
      <w:r w:rsidR="00E34BB9" w:rsidRPr="00E34BB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формата А</w:t>
      </w:r>
      <w:proofErr w:type="gramStart"/>
      <w:r w:rsidR="00E34BB9" w:rsidRPr="00E34BB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4</w:t>
      </w:r>
      <w:proofErr w:type="gramEnd"/>
      <w:r w:rsidR="00E34BB9"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, и подкрепляются фотографиями, картами, схемами. В отчете отражается объем выполненных работ, количество участников, проведение исследовательских работ.</w:t>
      </w:r>
    </w:p>
    <w:p w:rsidR="00E34BB9" w:rsidRPr="00E34BB9" w:rsidRDefault="009014CC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BB9" w:rsidRPr="00E34BB9">
        <w:rPr>
          <w:rFonts w:ascii="Times New Roman" w:eastAsia="Times New Roman" w:hAnsi="Times New Roman" w:cs="Times New Roman"/>
          <w:sz w:val="28"/>
          <w:szCs w:val="28"/>
        </w:rPr>
        <w:t>К отчетам прикрепляется информационная табличка следующего содержания:</w:t>
      </w:r>
    </w:p>
    <w:p w:rsidR="00E34BB9" w:rsidRPr="00E34BB9" w:rsidRDefault="00E34BB9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ФИО автора, </w:t>
      </w:r>
    </w:p>
    <w:p w:rsidR="00E34BB9" w:rsidRPr="00E34BB9" w:rsidRDefault="00E34BB9" w:rsidP="009014C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возраст автора, </w:t>
      </w:r>
    </w:p>
    <w:p w:rsidR="00E34BB9" w:rsidRPr="00E34BB9" w:rsidRDefault="00E34BB9" w:rsidP="009014C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учебное заведение (с указанием населенного пункта), </w:t>
      </w:r>
    </w:p>
    <w:p w:rsidR="00E34BB9" w:rsidRPr="00E34BB9" w:rsidRDefault="00E34BB9" w:rsidP="009014C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руководителей коллектива, </w:t>
      </w:r>
      <w:r w:rsidR="00EF1968">
        <w:rPr>
          <w:rFonts w:ascii="Times New Roman" w:hAnsi="Times New Roman" w:cs="Times New Roman"/>
          <w:sz w:val="28"/>
          <w:szCs w:val="28"/>
        </w:rPr>
        <w:t>должность</w:t>
      </w:r>
    </w:p>
    <w:p w:rsidR="00E34BB9" w:rsidRDefault="00EF1968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EE5F5B" w:rsidRDefault="00EE5F5B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5B" w:rsidRPr="00594D62" w:rsidRDefault="00E34BB9" w:rsidP="00594D62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  <w:r w:rsidRPr="00E34BB9">
        <w:rPr>
          <w:rFonts w:ascii="Times New Roman" w:eastAsia="Times New Roman" w:hAnsi="Times New Roman" w:cs="Times New Roman"/>
          <w:sz w:val="28"/>
          <w:szCs w:val="28"/>
        </w:rPr>
        <w:lastRenderedPageBreak/>
        <w:t>4. Работы</w:t>
      </w:r>
      <w:r w:rsidR="00EF1968">
        <w:rPr>
          <w:rFonts w:ascii="Times New Roman" w:hAnsi="Times New Roman" w:cs="Times New Roman"/>
          <w:sz w:val="28"/>
          <w:szCs w:val="28"/>
        </w:rPr>
        <w:t xml:space="preserve"> вместе с заполненной заявкой (Приложение 1) 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</w:t>
      </w:r>
      <w:r w:rsidR="00EF1968">
        <w:rPr>
          <w:rFonts w:ascii="Times New Roman" w:hAnsi="Times New Roman" w:cs="Times New Roman"/>
          <w:sz w:val="28"/>
          <w:szCs w:val="28"/>
        </w:rPr>
        <w:t xml:space="preserve"> </w:t>
      </w:r>
      <w:r w:rsidR="00EF1968" w:rsidRPr="00EF1968">
        <w:rPr>
          <w:rFonts w:ascii="Times New Roman" w:hAnsi="Times New Roman" w:cs="Times New Roman"/>
          <w:b/>
          <w:sz w:val="28"/>
          <w:szCs w:val="28"/>
        </w:rPr>
        <w:t>в печатном и электронном  виде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="00EF1968" w:rsidRPr="00EF1968">
        <w:rPr>
          <w:rFonts w:ascii="Times New Roman" w:hAnsi="Times New Roman" w:cs="Times New Roman"/>
          <w:b/>
          <w:sz w:val="28"/>
          <w:szCs w:val="28"/>
          <w:u w:val="single"/>
        </w:rPr>
        <w:t xml:space="preserve">31 марта </w:t>
      </w:r>
      <w:r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F1968">
        <w:rPr>
          <w:rFonts w:ascii="Times New Roman" w:hAnsi="Times New Roman" w:cs="Times New Roman"/>
          <w:sz w:val="28"/>
          <w:szCs w:val="28"/>
        </w:rPr>
        <w:t xml:space="preserve">д. Фомина, ул. Советская, </w:t>
      </w:r>
      <w:proofErr w:type="spellStart"/>
      <w:r w:rsidR="00EF19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F1968">
        <w:rPr>
          <w:rFonts w:ascii="Times New Roman" w:hAnsi="Times New Roman" w:cs="Times New Roman"/>
          <w:sz w:val="28"/>
          <w:szCs w:val="28"/>
        </w:rPr>
        <w:t xml:space="preserve"> 63; </w:t>
      </w:r>
      <w:hyperlink r:id="rId5" w:history="1">
        <w:r w:rsidR="00EF1968" w:rsidRPr="002A01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="00EF1968"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  <w:t xml:space="preserve"> </w:t>
      </w:r>
    </w:p>
    <w:p w:rsidR="00E34BB9" w:rsidRPr="00EF1968" w:rsidRDefault="00EF1968" w:rsidP="009014CC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E34BB9" w:rsidRPr="00E34BB9" w:rsidRDefault="00E34BB9" w:rsidP="00EE5F5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количество участников практических акций, </w:t>
      </w:r>
    </w:p>
    <w:p w:rsidR="00E34BB9" w:rsidRPr="00E34BB9" w:rsidRDefault="00E34BB9" w:rsidP="00EE5F5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виды и результаты исследовательских работ, </w:t>
      </w:r>
    </w:p>
    <w:p w:rsidR="00E34BB9" w:rsidRPr="00E34BB9" w:rsidRDefault="00E34BB9" w:rsidP="00EE5F5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количество проведенных субботников, </w:t>
      </w:r>
    </w:p>
    <w:p w:rsidR="00E34BB9" w:rsidRPr="00E34BB9" w:rsidRDefault="00E34BB9" w:rsidP="00EE5F5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 объем выполненных работ (площадь убранной и благоустроенной территории, кол-во посаженных цветов, деревьев и др. виды работ),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E34BB9" w:rsidRPr="00E34BB9" w:rsidRDefault="00E34BB9" w:rsidP="00EE5F5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- соответствие обязательным требованиям к отчетам.</w:t>
      </w:r>
    </w:p>
    <w:p w:rsidR="00594D62" w:rsidRPr="00E34BB9" w:rsidRDefault="00594D62" w:rsidP="009014CC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3622E" w:rsidRPr="00594D62" w:rsidRDefault="0073622E" w:rsidP="009014CC">
      <w:pPr>
        <w:pStyle w:val="a5"/>
        <w:numPr>
          <w:ilvl w:val="0"/>
          <w:numId w:val="1"/>
        </w:numPr>
        <w:spacing w:line="240" w:lineRule="auto"/>
        <w:ind w:left="284"/>
        <w:jc w:val="center"/>
        <w:rPr>
          <w:rFonts w:ascii="Times New Roman" w:hAnsi="Times New Roman" w:cs="Times New Roman"/>
          <w:b/>
          <w:spacing w:val="-4"/>
          <w:sz w:val="28"/>
          <w:szCs w:val="28"/>
          <w:highlight w:val="yellow"/>
        </w:rPr>
      </w:pPr>
      <w:r w:rsidRPr="00594D62">
        <w:rPr>
          <w:rFonts w:ascii="Times New Roman" w:hAnsi="Times New Roman" w:cs="Times New Roman"/>
          <w:b/>
          <w:spacing w:val="-4"/>
          <w:sz w:val="28"/>
          <w:szCs w:val="28"/>
          <w:highlight w:val="yellow"/>
        </w:rPr>
        <w:t>Конкурс</w:t>
      </w:r>
      <w:r w:rsidRPr="00594D62">
        <w:rPr>
          <w:rFonts w:ascii="Times New Roman" w:eastAsia="Times New Roman" w:hAnsi="Times New Roman" w:cs="Times New Roman"/>
          <w:b/>
          <w:spacing w:val="-4"/>
          <w:sz w:val="28"/>
          <w:szCs w:val="28"/>
          <w:highlight w:val="yellow"/>
        </w:rPr>
        <w:t xml:space="preserve"> эскизов плакатов «Год экологии в России», «Год особо охраняемых природных территорий в России»,</w:t>
      </w:r>
    </w:p>
    <w:p w:rsidR="0073622E" w:rsidRDefault="0073622E" w:rsidP="009014CC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94D62">
        <w:rPr>
          <w:rFonts w:ascii="Times New Roman" w:eastAsia="Times New Roman" w:hAnsi="Times New Roman" w:cs="Times New Roman"/>
          <w:b/>
          <w:spacing w:val="-4"/>
          <w:sz w:val="28"/>
          <w:szCs w:val="28"/>
          <w:highlight w:val="yellow"/>
        </w:rPr>
        <w:t xml:space="preserve"> «Заповедной России 100 лет»</w:t>
      </w:r>
    </w:p>
    <w:p w:rsidR="0073622E" w:rsidRDefault="0073622E" w:rsidP="009014CC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57C82" w:rsidRDefault="00357C82" w:rsidP="009014CC">
      <w:pPr>
        <w:pStyle w:val="a5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="0073622E" w:rsidRPr="007362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конкурса:</w:t>
      </w:r>
      <w:r w:rsidR="007362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3622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73622E"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опуляризация идей защиты окружающей среды через плакат;</w:t>
      </w:r>
      <w:r w:rsidR="0073622E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="0073622E"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ривлечение внимания общественности к году экологии в России и году особо охраняемых природных территорий.</w:t>
      </w:r>
    </w:p>
    <w:p w:rsidR="00357C82" w:rsidRDefault="00357C82" w:rsidP="009014CC">
      <w:pPr>
        <w:pStyle w:val="a5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3622E" w:rsidRPr="0073622E" w:rsidRDefault="00357C82" w:rsidP="009014CC">
      <w:pPr>
        <w:pStyle w:val="a5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>З</w:t>
      </w:r>
      <w:r w:rsidR="0073622E" w:rsidRPr="007362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адачи конкурса:</w:t>
      </w:r>
    </w:p>
    <w:p w:rsidR="0073622E" w:rsidRPr="0073622E" w:rsidRDefault="0073622E" w:rsidP="009014C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Привлечение внимания  </w:t>
      </w:r>
      <w:r>
        <w:rPr>
          <w:rFonts w:ascii="Times New Roman" w:hAnsi="Times New Roman" w:cs="Times New Roman"/>
          <w:spacing w:val="-4"/>
          <w:sz w:val="28"/>
          <w:szCs w:val="28"/>
        </w:rPr>
        <w:t>детей и подростков</w:t>
      </w: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 деятельности заповедников, парков и </w:t>
      </w:r>
      <w:proofErr w:type="gramStart"/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других</w:t>
      </w:r>
      <w:proofErr w:type="gramEnd"/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особо охраняемых природных территорий (далее - ООПТ), формирование положительного общественного мнения по отношению к  уникальным природным комплексам;</w:t>
      </w:r>
    </w:p>
    <w:p w:rsidR="0073622E" w:rsidRPr="0073622E" w:rsidRDefault="0073622E" w:rsidP="009014C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Экологическое воспи</w:t>
      </w:r>
      <w:r>
        <w:rPr>
          <w:rFonts w:ascii="Times New Roman" w:hAnsi="Times New Roman" w:cs="Times New Roman"/>
          <w:spacing w:val="-4"/>
          <w:sz w:val="28"/>
          <w:szCs w:val="28"/>
        </w:rPr>
        <w:t>тание и просвещение населения</w:t>
      </w: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73622E" w:rsidRPr="0073622E" w:rsidRDefault="0073622E" w:rsidP="009014C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Развитие творческих способностей.</w:t>
      </w:r>
    </w:p>
    <w:p w:rsidR="00357C82" w:rsidRDefault="00357C82" w:rsidP="009014CC">
      <w:pPr>
        <w:pStyle w:val="a5"/>
        <w:tabs>
          <w:tab w:val="left" w:pos="360"/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3622E" w:rsidRPr="0073622E" w:rsidRDefault="00357C82" w:rsidP="009014CC">
      <w:pPr>
        <w:pStyle w:val="a5"/>
        <w:tabs>
          <w:tab w:val="left" w:pos="36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22E" w:rsidRPr="0073622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 конкурса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плакатов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 воспитанию бережного отношения к природе, взаимопонимания, умения объединять усилия для осуществления общих целей. Кроме графической части плакат должен содержать лозунг, призыв, </w:t>
      </w:r>
      <w:proofErr w:type="spellStart"/>
      <w:r w:rsidRPr="0073622E">
        <w:rPr>
          <w:rFonts w:ascii="Times New Roman" w:eastAsia="Times New Roman" w:hAnsi="Times New Roman" w:cs="Times New Roman"/>
          <w:sz w:val="28"/>
          <w:szCs w:val="28"/>
        </w:rPr>
        <w:t>слоган</w:t>
      </w:r>
      <w:proofErr w:type="spellEnd"/>
      <w:r w:rsidRPr="0073622E">
        <w:rPr>
          <w:rFonts w:ascii="Times New Roman" w:eastAsia="Times New Roman" w:hAnsi="Times New Roman" w:cs="Times New Roman"/>
          <w:sz w:val="28"/>
          <w:szCs w:val="28"/>
        </w:rPr>
        <w:t>, соответствующий тематике конкурса.</w:t>
      </w:r>
    </w:p>
    <w:p w:rsidR="0073622E" w:rsidRDefault="0073622E" w:rsidP="009014C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2E" w:rsidRPr="0073622E" w:rsidRDefault="00357C82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22E" w:rsidRPr="0073622E">
        <w:rPr>
          <w:rFonts w:ascii="Times New Roman" w:eastAsia="Times New Roman" w:hAnsi="Times New Roman" w:cs="Times New Roman"/>
          <w:b/>
          <w:sz w:val="28"/>
          <w:szCs w:val="28"/>
        </w:rPr>
        <w:t>Требования к эскизам плакатов: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ind w:left="-17" w:hanging="1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z w:val="28"/>
          <w:szCs w:val="28"/>
        </w:rPr>
        <w:t>1. Тематика работ «</w:t>
      </w:r>
      <w:r w:rsidRPr="0073622E">
        <w:rPr>
          <w:rFonts w:ascii="Times New Roman" w:eastAsia="Times New Roman" w:hAnsi="Times New Roman" w:cs="Times New Roman"/>
          <w:spacing w:val="-6"/>
          <w:sz w:val="28"/>
          <w:szCs w:val="28"/>
        </w:rPr>
        <w:t>Год экологии в России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7362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73622E">
        <w:rPr>
          <w:rFonts w:ascii="Times New Roman" w:eastAsia="Times New Roman" w:hAnsi="Times New Roman" w:cs="Times New Roman"/>
          <w:spacing w:val="-6"/>
          <w:sz w:val="28"/>
          <w:szCs w:val="28"/>
        </w:rPr>
        <w:t>Год особо охраняемых природных территорий в России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73622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73622E">
        <w:rPr>
          <w:rFonts w:ascii="Times New Roman" w:eastAsia="Times New Roman" w:hAnsi="Times New Roman" w:cs="Times New Roman"/>
          <w:spacing w:val="-6"/>
          <w:sz w:val="28"/>
          <w:szCs w:val="28"/>
        </w:rPr>
        <w:t>Заповедной России 100 лет»</w:t>
      </w:r>
      <w:r w:rsidRPr="00736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ind w:left="-17" w:hanging="1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Работы принимаются: 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от участников до 10 лет</w:t>
      </w:r>
      <w:r w:rsidRPr="007362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– формата </w:t>
      </w:r>
      <w:r w:rsidRPr="007362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proofErr w:type="gramStart"/>
      <w:r w:rsidRPr="007362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4</w:t>
      </w:r>
      <w:proofErr w:type="gramEnd"/>
      <w:r w:rsidRPr="007362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</w:p>
    <w:p w:rsidR="0073622E" w:rsidRDefault="0073622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от участников от 11 и старше</w:t>
      </w:r>
      <w:r w:rsidRPr="007362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– формата </w:t>
      </w:r>
      <w:r w:rsidRPr="0073622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А3</w:t>
      </w:r>
      <w:r w:rsidRPr="007362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3622E">
        <w:rPr>
          <w:rFonts w:ascii="Times New Roman" w:eastAsia="Times New Roman" w:hAnsi="Times New Roman" w:cs="Times New Roman"/>
          <w:sz w:val="28"/>
          <w:szCs w:val="28"/>
        </w:rPr>
        <w:t>. На листе необходимо указание названия акции «Марш парков — 2017» и дату создания плаката.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4. К работам </w:t>
      </w:r>
      <w:r w:rsidRPr="0073622E">
        <w:rPr>
          <w:rFonts w:ascii="Times New Roman" w:eastAsia="Times New Roman" w:hAnsi="Times New Roman" w:cs="Times New Roman"/>
          <w:sz w:val="28"/>
          <w:szCs w:val="28"/>
          <w:u w:val="single"/>
        </w:rPr>
        <w:t>прикрепляется</w:t>
      </w: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табличка следующего содержания:</w:t>
      </w:r>
    </w:p>
    <w:p w:rsidR="0073622E" w:rsidRPr="0073622E" w:rsidRDefault="0073622E" w:rsidP="009014CC">
      <w:pPr>
        <w:numPr>
          <w:ilvl w:val="1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ФИО автора, </w:t>
      </w:r>
    </w:p>
    <w:p w:rsidR="0073622E" w:rsidRPr="0073622E" w:rsidRDefault="0073622E" w:rsidP="009014CC">
      <w:pPr>
        <w:numPr>
          <w:ilvl w:val="1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возраст автора, </w:t>
      </w:r>
    </w:p>
    <w:p w:rsidR="0073622E" w:rsidRPr="0073622E" w:rsidRDefault="0073622E" w:rsidP="009014CC">
      <w:pPr>
        <w:numPr>
          <w:ilvl w:val="1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учебное заведение (с указанием населенного пункта), </w:t>
      </w:r>
    </w:p>
    <w:p w:rsidR="0073622E" w:rsidRDefault="0073622E" w:rsidP="009014CC">
      <w:pPr>
        <w:numPr>
          <w:ilvl w:val="1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руководителя или родителей, </w:t>
      </w:r>
    </w:p>
    <w:p w:rsidR="0073622E" w:rsidRDefault="0073622E" w:rsidP="009014CC">
      <w:pPr>
        <w:numPr>
          <w:ilvl w:val="1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E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7362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622E">
        <w:rPr>
          <w:rFonts w:ascii="Times New Roman" w:hAnsi="Times New Roman" w:cs="Times New Roman"/>
          <w:sz w:val="28"/>
          <w:szCs w:val="28"/>
        </w:rPr>
        <w:t>-</w:t>
      </w:r>
      <w:r w:rsidRPr="007362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622E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родителя </w:t>
      </w:r>
    </w:p>
    <w:p w:rsidR="0073622E" w:rsidRDefault="0073622E" w:rsidP="009014CC">
      <w:pPr>
        <w:pStyle w:val="a5"/>
        <w:tabs>
          <w:tab w:val="left" w:pos="360"/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3622E" w:rsidRDefault="0073622E" w:rsidP="009014CC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bCs/>
          <w:sz w:val="28"/>
          <w:szCs w:val="28"/>
        </w:rPr>
        <w:t xml:space="preserve">5. От каждого автора (авторов) принимается </w:t>
      </w:r>
      <w:r w:rsidRPr="0073622E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 одна работа</w:t>
      </w:r>
      <w:r w:rsidRPr="007362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014CC" w:rsidRPr="0067644A" w:rsidRDefault="0073622E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вместе с заполненной заявкой (Приложение 1) 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Pr="00EF1968">
        <w:rPr>
          <w:rFonts w:ascii="Times New Roman" w:hAnsi="Times New Roman" w:cs="Times New Roman"/>
          <w:b/>
          <w:sz w:val="28"/>
          <w:szCs w:val="28"/>
          <w:u w:val="single"/>
        </w:rPr>
        <w:t xml:space="preserve">31 марта </w:t>
      </w:r>
      <w:r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д. Фомина, ул. Советская,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63; </w:t>
      </w:r>
      <w:hyperlink r:id="rId6" w:history="1">
        <w:r w:rsidRPr="002A01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  <w:t xml:space="preserve"> </w:t>
      </w:r>
    </w:p>
    <w:p w:rsidR="00357C82" w:rsidRDefault="00357C82" w:rsidP="009014CC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22E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73622E" w:rsidRPr="00357C82" w:rsidRDefault="0073622E" w:rsidP="009014CC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3622E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Подведение итогов конкурса будет проходить по </w:t>
      </w:r>
      <w:r w:rsidRPr="00357C82">
        <w:rPr>
          <w:rFonts w:ascii="Times New Roman" w:eastAsia="Times New Roman" w:hAnsi="Times New Roman" w:cs="Times New Roman"/>
          <w:b/>
          <w:bCs/>
          <w:sz w:val="28"/>
          <w:szCs w:val="28"/>
        </w:rPr>
        <w:t>двум возрастным категориям:</w:t>
      </w:r>
    </w:p>
    <w:p w:rsidR="0073622E" w:rsidRPr="0073622E" w:rsidRDefault="00357C82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3622E" w:rsidRPr="0073622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детей до 10 лет, </w:t>
      </w:r>
    </w:p>
    <w:p w:rsidR="0073622E" w:rsidRDefault="00357C82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3622E" w:rsidRPr="0073622E">
        <w:rPr>
          <w:rFonts w:ascii="Times New Roman" w:eastAsia="Times New Roman" w:hAnsi="Times New Roman" w:cs="Times New Roman"/>
          <w:bCs/>
          <w:sz w:val="28"/>
          <w:szCs w:val="28"/>
        </w:rPr>
        <w:t>от 11 лет и старше.</w:t>
      </w:r>
    </w:p>
    <w:p w:rsidR="00357C82" w:rsidRPr="0073622E" w:rsidRDefault="00357C82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Работы оцениваются </w:t>
      </w:r>
      <w:proofErr w:type="gramStart"/>
      <w:r w:rsidRPr="0073622E">
        <w:rPr>
          <w:rFonts w:ascii="Times New Roman" w:eastAsia="Times New Roman" w:hAnsi="Times New Roman" w:cs="Times New Roman"/>
          <w:sz w:val="28"/>
          <w:szCs w:val="28"/>
        </w:rPr>
        <w:t>жюри</w:t>
      </w:r>
      <w:proofErr w:type="gramEnd"/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 согласно следующим </w:t>
      </w:r>
      <w:r w:rsidRPr="00357C82">
        <w:rPr>
          <w:rFonts w:ascii="Times New Roman" w:eastAsia="Times New Roman" w:hAnsi="Times New Roman" w:cs="Times New Roman"/>
          <w:b/>
          <w:sz w:val="28"/>
          <w:szCs w:val="28"/>
        </w:rPr>
        <w:t>критериям: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- оригинальность идеи плаката;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- соответствие плаката теме и условиям конкурса;</w:t>
      </w:r>
    </w:p>
    <w:p w:rsidR="0073622E" w:rsidRPr="0073622E" w:rsidRDefault="0073622E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- эмоциональное и художественное восприятие плаката;</w:t>
      </w:r>
    </w:p>
    <w:p w:rsidR="0073622E" w:rsidRDefault="0073622E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- аккуратность выполнения творческой работы.</w:t>
      </w:r>
    </w:p>
    <w:p w:rsidR="004E2F14" w:rsidRPr="0073622E" w:rsidRDefault="004E2F14" w:rsidP="009014C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34BB9" w:rsidRDefault="00E34BB9" w:rsidP="00901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7C82" w:rsidRPr="00594D62" w:rsidRDefault="00357C82" w:rsidP="009014C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highlight w:val="yellow"/>
        </w:rPr>
      </w:pPr>
      <w:r w:rsidRPr="00594D62">
        <w:rPr>
          <w:rFonts w:ascii="Times New Roman" w:hAnsi="Times New Roman" w:cs="Times New Roman"/>
          <w:b/>
          <w:spacing w:val="-6"/>
          <w:sz w:val="28"/>
          <w:szCs w:val="28"/>
          <w:highlight w:val="yellow"/>
        </w:rPr>
        <w:t>Конкурс стихотворений «Год экологии в России»,</w:t>
      </w:r>
    </w:p>
    <w:p w:rsidR="00357C82" w:rsidRDefault="00357C82" w:rsidP="009014CC">
      <w:pPr>
        <w:pStyle w:val="a5"/>
        <w:spacing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94D62">
        <w:rPr>
          <w:rFonts w:ascii="Times New Roman" w:hAnsi="Times New Roman" w:cs="Times New Roman"/>
          <w:b/>
          <w:spacing w:val="-6"/>
          <w:sz w:val="28"/>
          <w:szCs w:val="28"/>
          <w:highlight w:val="yellow"/>
        </w:rPr>
        <w:t>«Год особо охраняемых природных территорий в России», «Заповедной России 100 лет»</w:t>
      </w:r>
    </w:p>
    <w:p w:rsidR="00357C82" w:rsidRDefault="00357C82" w:rsidP="009014CC">
      <w:pPr>
        <w:pStyle w:val="a5"/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57C82" w:rsidRPr="00357C82" w:rsidRDefault="00357C82" w:rsidP="00901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b/>
          <w:spacing w:val="-6"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7C82">
        <w:rPr>
          <w:rFonts w:ascii="Times New Roman" w:hAnsi="Times New Roman" w:cs="Times New Roman"/>
          <w:sz w:val="28"/>
          <w:szCs w:val="28"/>
        </w:rPr>
        <w:t xml:space="preserve">ропаганда идеи сохранения и развития </w:t>
      </w:r>
      <w:proofErr w:type="gramStart"/>
      <w:r w:rsidRPr="00357C82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357C8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привлечение молодежи к решению проблем по сохранению </w:t>
      </w:r>
      <w:proofErr w:type="spellStart"/>
      <w:r w:rsidRPr="00357C82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357C82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(далее — ООПТ);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57C82">
        <w:rPr>
          <w:rFonts w:ascii="Times New Roman" w:hAnsi="Times New Roman" w:cs="Times New Roman"/>
          <w:spacing w:val="-4"/>
          <w:sz w:val="28"/>
          <w:szCs w:val="28"/>
        </w:rPr>
        <w:t>ривлечение внимания общественности к году экологии в России и году особо охраняемых природных территорий.</w:t>
      </w:r>
    </w:p>
    <w:p w:rsidR="00EE5F5B" w:rsidRDefault="00EE5F5B" w:rsidP="0090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357C82" w:rsidRPr="00357C82" w:rsidRDefault="00EE5F5B" w:rsidP="0090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357C82" w:rsidRPr="00357C82">
        <w:rPr>
          <w:rFonts w:ascii="Times New Roman" w:hAnsi="Times New Roman" w:cs="Times New Roman"/>
          <w:b/>
          <w:spacing w:val="-6"/>
          <w:sz w:val="28"/>
          <w:szCs w:val="28"/>
        </w:rPr>
        <w:t>Задачи конкурса:</w:t>
      </w:r>
    </w:p>
    <w:p w:rsidR="00357C82" w:rsidRPr="00357C82" w:rsidRDefault="00357C82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57C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Привлечение внимания  общественности к деятельности заповедников, парков и </w:t>
      </w:r>
      <w:proofErr w:type="gramStart"/>
      <w:r w:rsidRPr="00357C82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других</w:t>
      </w:r>
      <w:proofErr w:type="gramEnd"/>
      <w:r w:rsidRPr="00357C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особо охраняемых природных территорий, формирование положительного общественного мнения по отношению к уникальным природным комплексам;</w:t>
      </w:r>
    </w:p>
    <w:p w:rsidR="00357C82" w:rsidRPr="00357C82" w:rsidRDefault="00357C82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57C8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Экологическое воспитание и просвещение населения;</w:t>
      </w:r>
    </w:p>
    <w:p w:rsidR="00357C82" w:rsidRPr="00357C82" w:rsidRDefault="00357C82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57C8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творческих способностей;</w:t>
      </w:r>
    </w:p>
    <w:p w:rsidR="00357C82" w:rsidRPr="00357C82" w:rsidRDefault="00357C82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357C8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Популяризация идей защиты окружающей среды.</w:t>
      </w:r>
    </w:p>
    <w:p w:rsidR="00357C82" w:rsidRPr="00357C82" w:rsidRDefault="00357C82" w:rsidP="009014C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357C82" w:rsidRPr="00357C82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644A">
        <w:rPr>
          <w:rFonts w:ascii="Times New Roman" w:hAnsi="Times New Roman" w:cs="Times New Roman"/>
          <w:b/>
          <w:sz w:val="28"/>
          <w:szCs w:val="28"/>
        </w:rPr>
        <w:tab/>
      </w:r>
      <w:r w:rsidRPr="00357C82">
        <w:rPr>
          <w:rFonts w:ascii="Times New Roman" w:hAnsi="Times New Roman" w:cs="Times New Roman"/>
          <w:b/>
          <w:sz w:val="28"/>
          <w:szCs w:val="28"/>
        </w:rPr>
        <w:t>Условия конкурса стихотворений:</w:t>
      </w:r>
    </w:p>
    <w:p w:rsidR="00357C82" w:rsidRPr="00357C82" w:rsidRDefault="00F127C5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F127C5">
        <w:rPr>
          <w:rFonts w:ascii="Times New Roman" w:hAnsi="Times New Roman" w:cs="Times New Roman"/>
          <w:b/>
          <w:sz w:val="28"/>
          <w:szCs w:val="28"/>
        </w:rPr>
        <w:t>двум номинациям</w:t>
      </w:r>
      <w:r w:rsidR="00357C82" w:rsidRPr="00357C82">
        <w:rPr>
          <w:rFonts w:ascii="Times New Roman" w:hAnsi="Times New Roman" w:cs="Times New Roman"/>
          <w:sz w:val="28"/>
          <w:szCs w:val="28"/>
        </w:rPr>
        <w:t>:</w:t>
      </w:r>
    </w:p>
    <w:p w:rsidR="00357C82" w:rsidRPr="00357C82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 xml:space="preserve">- </w:t>
      </w:r>
      <w:r w:rsidR="00F127C5" w:rsidRPr="00F127C5">
        <w:rPr>
          <w:rFonts w:ascii="Times New Roman" w:hAnsi="Times New Roman" w:cs="Times New Roman"/>
          <w:b/>
          <w:sz w:val="28"/>
          <w:szCs w:val="28"/>
        </w:rPr>
        <w:t>автор стихотворения</w:t>
      </w:r>
      <w:r w:rsidR="00F127C5">
        <w:rPr>
          <w:rFonts w:ascii="Times New Roman" w:hAnsi="Times New Roman" w:cs="Times New Roman"/>
          <w:sz w:val="28"/>
          <w:szCs w:val="28"/>
        </w:rPr>
        <w:t xml:space="preserve"> - </w:t>
      </w:r>
      <w:r w:rsidRPr="00357C82">
        <w:rPr>
          <w:rFonts w:ascii="Times New Roman" w:hAnsi="Times New Roman" w:cs="Times New Roman"/>
          <w:sz w:val="28"/>
          <w:szCs w:val="28"/>
        </w:rPr>
        <w:t>стихи, самостоятельно сочиненные участником;</w:t>
      </w:r>
    </w:p>
    <w:p w:rsidR="00357C82" w:rsidRPr="00357C82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 xml:space="preserve">- </w:t>
      </w:r>
      <w:r w:rsidR="00F127C5" w:rsidRPr="00F127C5">
        <w:rPr>
          <w:rFonts w:ascii="Times New Roman" w:hAnsi="Times New Roman" w:cs="Times New Roman"/>
          <w:b/>
          <w:sz w:val="28"/>
          <w:szCs w:val="28"/>
        </w:rPr>
        <w:t>исполнитель стихотворения</w:t>
      </w:r>
      <w:r w:rsidR="00F127C5">
        <w:rPr>
          <w:rFonts w:ascii="Times New Roman" w:hAnsi="Times New Roman" w:cs="Times New Roman"/>
          <w:sz w:val="28"/>
          <w:szCs w:val="28"/>
        </w:rPr>
        <w:t xml:space="preserve"> - </w:t>
      </w:r>
      <w:r w:rsidRPr="00357C82">
        <w:rPr>
          <w:rFonts w:ascii="Times New Roman" w:hAnsi="Times New Roman" w:cs="Times New Roman"/>
          <w:sz w:val="28"/>
          <w:szCs w:val="28"/>
        </w:rPr>
        <w:t>стихи, самостоятельно сочиненные и исполненные участниками.</w:t>
      </w:r>
    </w:p>
    <w:p w:rsidR="00357C82" w:rsidRPr="00357C82" w:rsidRDefault="00357C82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>Оцениваться будет как смысл стихотворения, так и его исполнение.</w:t>
      </w:r>
    </w:p>
    <w:p w:rsidR="00357C82" w:rsidRPr="00357C82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>Содержание стихотворений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 воспитанию бережного отношения к природе.</w:t>
      </w:r>
    </w:p>
    <w:p w:rsidR="00357C82" w:rsidRPr="00357C82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>Авторское исполнение стихотворений мы предлагаем записать на видео, при помощи любых электронных устройств.</w:t>
      </w:r>
    </w:p>
    <w:p w:rsidR="00357C82" w:rsidRPr="00357C82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7C82">
        <w:rPr>
          <w:rFonts w:ascii="Times New Roman" w:hAnsi="Times New Roman" w:cs="Times New Roman"/>
          <w:b/>
          <w:sz w:val="28"/>
          <w:szCs w:val="28"/>
        </w:rPr>
        <w:br/>
      </w:r>
      <w:r w:rsidR="0067644A">
        <w:rPr>
          <w:rFonts w:ascii="Times New Roman" w:hAnsi="Times New Roman" w:cs="Times New Roman"/>
          <w:b/>
          <w:sz w:val="28"/>
          <w:szCs w:val="28"/>
        </w:rPr>
        <w:tab/>
      </w:r>
      <w:r w:rsidR="0067644A">
        <w:rPr>
          <w:rFonts w:ascii="Times New Roman" w:hAnsi="Times New Roman" w:cs="Times New Roman"/>
          <w:b/>
          <w:sz w:val="28"/>
          <w:szCs w:val="28"/>
        </w:rPr>
        <w:tab/>
      </w:r>
      <w:r w:rsidRPr="00357C82">
        <w:rPr>
          <w:rFonts w:ascii="Times New Roman" w:hAnsi="Times New Roman" w:cs="Times New Roman"/>
          <w:b/>
          <w:sz w:val="28"/>
          <w:szCs w:val="28"/>
        </w:rPr>
        <w:t>Требования к стихотворениям:</w:t>
      </w:r>
    </w:p>
    <w:p w:rsidR="00357C82" w:rsidRPr="00357C82" w:rsidRDefault="00357C82" w:rsidP="009014CC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7C82">
        <w:rPr>
          <w:rFonts w:ascii="Times New Roman" w:hAnsi="Times New Roman" w:cs="Times New Roman"/>
          <w:spacing w:val="-6"/>
          <w:sz w:val="28"/>
          <w:szCs w:val="28"/>
        </w:rPr>
        <w:t>Тематика работ «Год экологии в России</w:t>
      </w:r>
      <w:r w:rsidR="00C4557B">
        <w:rPr>
          <w:rFonts w:ascii="Times New Roman" w:hAnsi="Times New Roman" w:cs="Times New Roman"/>
          <w:spacing w:val="-6"/>
          <w:sz w:val="28"/>
          <w:szCs w:val="28"/>
        </w:rPr>
        <w:t>»,</w:t>
      </w:r>
      <w:r w:rsidRPr="00357C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57B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357C82">
        <w:rPr>
          <w:rFonts w:ascii="Times New Roman" w:hAnsi="Times New Roman" w:cs="Times New Roman"/>
          <w:spacing w:val="-6"/>
          <w:sz w:val="28"/>
          <w:szCs w:val="28"/>
        </w:rPr>
        <w:t>Год особо охраняемых природных территорий в России</w:t>
      </w:r>
      <w:r w:rsidR="00C4557B">
        <w:rPr>
          <w:rFonts w:ascii="Times New Roman" w:hAnsi="Times New Roman" w:cs="Times New Roman"/>
          <w:spacing w:val="-6"/>
          <w:sz w:val="28"/>
          <w:szCs w:val="28"/>
        </w:rPr>
        <w:t>»,</w:t>
      </w:r>
      <w:r w:rsidRPr="00357C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57B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357C82">
        <w:rPr>
          <w:rFonts w:ascii="Times New Roman" w:hAnsi="Times New Roman" w:cs="Times New Roman"/>
          <w:spacing w:val="-6"/>
          <w:sz w:val="28"/>
          <w:szCs w:val="28"/>
        </w:rPr>
        <w:t>Заповедной России 100 лет».</w:t>
      </w:r>
    </w:p>
    <w:p w:rsidR="00357C82" w:rsidRPr="00F127C5" w:rsidRDefault="00357C82" w:rsidP="009014CC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</w:pPr>
      <w:r w:rsidRPr="00357C82">
        <w:rPr>
          <w:rFonts w:ascii="Times New Roman" w:hAnsi="Times New Roman" w:cs="Times New Roman"/>
          <w:spacing w:val="-6"/>
          <w:sz w:val="28"/>
          <w:szCs w:val="28"/>
        </w:rPr>
        <w:t xml:space="preserve">Принимаются стихотворения, </w:t>
      </w:r>
      <w:r w:rsidRPr="00F127C5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только самостоятельно сочиненные участником.</w:t>
      </w:r>
    </w:p>
    <w:p w:rsidR="00357C82" w:rsidRPr="00357C82" w:rsidRDefault="00357C82" w:rsidP="0090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C82">
        <w:rPr>
          <w:rFonts w:ascii="Times New Roman" w:hAnsi="Times New Roman" w:cs="Times New Roman"/>
          <w:spacing w:val="-6"/>
          <w:sz w:val="28"/>
          <w:szCs w:val="28"/>
        </w:rPr>
        <w:t xml:space="preserve">3. Работы принимаются </w:t>
      </w:r>
      <w:r w:rsidRPr="00C4557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 электронном и письменном виде, </w:t>
      </w:r>
      <w:r w:rsidRPr="00357C82">
        <w:rPr>
          <w:rFonts w:ascii="Times New Roman" w:hAnsi="Times New Roman" w:cs="Times New Roman"/>
          <w:spacing w:val="-6"/>
          <w:sz w:val="28"/>
          <w:szCs w:val="28"/>
        </w:rPr>
        <w:t>записанные видео-работы с исполнением стихотворений принимаются в любых доступных видео-форматах в электронном виде.</w:t>
      </w:r>
    </w:p>
    <w:p w:rsidR="00357C82" w:rsidRPr="00F127C5" w:rsidRDefault="00357C82" w:rsidP="0090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57C82">
        <w:rPr>
          <w:rFonts w:ascii="Times New Roman" w:hAnsi="Times New Roman" w:cs="Times New Roman"/>
          <w:spacing w:val="-4"/>
          <w:sz w:val="28"/>
          <w:szCs w:val="28"/>
        </w:rPr>
        <w:t xml:space="preserve">4. К конкурсу допускаются работы участников </w:t>
      </w:r>
      <w:r w:rsidRPr="00F127C5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до 18 лет</w:t>
      </w:r>
      <w:r w:rsidRPr="00F127C5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357C82" w:rsidRPr="00357C82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Pr="00357C82">
        <w:rPr>
          <w:rFonts w:ascii="Times New Roman" w:hAnsi="Times New Roman" w:cs="Times New Roman"/>
          <w:sz w:val="28"/>
          <w:szCs w:val="28"/>
        </w:rPr>
        <w:t>К работам прикрепляется информационная табличка следующего содержания:</w:t>
      </w:r>
    </w:p>
    <w:p w:rsidR="00357C82" w:rsidRPr="00357C82" w:rsidRDefault="00357C82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 xml:space="preserve">ФИО автора, </w:t>
      </w:r>
    </w:p>
    <w:p w:rsidR="00357C82" w:rsidRPr="00357C82" w:rsidRDefault="00357C82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 xml:space="preserve">возраст автора, </w:t>
      </w:r>
    </w:p>
    <w:p w:rsidR="009A71A0" w:rsidRDefault="00357C82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 xml:space="preserve">учебное заведение (с указанием населенного пункта), </w:t>
      </w:r>
    </w:p>
    <w:p w:rsidR="009A71A0" w:rsidRDefault="00357C82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1A0">
        <w:rPr>
          <w:rFonts w:ascii="Times New Roman" w:hAnsi="Times New Roman" w:cs="Times New Roman"/>
          <w:sz w:val="28"/>
          <w:szCs w:val="28"/>
        </w:rPr>
        <w:t>ФИО руководителя или родителей,</w:t>
      </w:r>
      <w:r w:rsidR="009A71A0" w:rsidRPr="009A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A0" w:rsidRPr="009A71A0" w:rsidRDefault="009A71A0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1A0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9A71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71A0">
        <w:rPr>
          <w:rFonts w:ascii="Times New Roman" w:hAnsi="Times New Roman" w:cs="Times New Roman"/>
          <w:sz w:val="28"/>
          <w:szCs w:val="28"/>
        </w:rPr>
        <w:t>-</w:t>
      </w:r>
      <w:r w:rsidRPr="009A71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71A0">
        <w:rPr>
          <w:rFonts w:ascii="Times New Roman" w:hAnsi="Times New Roman" w:cs="Times New Roman"/>
          <w:sz w:val="28"/>
          <w:szCs w:val="28"/>
        </w:rPr>
        <w:t xml:space="preserve"> руководителя, родителя </w:t>
      </w:r>
    </w:p>
    <w:p w:rsidR="00357C82" w:rsidRPr="00357C82" w:rsidRDefault="00357C82" w:rsidP="009014CC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82" w:rsidRPr="009A71A0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82">
        <w:rPr>
          <w:rFonts w:ascii="Times New Roman" w:hAnsi="Times New Roman" w:cs="Times New Roman"/>
          <w:bCs/>
          <w:sz w:val="28"/>
          <w:szCs w:val="28"/>
        </w:rPr>
        <w:t xml:space="preserve">6. От каждого автора (авторов) принимается </w:t>
      </w:r>
      <w:r w:rsidRPr="009A71A0">
        <w:rPr>
          <w:rFonts w:ascii="Times New Roman" w:hAnsi="Times New Roman" w:cs="Times New Roman"/>
          <w:b/>
          <w:bCs/>
          <w:sz w:val="28"/>
          <w:szCs w:val="28"/>
        </w:rPr>
        <w:t>только одна работа.</w:t>
      </w:r>
    </w:p>
    <w:p w:rsidR="00357C82" w:rsidRDefault="00357C82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  <w:r w:rsidRPr="00357C82">
        <w:rPr>
          <w:rFonts w:ascii="Times New Roman" w:hAnsi="Times New Roman" w:cs="Times New Roman"/>
          <w:sz w:val="28"/>
          <w:szCs w:val="28"/>
        </w:rPr>
        <w:t xml:space="preserve">7. </w:t>
      </w:r>
      <w:r w:rsidR="009A71A0" w:rsidRPr="00E34BB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9A71A0">
        <w:rPr>
          <w:rFonts w:ascii="Times New Roman" w:hAnsi="Times New Roman" w:cs="Times New Roman"/>
          <w:sz w:val="28"/>
          <w:szCs w:val="28"/>
        </w:rPr>
        <w:t xml:space="preserve"> вместе с заполненной заявкой (Приложение 1) </w:t>
      </w:r>
      <w:r w:rsidR="009A71A0" w:rsidRPr="00E34BB9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</w:t>
      </w:r>
      <w:r w:rsidR="009A71A0">
        <w:rPr>
          <w:rFonts w:ascii="Times New Roman" w:hAnsi="Times New Roman" w:cs="Times New Roman"/>
          <w:sz w:val="28"/>
          <w:szCs w:val="28"/>
        </w:rPr>
        <w:t xml:space="preserve"> </w:t>
      </w:r>
      <w:r w:rsidR="009A71A0" w:rsidRPr="00EF1968">
        <w:rPr>
          <w:rFonts w:ascii="Times New Roman" w:hAnsi="Times New Roman" w:cs="Times New Roman"/>
          <w:b/>
          <w:sz w:val="28"/>
          <w:szCs w:val="28"/>
        </w:rPr>
        <w:t>в печатном и электронном  виде</w:t>
      </w:r>
      <w:r w:rsidR="009A71A0" w:rsidRPr="00E3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1A0"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="009A71A0" w:rsidRPr="00EF1968">
        <w:rPr>
          <w:rFonts w:ascii="Times New Roman" w:hAnsi="Times New Roman" w:cs="Times New Roman"/>
          <w:b/>
          <w:sz w:val="28"/>
          <w:szCs w:val="28"/>
          <w:u w:val="single"/>
        </w:rPr>
        <w:t xml:space="preserve">31 марта </w:t>
      </w:r>
      <w:r w:rsidR="009A71A0"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="009A71A0" w:rsidRPr="00E34BB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A71A0">
        <w:rPr>
          <w:rFonts w:ascii="Times New Roman" w:hAnsi="Times New Roman" w:cs="Times New Roman"/>
          <w:sz w:val="28"/>
          <w:szCs w:val="28"/>
        </w:rPr>
        <w:t xml:space="preserve">д. Фомина, ул. Советская, </w:t>
      </w:r>
      <w:proofErr w:type="spellStart"/>
      <w:r w:rsidR="009A71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A71A0">
        <w:rPr>
          <w:rFonts w:ascii="Times New Roman" w:hAnsi="Times New Roman" w:cs="Times New Roman"/>
          <w:sz w:val="28"/>
          <w:szCs w:val="28"/>
        </w:rPr>
        <w:t xml:space="preserve"> 63; </w:t>
      </w:r>
      <w:hyperlink r:id="rId7" w:history="1">
        <w:r w:rsidR="009A71A0" w:rsidRPr="002A01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</w:p>
    <w:p w:rsidR="009A71A0" w:rsidRPr="00357C82" w:rsidRDefault="009A71A0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5B" w:rsidRDefault="009A71A0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7C82" w:rsidRPr="00357C82" w:rsidRDefault="0067644A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7C82" w:rsidRPr="00357C8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, критерии оценки конкурсных работ</w:t>
      </w:r>
      <w:r w:rsidR="00357C82" w:rsidRPr="0067644A">
        <w:rPr>
          <w:rFonts w:ascii="Times New Roman" w:hAnsi="Times New Roman" w:cs="Times New Roman"/>
          <w:b/>
          <w:sz w:val="28"/>
          <w:szCs w:val="28"/>
        </w:rPr>
        <w:t>:</w:t>
      </w:r>
    </w:p>
    <w:p w:rsidR="009A71A0" w:rsidRPr="009A71A0" w:rsidRDefault="00357C82" w:rsidP="00EE5F5B">
      <w:pPr>
        <w:pStyle w:val="a5"/>
        <w:numPr>
          <w:ilvl w:val="1"/>
          <w:numId w:val="11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A71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Конкурс проводится по </w:t>
      </w:r>
      <w:r w:rsidRPr="009A71A0">
        <w:rPr>
          <w:rFonts w:ascii="Times New Roman" w:hAnsi="Times New Roman" w:cs="Times New Roman"/>
          <w:b/>
          <w:bCs/>
          <w:spacing w:val="-4"/>
          <w:sz w:val="28"/>
          <w:szCs w:val="28"/>
        </w:rPr>
        <w:t>двум номинациям</w:t>
      </w:r>
      <w:r w:rsidRPr="009A71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: </w:t>
      </w:r>
    </w:p>
    <w:p w:rsidR="009A71A0" w:rsidRDefault="009A71A0" w:rsidP="009014CC">
      <w:pPr>
        <w:pStyle w:val="a5"/>
        <w:tabs>
          <w:tab w:val="left" w:pos="426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357C82" w:rsidRPr="009A71A0">
        <w:rPr>
          <w:rFonts w:ascii="Times New Roman" w:hAnsi="Times New Roman" w:cs="Times New Roman"/>
          <w:bCs/>
          <w:spacing w:val="-4"/>
          <w:sz w:val="28"/>
          <w:szCs w:val="28"/>
        </w:rPr>
        <w:t>автор стихотворения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9A71A0" w:rsidRDefault="009A71A0" w:rsidP="009014CC">
      <w:pPr>
        <w:pStyle w:val="a5"/>
        <w:tabs>
          <w:tab w:val="left" w:pos="426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357C82" w:rsidRPr="009A71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исполнитель стихотворения. </w:t>
      </w:r>
    </w:p>
    <w:p w:rsidR="00357C82" w:rsidRPr="009A71A0" w:rsidRDefault="009A71A0" w:rsidP="009014CC">
      <w:pPr>
        <w:pStyle w:val="a5"/>
        <w:tabs>
          <w:tab w:val="left" w:pos="142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2. </w:t>
      </w:r>
      <w:r w:rsidR="00357C82" w:rsidRPr="009A71A0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конкурса будет проходить </w:t>
      </w:r>
      <w:r w:rsidR="00357C82" w:rsidRPr="009A71A0">
        <w:rPr>
          <w:rFonts w:ascii="Times New Roman" w:hAnsi="Times New Roman" w:cs="Times New Roman"/>
          <w:b/>
          <w:bCs/>
          <w:sz w:val="28"/>
          <w:szCs w:val="28"/>
        </w:rPr>
        <w:t>по двум возрастным категориям:</w:t>
      </w:r>
    </w:p>
    <w:p w:rsidR="00357C82" w:rsidRPr="00F127C5" w:rsidRDefault="009A71A0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7C82" w:rsidRPr="00357C82">
        <w:rPr>
          <w:rFonts w:ascii="Times New Roman" w:hAnsi="Times New Roman" w:cs="Times New Roman"/>
          <w:bCs/>
          <w:sz w:val="28"/>
          <w:szCs w:val="28"/>
        </w:rPr>
        <w:t xml:space="preserve">работы детей </w:t>
      </w:r>
      <w:r w:rsidR="00357C82" w:rsidRPr="00F127C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10 лет, </w:t>
      </w:r>
    </w:p>
    <w:p w:rsidR="009A71A0" w:rsidRDefault="009A71A0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7C82" w:rsidRPr="00F127C5">
        <w:rPr>
          <w:rFonts w:ascii="Times New Roman" w:hAnsi="Times New Roman" w:cs="Times New Roman"/>
          <w:bCs/>
          <w:sz w:val="28"/>
          <w:szCs w:val="28"/>
          <w:u w:val="single"/>
        </w:rPr>
        <w:t>от 11 лет и старше</w:t>
      </w:r>
      <w:r w:rsidR="00357C82" w:rsidRPr="00357C82">
        <w:rPr>
          <w:rFonts w:ascii="Times New Roman" w:hAnsi="Times New Roman" w:cs="Times New Roman"/>
          <w:bCs/>
          <w:sz w:val="28"/>
          <w:szCs w:val="28"/>
        </w:rPr>
        <w:t>.</w:t>
      </w:r>
    </w:p>
    <w:p w:rsidR="00357C82" w:rsidRPr="009A71A0" w:rsidRDefault="009A71A0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7C82" w:rsidRPr="00357C82">
        <w:rPr>
          <w:rFonts w:ascii="Times New Roman" w:hAnsi="Times New Roman" w:cs="Times New Roman"/>
          <w:sz w:val="28"/>
          <w:szCs w:val="28"/>
        </w:rPr>
        <w:t xml:space="preserve">Работы оцениваются </w:t>
      </w:r>
      <w:proofErr w:type="gramStart"/>
      <w:r w:rsidR="00357C82" w:rsidRPr="00357C82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="00357C82" w:rsidRPr="00357C82">
        <w:rPr>
          <w:rFonts w:ascii="Times New Roman" w:hAnsi="Times New Roman" w:cs="Times New Roman"/>
          <w:sz w:val="28"/>
          <w:szCs w:val="28"/>
        </w:rPr>
        <w:t xml:space="preserve"> согласно следующим </w:t>
      </w:r>
      <w:r w:rsidR="00357C82" w:rsidRPr="009A71A0">
        <w:rPr>
          <w:rFonts w:ascii="Times New Roman" w:hAnsi="Times New Roman" w:cs="Times New Roman"/>
          <w:b/>
          <w:sz w:val="28"/>
          <w:szCs w:val="28"/>
        </w:rPr>
        <w:t>критериям:</w:t>
      </w:r>
    </w:p>
    <w:p w:rsidR="00357C82" w:rsidRPr="00357C82" w:rsidRDefault="00357C82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C82">
        <w:rPr>
          <w:rFonts w:ascii="Times New Roman" w:hAnsi="Times New Roman" w:cs="Times New Roman"/>
          <w:spacing w:val="-4"/>
          <w:sz w:val="28"/>
          <w:szCs w:val="28"/>
        </w:rPr>
        <w:t>- соответствие тематике,</w:t>
      </w:r>
    </w:p>
    <w:p w:rsidR="00357C82" w:rsidRPr="00357C82" w:rsidRDefault="00357C82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C82">
        <w:rPr>
          <w:rFonts w:ascii="Times New Roman" w:hAnsi="Times New Roman" w:cs="Times New Roman"/>
          <w:spacing w:val="-4"/>
          <w:sz w:val="28"/>
          <w:szCs w:val="28"/>
        </w:rPr>
        <w:t>- интересная идея,</w:t>
      </w:r>
    </w:p>
    <w:p w:rsidR="00357C82" w:rsidRPr="00357C82" w:rsidRDefault="00357C82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C82">
        <w:rPr>
          <w:rFonts w:ascii="Times New Roman" w:hAnsi="Times New Roman" w:cs="Times New Roman"/>
          <w:spacing w:val="-4"/>
          <w:sz w:val="28"/>
          <w:szCs w:val="28"/>
        </w:rPr>
        <w:t xml:space="preserve">- оригинальность исполнения, </w:t>
      </w:r>
    </w:p>
    <w:p w:rsidR="00357C82" w:rsidRDefault="00357C82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7C82">
        <w:rPr>
          <w:rFonts w:ascii="Times New Roman" w:hAnsi="Times New Roman" w:cs="Times New Roman"/>
          <w:spacing w:val="-4"/>
          <w:sz w:val="28"/>
          <w:szCs w:val="28"/>
        </w:rPr>
        <w:t>- соответствие обязательным требованиям к стихотворениям</w:t>
      </w:r>
      <w:r w:rsidR="00F127C5">
        <w:rPr>
          <w:rFonts w:ascii="Times New Roman" w:hAnsi="Times New Roman" w:cs="Times New Roman"/>
          <w:spacing w:val="-4"/>
          <w:sz w:val="28"/>
          <w:szCs w:val="28"/>
        </w:rPr>
        <w:t>, грамотность</w:t>
      </w:r>
      <w:r w:rsidRPr="00357C8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127C5" w:rsidRDefault="00F127C5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127C5" w:rsidRPr="000B3EAF" w:rsidRDefault="00F127C5" w:rsidP="009014C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B3EAF" w:rsidRPr="00594D62" w:rsidRDefault="000B3EAF" w:rsidP="009014C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highlight w:val="yellow"/>
        </w:rPr>
      </w:pPr>
      <w:r w:rsidRPr="00594D62">
        <w:rPr>
          <w:rFonts w:ascii="Times New Roman" w:hAnsi="Times New Roman" w:cs="Times New Roman"/>
          <w:b/>
          <w:spacing w:val="-6"/>
          <w:sz w:val="28"/>
          <w:szCs w:val="28"/>
          <w:highlight w:val="yellow"/>
        </w:rPr>
        <w:t>Конкурс указателей «Заповедник»</w:t>
      </w:r>
    </w:p>
    <w:p w:rsidR="000B3EAF" w:rsidRPr="000B3EAF" w:rsidRDefault="000B3EAF" w:rsidP="009014CC">
      <w:pPr>
        <w:pStyle w:val="a5"/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B3EAF" w:rsidRPr="000B3EAF" w:rsidRDefault="000B3EAF" w:rsidP="009014C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0B3EAF">
        <w:rPr>
          <w:rFonts w:ascii="Times New Roman" w:hAnsi="Times New Roman" w:cs="Times New Roman"/>
          <w:b/>
          <w:spacing w:val="-6"/>
          <w:sz w:val="28"/>
          <w:szCs w:val="28"/>
        </w:rPr>
        <w:t>Цель конкурса: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0B3EAF">
        <w:rPr>
          <w:rFonts w:ascii="Times New Roman" w:hAnsi="Times New Roman" w:cs="Times New Roman"/>
          <w:spacing w:val="-6"/>
          <w:sz w:val="28"/>
          <w:szCs w:val="28"/>
        </w:rPr>
        <w:t xml:space="preserve">ропаганда идеи сохранения и развития </w:t>
      </w:r>
      <w:proofErr w:type="gramStart"/>
      <w:r w:rsidRPr="000B3EAF">
        <w:rPr>
          <w:rFonts w:ascii="Times New Roman" w:hAnsi="Times New Roman" w:cs="Times New Roman"/>
          <w:spacing w:val="-6"/>
          <w:sz w:val="28"/>
          <w:szCs w:val="28"/>
        </w:rPr>
        <w:t>сети</w:t>
      </w:r>
      <w:proofErr w:type="gramEnd"/>
      <w:r w:rsidRPr="000B3EAF">
        <w:rPr>
          <w:rFonts w:ascii="Times New Roman" w:hAnsi="Times New Roman" w:cs="Times New Roman"/>
          <w:spacing w:val="-6"/>
          <w:sz w:val="28"/>
          <w:szCs w:val="28"/>
        </w:rPr>
        <w:t xml:space="preserve"> особо охраняемых природных территорий, привлечение молодежи к решению проблем по сохранению </w:t>
      </w:r>
      <w:proofErr w:type="spellStart"/>
      <w:r w:rsidRPr="000B3EAF">
        <w:rPr>
          <w:rFonts w:ascii="Times New Roman" w:hAnsi="Times New Roman" w:cs="Times New Roman"/>
          <w:spacing w:val="-6"/>
          <w:sz w:val="28"/>
          <w:szCs w:val="28"/>
        </w:rPr>
        <w:t>биоразнообразия</w:t>
      </w:r>
      <w:proofErr w:type="spellEnd"/>
      <w:r w:rsidRPr="000B3EAF">
        <w:rPr>
          <w:rFonts w:ascii="Times New Roman" w:hAnsi="Times New Roman" w:cs="Times New Roman"/>
          <w:spacing w:val="-6"/>
          <w:sz w:val="28"/>
          <w:szCs w:val="28"/>
        </w:rPr>
        <w:t xml:space="preserve"> на особо охраняемых природных территориях (далее — ООПТ);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Pr="000B3EAF">
        <w:rPr>
          <w:rFonts w:ascii="Times New Roman" w:hAnsi="Times New Roman" w:cs="Times New Roman"/>
          <w:spacing w:val="-4"/>
          <w:sz w:val="28"/>
          <w:szCs w:val="28"/>
        </w:rPr>
        <w:t>ривлечение внимания общественности к году особо охраняемых природных территорий в России.</w:t>
      </w:r>
    </w:p>
    <w:p w:rsidR="000B3EAF" w:rsidRPr="000B3EAF" w:rsidRDefault="000B3EAF" w:rsidP="009014C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0B3EAF">
        <w:rPr>
          <w:rFonts w:ascii="Times New Roman" w:hAnsi="Times New Roman" w:cs="Times New Roman"/>
          <w:b/>
          <w:spacing w:val="-6"/>
          <w:sz w:val="28"/>
          <w:szCs w:val="28"/>
        </w:rPr>
        <w:t>Задачи конкурса:</w:t>
      </w:r>
    </w:p>
    <w:p w:rsidR="000B3EAF" w:rsidRPr="000B3EAF" w:rsidRDefault="000B3EAF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B3E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Привлечение внимания общественности к деятельности заповедников, парков и </w:t>
      </w:r>
      <w:proofErr w:type="gramStart"/>
      <w:r w:rsidRPr="000B3EAF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других</w:t>
      </w:r>
      <w:proofErr w:type="gramEnd"/>
      <w:r w:rsidRPr="000B3E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особо охраняемых природных территорий, формирование положительного общественного мнения по отношению к уникальным природным комплексам;</w:t>
      </w:r>
    </w:p>
    <w:p w:rsidR="000B3EAF" w:rsidRPr="000B3EAF" w:rsidRDefault="000B3EAF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B3EAF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Экологическое воспитание и просвещение населения;</w:t>
      </w:r>
    </w:p>
    <w:p w:rsidR="000B3EAF" w:rsidRDefault="000B3EAF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B3EAF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творческих способностей.</w:t>
      </w:r>
    </w:p>
    <w:p w:rsidR="008E0293" w:rsidRPr="008E0293" w:rsidRDefault="008E0293" w:rsidP="009014C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B3EAF" w:rsidRPr="000B3EAF" w:rsidRDefault="000B3EAF" w:rsidP="009014CC">
      <w:pPr>
        <w:tabs>
          <w:tab w:val="left" w:pos="360"/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3EAF">
        <w:rPr>
          <w:rFonts w:ascii="Times New Roman" w:hAnsi="Times New Roman" w:cs="Times New Roman"/>
          <w:b/>
          <w:sz w:val="28"/>
          <w:szCs w:val="28"/>
        </w:rPr>
        <w:t xml:space="preserve">Условия конкурса </w:t>
      </w:r>
    </w:p>
    <w:p w:rsidR="000B3EAF" w:rsidRPr="000B3EAF" w:rsidRDefault="000B3EAF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EAF">
        <w:rPr>
          <w:rFonts w:ascii="Times New Roman" w:hAnsi="Times New Roman" w:cs="Times New Roman"/>
          <w:sz w:val="28"/>
          <w:szCs w:val="28"/>
        </w:rPr>
        <w:t>Мы предлагаем участникам изготовить указатели «Заповедник».</w:t>
      </w:r>
      <w:r w:rsidRPr="000B3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EAF">
        <w:rPr>
          <w:rFonts w:ascii="Times New Roman" w:hAnsi="Times New Roman" w:cs="Times New Roman"/>
          <w:sz w:val="28"/>
          <w:szCs w:val="28"/>
        </w:rPr>
        <w:t xml:space="preserve">Кроме графической части указатель может содержать лозунг, призыв, </w:t>
      </w:r>
      <w:proofErr w:type="spellStart"/>
      <w:r w:rsidRPr="000B3EAF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0B3EAF">
        <w:rPr>
          <w:rFonts w:ascii="Times New Roman" w:hAnsi="Times New Roman" w:cs="Times New Roman"/>
          <w:sz w:val="28"/>
          <w:szCs w:val="28"/>
        </w:rPr>
        <w:t>, соответствующий тематике конкурса.</w:t>
      </w:r>
    </w:p>
    <w:p w:rsidR="000B3EAF" w:rsidRPr="000B3EAF" w:rsidRDefault="000B3EAF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3EAF">
        <w:rPr>
          <w:rFonts w:ascii="Times New Roman" w:hAnsi="Times New Roman" w:cs="Times New Roman"/>
          <w:b/>
          <w:sz w:val="28"/>
          <w:szCs w:val="28"/>
        </w:rPr>
        <w:t>Требования к указателям:</w:t>
      </w:r>
    </w:p>
    <w:p w:rsidR="000B3EAF" w:rsidRPr="000B3EAF" w:rsidRDefault="000B3EAF" w:rsidP="00EE5F5B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3EAF">
        <w:rPr>
          <w:rFonts w:ascii="Times New Roman" w:hAnsi="Times New Roman" w:cs="Times New Roman"/>
          <w:spacing w:val="-6"/>
          <w:sz w:val="28"/>
          <w:szCs w:val="28"/>
        </w:rPr>
        <w:t>1. Указатель может быть любой формы, размером не более 30*30см. К конкурсу допускаются работы, изготовленные участником самостоятельно.</w:t>
      </w:r>
    </w:p>
    <w:p w:rsidR="000B3EAF" w:rsidRPr="000B3EAF" w:rsidRDefault="000B3EAF" w:rsidP="00EE5F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B3EAF">
        <w:rPr>
          <w:rFonts w:ascii="Times New Roman" w:hAnsi="Times New Roman" w:cs="Times New Roman"/>
          <w:spacing w:val="-4"/>
          <w:sz w:val="28"/>
          <w:szCs w:val="28"/>
        </w:rPr>
        <w:t xml:space="preserve">2. К конкурсу допускаются работы участников </w:t>
      </w:r>
      <w:r w:rsidRPr="000B3EAF">
        <w:rPr>
          <w:rFonts w:ascii="Times New Roman" w:hAnsi="Times New Roman" w:cs="Times New Roman"/>
          <w:b/>
          <w:spacing w:val="-4"/>
          <w:sz w:val="28"/>
          <w:szCs w:val="28"/>
        </w:rPr>
        <w:t>до 18 лет.</w:t>
      </w:r>
    </w:p>
    <w:p w:rsidR="000B3EAF" w:rsidRPr="000B3EAF" w:rsidRDefault="000B3EAF" w:rsidP="00EE5F5B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AF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0B3EAF">
        <w:rPr>
          <w:rFonts w:ascii="Times New Roman" w:hAnsi="Times New Roman" w:cs="Times New Roman"/>
          <w:sz w:val="28"/>
          <w:szCs w:val="28"/>
        </w:rPr>
        <w:t>К работам прикрепляется информационная табличка следующего содержания:</w:t>
      </w:r>
    </w:p>
    <w:p w:rsidR="000B3EAF" w:rsidRPr="000B3EAF" w:rsidRDefault="000B3EAF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EAF">
        <w:rPr>
          <w:rFonts w:ascii="Times New Roman" w:hAnsi="Times New Roman" w:cs="Times New Roman"/>
          <w:sz w:val="28"/>
          <w:szCs w:val="28"/>
        </w:rPr>
        <w:t xml:space="preserve">ФИО автора, </w:t>
      </w:r>
    </w:p>
    <w:p w:rsidR="000B3EAF" w:rsidRPr="000B3EAF" w:rsidRDefault="000B3EAF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EAF">
        <w:rPr>
          <w:rFonts w:ascii="Times New Roman" w:hAnsi="Times New Roman" w:cs="Times New Roman"/>
          <w:sz w:val="28"/>
          <w:szCs w:val="28"/>
        </w:rPr>
        <w:t xml:space="preserve">возраст автора, </w:t>
      </w:r>
    </w:p>
    <w:p w:rsidR="000B3EAF" w:rsidRPr="000B3EAF" w:rsidRDefault="000B3EAF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EAF">
        <w:rPr>
          <w:rFonts w:ascii="Times New Roman" w:hAnsi="Times New Roman" w:cs="Times New Roman"/>
          <w:sz w:val="28"/>
          <w:szCs w:val="28"/>
        </w:rPr>
        <w:t xml:space="preserve">учебное заведение (с указанием населенного пункта), </w:t>
      </w:r>
    </w:p>
    <w:p w:rsidR="003232EE" w:rsidRDefault="000B3EAF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EAF">
        <w:rPr>
          <w:rFonts w:ascii="Times New Roman" w:hAnsi="Times New Roman" w:cs="Times New Roman"/>
          <w:sz w:val="28"/>
          <w:szCs w:val="28"/>
        </w:rPr>
        <w:t xml:space="preserve">ФИО руководителя или родителей, </w:t>
      </w:r>
    </w:p>
    <w:p w:rsidR="003232EE" w:rsidRDefault="003232EE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3232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32EE">
        <w:rPr>
          <w:rFonts w:ascii="Times New Roman" w:hAnsi="Times New Roman" w:cs="Times New Roman"/>
          <w:sz w:val="28"/>
          <w:szCs w:val="28"/>
        </w:rPr>
        <w:t>-</w:t>
      </w:r>
      <w:r w:rsidRPr="003232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32EE">
        <w:rPr>
          <w:rFonts w:ascii="Times New Roman" w:hAnsi="Times New Roman" w:cs="Times New Roman"/>
          <w:sz w:val="28"/>
          <w:szCs w:val="28"/>
        </w:rPr>
        <w:t xml:space="preserve"> руководителя, родителя </w:t>
      </w:r>
    </w:p>
    <w:p w:rsidR="003232EE" w:rsidRPr="003232EE" w:rsidRDefault="003232EE" w:rsidP="009014CC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AF" w:rsidRPr="003232EE" w:rsidRDefault="000B3EAF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От каждого автора (авторов) принимается </w:t>
      </w:r>
      <w:r w:rsidRPr="003232EE">
        <w:rPr>
          <w:rFonts w:ascii="Times New Roman" w:hAnsi="Times New Roman" w:cs="Times New Roman"/>
          <w:b/>
          <w:bCs/>
          <w:sz w:val="28"/>
          <w:szCs w:val="28"/>
        </w:rPr>
        <w:t>только одна работа.</w:t>
      </w:r>
    </w:p>
    <w:p w:rsidR="003232EE" w:rsidRDefault="003232E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7C82">
        <w:rPr>
          <w:rFonts w:ascii="Times New Roman" w:hAnsi="Times New Roman" w:cs="Times New Roman"/>
          <w:sz w:val="28"/>
          <w:szCs w:val="28"/>
        </w:rPr>
        <w:t xml:space="preserve">. 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вместе с заполненной заявкой (Приложение 1) 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Pr="00EF1968">
        <w:rPr>
          <w:rFonts w:ascii="Times New Roman" w:hAnsi="Times New Roman" w:cs="Times New Roman"/>
          <w:b/>
          <w:sz w:val="28"/>
          <w:szCs w:val="28"/>
          <w:u w:val="single"/>
        </w:rPr>
        <w:t xml:space="preserve">31 марта </w:t>
      </w:r>
      <w:r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Pr="00E34BB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д. Фомина, ул. Советская,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63; </w:t>
      </w:r>
      <w:hyperlink r:id="rId8" w:history="1">
        <w:r w:rsidRPr="002A01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</w:p>
    <w:p w:rsidR="000B3EAF" w:rsidRPr="000B3EAF" w:rsidRDefault="000B3EAF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44A" w:rsidRDefault="003232EE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76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Подведение </w:t>
      </w:r>
      <w:r w:rsidR="0067644A" w:rsidRPr="00357C82">
        <w:rPr>
          <w:rFonts w:ascii="Times New Roman" w:hAnsi="Times New Roman" w:cs="Times New Roman"/>
          <w:b/>
          <w:sz w:val="28"/>
          <w:szCs w:val="28"/>
        </w:rPr>
        <w:t>итогов</w:t>
      </w:r>
      <w:r w:rsidR="0067644A">
        <w:rPr>
          <w:rFonts w:ascii="Times New Roman" w:hAnsi="Times New Roman" w:cs="Times New Roman"/>
          <w:b/>
          <w:sz w:val="28"/>
          <w:szCs w:val="28"/>
        </w:rPr>
        <w:t>, критерии оценки конкурсных работ</w:t>
      </w:r>
      <w:r w:rsidR="0067644A" w:rsidRPr="0067644A">
        <w:rPr>
          <w:rFonts w:ascii="Times New Roman" w:hAnsi="Times New Roman" w:cs="Times New Roman"/>
          <w:b/>
          <w:sz w:val="28"/>
          <w:szCs w:val="28"/>
        </w:rPr>
        <w:t>:</w:t>
      </w:r>
    </w:p>
    <w:p w:rsidR="000B3EAF" w:rsidRPr="000B3EAF" w:rsidRDefault="000B3EAF" w:rsidP="00EE5F5B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EAF">
        <w:rPr>
          <w:rFonts w:ascii="Times New Roman" w:hAnsi="Times New Roman" w:cs="Times New Roman"/>
          <w:bCs/>
          <w:sz w:val="28"/>
          <w:szCs w:val="28"/>
        </w:rPr>
        <w:t>1. Подведение итогов конкурса будет проходить по двум возрастным категориям:</w:t>
      </w:r>
    </w:p>
    <w:p w:rsidR="000B3EAF" w:rsidRPr="003232EE" w:rsidRDefault="003232EE" w:rsidP="00EE5F5B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B3EAF" w:rsidRPr="000B3EAF">
        <w:rPr>
          <w:rFonts w:ascii="Times New Roman" w:hAnsi="Times New Roman" w:cs="Times New Roman"/>
          <w:bCs/>
          <w:sz w:val="28"/>
          <w:szCs w:val="28"/>
        </w:rPr>
        <w:t xml:space="preserve">работы детей </w:t>
      </w:r>
      <w:r w:rsidR="000B3EAF" w:rsidRPr="003232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10 лет, </w:t>
      </w:r>
    </w:p>
    <w:p w:rsidR="008E0293" w:rsidRDefault="003232E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B3EAF" w:rsidRPr="003232EE">
        <w:rPr>
          <w:rFonts w:ascii="Times New Roman" w:hAnsi="Times New Roman" w:cs="Times New Roman"/>
          <w:bCs/>
          <w:sz w:val="28"/>
          <w:szCs w:val="28"/>
          <w:u w:val="single"/>
        </w:rPr>
        <w:t>от 11 лет и старше.</w:t>
      </w:r>
    </w:p>
    <w:p w:rsidR="008E0293" w:rsidRDefault="008E0293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B3EAF" w:rsidRPr="008E0293" w:rsidRDefault="008E0293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E0293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AF" w:rsidRPr="008E0293">
        <w:rPr>
          <w:rFonts w:ascii="Times New Roman" w:hAnsi="Times New Roman" w:cs="Times New Roman"/>
          <w:sz w:val="28"/>
          <w:szCs w:val="28"/>
        </w:rPr>
        <w:t xml:space="preserve">Работы оцениваются </w:t>
      </w:r>
      <w:proofErr w:type="gramStart"/>
      <w:r w:rsidR="000B3EAF" w:rsidRPr="008E0293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="000B3EAF" w:rsidRPr="008E0293">
        <w:rPr>
          <w:rFonts w:ascii="Times New Roman" w:hAnsi="Times New Roman" w:cs="Times New Roman"/>
          <w:sz w:val="28"/>
          <w:szCs w:val="28"/>
        </w:rPr>
        <w:t xml:space="preserve"> согласно следующим критериям:</w:t>
      </w:r>
    </w:p>
    <w:p w:rsidR="000B3EAF" w:rsidRPr="000B3EAF" w:rsidRDefault="000B3EAF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3EAF">
        <w:rPr>
          <w:rFonts w:ascii="Times New Roman" w:hAnsi="Times New Roman" w:cs="Times New Roman"/>
          <w:spacing w:val="-4"/>
          <w:sz w:val="28"/>
          <w:szCs w:val="28"/>
        </w:rPr>
        <w:t>- соответствие тематике,</w:t>
      </w:r>
    </w:p>
    <w:p w:rsidR="000B3EAF" w:rsidRPr="000B3EAF" w:rsidRDefault="000B3EAF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3EAF">
        <w:rPr>
          <w:rFonts w:ascii="Times New Roman" w:hAnsi="Times New Roman" w:cs="Times New Roman"/>
          <w:spacing w:val="-4"/>
          <w:sz w:val="28"/>
          <w:szCs w:val="28"/>
        </w:rPr>
        <w:t xml:space="preserve">- художественность, </w:t>
      </w:r>
    </w:p>
    <w:p w:rsidR="000B3EAF" w:rsidRPr="000B3EAF" w:rsidRDefault="000B3EAF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3EAF">
        <w:rPr>
          <w:rFonts w:ascii="Times New Roman" w:hAnsi="Times New Roman" w:cs="Times New Roman"/>
          <w:spacing w:val="-4"/>
          <w:sz w:val="28"/>
          <w:szCs w:val="28"/>
        </w:rPr>
        <w:t xml:space="preserve">- оригинальность исполнения, </w:t>
      </w:r>
    </w:p>
    <w:p w:rsidR="003232EE" w:rsidRDefault="000B3EAF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3EAF">
        <w:rPr>
          <w:rFonts w:ascii="Times New Roman" w:hAnsi="Times New Roman" w:cs="Times New Roman"/>
          <w:spacing w:val="-4"/>
          <w:sz w:val="28"/>
          <w:szCs w:val="28"/>
        </w:rPr>
        <w:t>- соответствие обязательным требованиям к указателям.</w:t>
      </w:r>
    </w:p>
    <w:p w:rsidR="0067644A" w:rsidRDefault="0067644A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232EE" w:rsidRPr="00594D62" w:rsidRDefault="003232EE" w:rsidP="009014C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highlight w:val="yellow"/>
        </w:rPr>
      </w:pPr>
      <w:r w:rsidRPr="00594D62">
        <w:rPr>
          <w:rFonts w:ascii="Times New Roman" w:hAnsi="Times New Roman" w:cs="Times New Roman"/>
          <w:b/>
          <w:spacing w:val="-6"/>
          <w:sz w:val="28"/>
          <w:szCs w:val="28"/>
          <w:highlight w:val="yellow"/>
        </w:rPr>
        <w:t>Конкурс экологической моды</w:t>
      </w:r>
    </w:p>
    <w:p w:rsidR="003232EE" w:rsidRPr="003232EE" w:rsidRDefault="003232EE" w:rsidP="00901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3232EE">
        <w:rPr>
          <w:rFonts w:ascii="Times New Roman" w:hAnsi="Times New Roman" w:cs="Times New Roman"/>
          <w:b/>
          <w:spacing w:val="-6"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32EE">
        <w:rPr>
          <w:rFonts w:ascii="Times New Roman" w:hAnsi="Times New Roman" w:cs="Times New Roman"/>
          <w:sz w:val="28"/>
          <w:szCs w:val="28"/>
        </w:rPr>
        <w:t>опуляризация идей защиты окружающей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232EE">
        <w:rPr>
          <w:rFonts w:ascii="Times New Roman" w:hAnsi="Times New Roman" w:cs="Times New Roman"/>
          <w:spacing w:val="-4"/>
          <w:sz w:val="28"/>
          <w:szCs w:val="28"/>
        </w:rPr>
        <w:t>ривлечение внимания общественности к году экологии в России и году особо охраняемых природных территорий.</w:t>
      </w:r>
    </w:p>
    <w:p w:rsidR="003232EE" w:rsidRPr="003232EE" w:rsidRDefault="003232EE" w:rsidP="0090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2EE" w:rsidRPr="003232EE" w:rsidRDefault="003232EE" w:rsidP="0090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3232EE">
        <w:rPr>
          <w:rFonts w:ascii="Times New Roman" w:hAnsi="Times New Roman" w:cs="Times New Roman"/>
          <w:b/>
          <w:spacing w:val="-6"/>
          <w:sz w:val="28"/>
          <w:szCs w:val="28"/>
        </w:rPr>
        <w:t>Задачи конкурса:</w:t>
      </w:r>
    </w:p>
    <w:p w:rsidR="003232EE" w:rsidRPr="003232EE" w:rsidRDefault="003232EE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2E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Привлечение внимания  общественности к деятельности заповедников, парков и </w:t>
      </w:r>
      <w:proofErr w:type="gramStart"/>
      <w:r w:rsidRPr="003232EE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других</w:t>
      </w:r>
      <w:proofErr w:type="gramEnd"/>
      <w:r w:rsidRPr="003232E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особо охраняемых природных территорий, формирование положительного общественного мнения по отношению к уникальным природным комплексам;</w:t>
      </w:r>
    </w:p>
    <w:p w:rsidR="003232EE" w:rsidRPr="003232EE" w:rsidRDefault="003232EE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2EE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Экологическое воспитание и просвещение населения;</w:t>
      </w:r>
    </w:p>
    <w:p w:rsidR="003232EE" w:rsidRPr="003232EE" w:rsidRDefault="003232EE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232EE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творческих способностей;</w:t>
      </w:r>
    </w:p>
    <w:p w:rsidR="003232EE" w:rsidRPr="003232EE" w:rsidRDefault="003232EE" w:rsidP="009014CC">
      <w:pPr>
        <w:numPr>
          <w:ilvl w:val="3"/>
          <w:numId w:val="3"/>
        </w:numPr>
        <w:tabs>
          <w:tab w:val="left" w:pos="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3232E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Популяризация идей защиты окружающей среды.</w:t>
      </w:r>
    </w:p>
    <w:p w:rsidR="003232EE" w:rsidRPr="003232EE" w:rsidRDefault="003232EE" w:rsidP="009014C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3232EE" w:rsidRPr="003232EE" w:rsidRDefault="003232EE" w:rsidP="009014CC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32EE">
        <w:rPr>
          <w:rFonts w:ascii="Times New Roman" w:hAnsi="Times New Roman" w:cs="Times New Roman"/>
          <w:b/>
          <w:sz w:val="28"/>
          <w:szCs w:val="28"/>
        </w:rPr>
        <w:t>Условия конкурса экологической моды:</w:t>
      </w:r>
    </w:p>
    <w:p w:rsidR="003232EE" w:rsidRPr="003232EE" w:rsidRDefault="003232EE" w:rsidP="009014CC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2EE">
        <w:rPr>
          <w:rFonts w:ascii="Times New Roman" w:hAnsi="Times New Roman" w:cs="Times New Roman"/>
          <w:sz w:val="28"/>
          <w:szCs w:val="28"/>
        </w:rPr>
        <w:t xml:space="preserve">Мы предлагаем участникам самостоятельно изготовить экологический костюм или коллекцию. На конкурс принимается фотография костюма или коллекции, соответствующие экологической тематике. </w:t>
      </w:r>
    </w:p>
    <w:p w:rsidR="003232EE" w:rsidRPr="003232EE" w:rsidRDefault="003232EE" w:rsidP="009014CC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2EE">
        <w:rPr>
          <w:rFonts w:ascii="Times New Roman" w:hAnsi="Times New Roman" w:cs="Times New Roman"/>
          <w:sz w:val="28"/>
          <w:szCs w:val="28"/>
        </w:rPr>
        <w:t>Это могут быть:</w:t>
      </w:r>
    </w:p>
    <w:p w:rsidR="003232EE" w:rsidRPr="003232EE" w:rsidRDefault="003232EE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 xml:space="preserve"> костюмы, выполненные  из  вторичного сырья (бумаги, пластика, металла, полиэтилена), </w:t>
      </w:r>
    </w:p>
    <w:p w:rsidR="003232EE" w:rsidRPr="003232EE" w:rsidRDefault="003232EE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 xml:space="preserve">костюмы, выполненные  с использованием  природного  материала, </w:t>
      </w:r>
    </w:p>
    <w:p w:rsidR="003232EE" w:rsidRPr="003232EE" w:rsidRDefault="003232EE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>костюмы, выполненные из старых, ненужных,  заброшенных вещей и материалов, которые в процессе  модернизации превратились в модные и стильные вещи,</w:t>
      </w:r>
    </w:p>
    <w:p w:rsidR="003232EE" w:rsidRPr="003232EE" w:rsidRDefault="003232EE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>костюмы, в которых отражена природа родного края,</w:t>
      </w:r>
    </w:p>
    <w:p w:rsidR="003232EE" w:rsidRPr="003232EE" w:rsidRDefault="003232EE" w:rsidP="009014C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lastRenderedPageBreak/>
        <w:t>костюмы, выполненные из искусственного меха и кожи.</w:t>
      </w:r>
    </w:p>
    <w:p w:rsidR="008E0293" w:rsidRDefault="003232EE" w:rsidP="009014CC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2EE">
        <w:rPr>
          <w:rFonts w:ascii="Times New Roman" w:hAnsi="Times New Roman" w:cs="Times New Roman"/>
          <w:sz w:val="28"/>
          <w:szCs w:val="28"/>
        </w:rPr>
        <w:t xml:space="preserve">К </w:t>
      </w:r>
      <w:r w:rsidRPr="003232EE">
        <w:rPr>
          <w:rFonts w:ascii="Times New Roman" w:hAnsi="Times New Roman" w:cs="Times New Roman"/>
          <w:sz w:val="28"/>
          <w:szCs w:val="28"/>
          <w:u w:val="single"/>
        </w:rPr>
        <w:t>костюму или коллекции</w:t>
      </w:r>
      <w:r w:rsidRPr="003232EE">
        <w:rPr>
          <w:rFonts w:ascii="Times New Roman" w:hAnsi="Times New Roman" w:cs="Times New Roman"/>
          <w:sz w:val="28"/>
          <w:szCs w:val="28"/>
        </w:rPr>
        <w:t xml:space="preserve"> </w:t>
      </w:r>
      <w:r w:rsidRPr="003232EE">
        <w:rPr>
          <w:rFonts w:ascii="Times New Roman" w:hAnsi="Times New Roman" w:cs="Times New Roman"/>
          <w:sz w:val="28"/>
          <w:szCs w:val="28"/>
          <w:u w:val="single"/>
        </w:rPr>
        <w:t>необходимо приложить эссе</w:t>
      </w:r>
      <w:r w:rsidRPr="003232EE">
        <w:rPr>
          <w:rFonts w:ascii="Times New Roman" w:hAnsi="Times New Roman" w:cs="Times New Roman"/>
          <w:sz w:val="28"/>
          <w:szCs w:val="28"/>
        </w:rPr>
        <w:t xml:space="preserve"> с описанием — почему данный костюм соответствует экологической моде.</w:t>
      </w:r>
    </w:p>
    <w:p w:rsidR="008E0293" w:rsidRDefault="008E0293" w:rsidP="009014CC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2EE" w:rsidRPr="008E0293" w:rsidRDefault="0067644A" w:rsidP="009014CC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32EE" w:rsidRPr="003232EE">
        <w:rPr>
          <w:rFonts w:ascii="Times New Roman" w:hAnsi="Times New Roman" w:cs="Times New Roman"/>
          <w:b/>
          <w:sz w:val="28"/>
          <w:szCs w:val="28"/>
        </w:rPr>
        <w:t>Требования конкурса экологической моды:</w:t>
      </w:r>
    </w:p>
    <w:p w:rsidR="003232EE" w:rsidRPr="003232EE" w:rsidRDefault="003232EE" w:rsidP="009014CC">
      <w:pPr>
        <w:numPr>
          <w:ilvl w:val="0"/>
          <w:numId w:val="15"/>
        </w:numPr>
        <w:tabs>
          <w:tab w:val="clear" w:pos="720"/>
          <w:tab w:val="left" w:pos="360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32EE">
        <w:rPr>
          <w:rFonts w:ascii="Times New Roman" w:hAnsi="Times New Roman" w:cs="Times New Roman"/>
          <w:spacing w:val="-6"/>
          <w:sz w:val="28"/>
          <w:szCs w:val="28"/>
        </w:rPr>
        <w:t xml:space="preserve">На конкурс принимаются </w:t>
      </w:r>
      <w:r w:rsidRPr="003232EE">
        <w:rPr>
          <w:rFonts w:ascii="Times New Roman" w:hAnsi="Times New Roman" w:cs="Times New Roman"/>
          <w:b/>
          <w:bCs/>
          <w:spacing w:val="-6"/>
          <w:sz w:val="28"/>
          <w:szCs w:val="28"/>
        </w:rPr>
        <w:t>фотографии</w:t>
      </w:r>
      <w:r w:rsidRPr="003232EE">
        <w:rPr>
          <w:rFonts w:ascii="Times New Roman" w:hAnsi="Times New Roman" w:cs="Times New Roman"/>
          <w:spacing w:val="-6"/>
          <w:sz w:val="28"/>
          <w:szCs w:val="28"/>
        </w:rPr>
        <w:t xml:space="preserve"> экологических костюмов или коллекций </w:t>
      </w:r>
      <w:r w:rsidRPr="008E0293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в электронном виде</w:t>
      </w:r>
      <w:r w:rsidRPr="003232EE">
        <w:rPr>
          <w:rFonts w:ascii="Times New Roman" w:hAnsi="Times New Roman" w:cs="Times New Roman"/>
          <w:spacing w:val="-6"/>
          <w:sz w:val="28"/>
          <w:szCs w:val="28"/>
        </w:rPr>
        <w:t xml:space="preserve">, формат </w:t>
      </w:r>
      <w:r w:rsidRPr="003232EE">
        <w:rPr>
          <w:rFonts w:ascii="Times New Roman" w:hAnsi="Times New Roman" w:cs="Times New Roman"/>
          <w:spacing w:val="-6"/>
          <w:sz w:val="28"/>
          <w:szCs w:val="28"/>
          <w:lang w:val="en-US"/>
        </w:rPr>
        <w:t>jpg</w:t>
      </w:r>
      <w:r w:rsidRPr="003232E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232EE" w:rsidRPr="003232EE" w:rsidRDefault="003232EE" w:rsidP="009014CC">
      <w:pPr>
        <w:numPr>
          <w:ilvl w:val="0"/>
          <w:numId w:val="15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32EE">
        <w:rPr>
          <w:rFonts w:ascii="Times New Roman" w:hAnsi="Times New Roman" w:cs="Times New Roman"/>
          <w:spacing w:val="-6"/>
          <w:sz w:val="28"/>
          <w:szCs w:val="28"/>
        </w:rPr>
        <w:t>Принимаются фотографии экологических костюмов или коллекций, только самостоятельно изготовленных участником.</w:t>
      </w:r>
    </w:p>
    <w:p w:rsidR="003232EE" w:rsidRPr="003232EE" w:rsidRDefault="003232EE" w:rsidP="0090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32EE">
        <w:rPr>
          <w:rFonts w:ascii="Times New Roman" w:hAnsi="Times New Roman" w:cs="Times New Roman"/>
          <w:spacing w:val="-6"/>
          <w:sz w:val="28"/>
          <w:szCs w:val="28"/>
        </w:rPr>
        <w:t>3. К фотографии обязательно прикладывается эссе  с описанием — почему данный костюм соответствует экологической моде (в электронном виде).</w:t>
      </w:r>
    </w:p>
    <w:p w:rsidR="003232EE" w:rsidRPr="008E0293" w:rsidRDefault="003232EE" w:rsidP="00901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3232EE">
        <w:rPr>
          <w:rFonts w:ascii="Times New Roman" w:hAnsi="Times New Roman" w:cs="Times New Roman"/>
          <w:spacing w:val="-4"/>
          <w:sz w:val="28"/>
          <w:szCs w:val="28"/>
        </w:rPr>
        <w:t xml:space="preserve">4. К конкурсу допускаются работы участников </w:t>
      </w:r>
      <w:r w:rsidRPr="008E0293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до 18 лет.</w:t>
      </w:r>
    </w:p>
    <w:p w:rsidR="003232EE" w:rsidRPr="003232EE" w:rsidRDefault="003232E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Pr="003232EE">
        <w:rPr>
          <w:rFonts w:ascii="Times New Roman" w:hAnsi="Times New Roman" w:cs="Times New Roman"/>
          <w:sz w:val="28"/>
          <w:szCs w:val="28"/>
        </w:rPr>
        <w:t>К работам прикрепляется информационная табличка следующего содержания:</w:t>
      </w:r>
    </w:p>
    <w:p w:rsidR="003232EE" w:rsidRPr="003232EE" w:rsidRDefault="003232EE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 xml:space="preserve">ФИО автора, </w:t>
      </w:r>
    </w:p>
    <w:p w:rsidR="003232EE" w:rsidRPr="003232EE" w:rsidRDefault="003232EE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 xml:space="preserve">возраст автора, </w:t>
      </w:r>
    </w:p>
    <w:p w:rsidR="003232EE" w:rsidRPr="003232EE" w:rsidRDefault="003232EE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 xml:space="preserve">учебное заведение (с указанием населенного пункта), </w:t>
      </w:r>
    </w:p>
    <w:p w:rsidR="003E14DA" w:rsidRDefault="003232EE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EE">
        <w:rPr>
          <w:rFonts w:ascii="Times New Roman" w:hAnsi="Times New Roman" w:cs="Times New Roman"/>
          <w:sz w:val="28"/>
          <w:szCs w:val="28"/>
        </w:rPr>
        <w:t xml:space="preserve">ФИО руководителя или родителей, </w:t>
      </w:r>
    </w:p>
    <w:p w:rsidR="003E14DA" w:rsidRDefault="003E14DA" w:rsidP="009014C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DA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3E14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14DA">
        <w:rPr>
          <w:rFonts w:ascii="Times New Roman" w:hAnsi="Times New Roman" w:cs="Times New Roman"/>
          <w:sz w:val="28"/>
          <w:szCs w:val="28"/>
        </w:rPr>
        <w:t>-</w:t>
      </w:r>
      <w:r w:rsidRPr="003E14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4DA">
        <w:rPr>
          <w:rFonts w:ascii="Times New Roman" w:hAnsi="Times New Roman" w:cs="Times New Roman"/>
          <w:sz w:val="28"/>
          <w:szCs w:val="28"/>
        </w:rPr>
        <w:t xml:space="preserve"> руководителя, родителя </w:t>
      </w:r>
    </w:p>
    <w:p w:rsidR="00EE5F5B" w:rsidRPr="003E14DA" w:rsidRDefault="00EE5F5B" w:rsidP="00EE5F5B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2EE" w:rsidRPr="00EE5F5B" w:rsidRDefault="003232EE" w:rsidP="00EE5F5B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F5B">
        <w:rPr>
          <w:rFonts w:ascii="Times New Roman" w:hAnsi="Times New Roman" w:cs="Times New Roman"/>
          <w:bCs/>
          <w:sz w:val="28"/>
          <w:szCs w:val="28"/>
        </w:rPr>
        <w:t xml:space="preserve">От каждого автора (авторов) принимается только </w:t>
      </w:r>
      <w:r w:rsidRPr="00EE5F5B">
        <w:rPr>
          <w:rFonts w:ascii="Times New Roman" w:hAnsi="Times New Roman" w:cs="Times New Roman"/>
          <w:b/>
          <w:bCs/>
          <w:sz w:val="28"/>
          <w:szCs w:val="28"/>
        </w:rPr>
        <w:t>одна работа</w:t>
      </w:r>
      <w:r w:rsidR="003E14DA" w:rsidRPr="00EE5F5B">
        <w:rPr>
          <w:rFonts w:ascii="Times New Roman" w:hAnsi="Times New Roman" w:cs="Times New Roman"/>
          <w:b/>
          <w:bCs/>
          <w:sz w:val="28"/>
          <w:szCs w:val="28"/>
        </w:rPr>
        <w:t>, одна коллекция</w:t>
      </w:r>
      <w:r w:rsidRPr="00EE5F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5F5B" w:rsidRPr="00EE5F5B" w:rsidRDefault="00EE5F5B" w:rsidP="00EE5F5B">
      <w:pPr>
        <w:pStyle w:val="a5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4DA" w:rsidRDefault="003232E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  <w:r w:rsidRPr="003232EE">
        <w:rPr>
          <w:rFonts w:ascii="Times New Roman" w:hAnsi="Times New Roman" w:cs="Times New Roman"/>
          <w:sz w:val="28"/>
          <w:szCs w:val="28"/>
        </w:rPr>
        <w:t xml:space="preserve">7. </w:t>
      </w:r>
      <w:r w:rsidR="003E14DA" w:rsidRPr="00E34BB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E14DA">
        <w:rPr>
          <w:rFonts w:ascii="Times New Roman" w:hAnsi="Times New Roman" w:cs="Times New Roman"/>
          <w:sz w:val="28"/>
          <w:szCs w:val="28"/>
        </w:rPr>
        <w:t xml:space="preserve"> вместе с заполненной заявкой (Приложение 1) принимаются </w:t>
      </w:r>
      <w:r w:rsidR="003E14DA" w:rsidRPr="003E14DA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3E14DA">
        <w:rPr>
          <w:rFonts w:ascii="Times New Roman" w:hAnsi="Times New Roman" w:cs="Times New Roman"/>
          <w:sz w:val="28"/>
          <w:szCs w:val="28"/>
        </w:rPr>
        <w:t xml:space="preserve"> </w:t>
      </w:r>
      <w:r w:rsidR="003E14DA" w:rsidRPr="00E3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DA"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="003E14DA" w:rsidRPr="00EF1968">
        <w:rPr>
          <w:rFonts w:ascii="Times New Roman" w:hAnsi="Times New Roman" w:cs="Times New Roman"/>
          <w:b/>
          <w:sz w:val="28"/>
          <w:szCs w:val="28"/>
          <w:u w:val="single"/>
        </w:rPr>
        <w:t xml:space="preserve">31 марта </w:t>
      </w:r>
      <w:r w:rsidR="003E14DA" w:rsidRPr="00EF1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="003E14DA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3E14DA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="003E14DA" w:rsidRPr="002A01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</w:p>
    <w:p w:rsidR="003E14DA" w:rsidRDefault="003E14DA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644A" w:rsidRDefault="003E14DA" w:rsidP="009014C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76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Подведение </w:t>
      </w:r>
      <w:r w:rsidR="0067644A" w:rsidRPr="00357C82">
        <w:rPr>
          <w:rFonts w:ascii="Times New Roman" w:hAnsi="Times New Roman" w:cs="Times New Roman"/>
          <w:b/>
          <w:sz w:val="28"/>
          <w:szCs w:val="28"/>
        </w:rPr>
        <w:t>итогов</w:t>
      </w:r>
      <w:r w:rsidR="0067644A">
        <w:rPr>
          <w:rFonts w:ascii="Times New Roman" w:hAnsi="Times New Roman" w:cs="Times New Roman"/>
          <w:b/>
          <w:sz w:val="28"/>
          <w:szCs w:val="28"/>
        </w:rPr>
        <w:t>, критерии оценки конкурсных работ</w:t>
      </w:r>
      <w:r w:rsidR="0067644A" w:rsidRPr="0067644A">
        <w:rPr>
          <w:rFonts w:ascii="Times New Roman" w:hAnsi="Times New Roman" w:cs="Times New Roman"/>
          <w:b/>
          <w:sz w:val="28"/>
          <w:szCs w:val="28"/>
        </w:rPr>
        <w:t>:</w:t>
      </w:r>
    </w:p>
    <w:p w:rsidR="003232EE" w:rsidRPr="003E14DA" w:rsidRDefault="003232EE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2EE">
        <w:rPr>
          <w:rFonts w:ascii="Times New Roman" w:hAnsi="Times New Roman" w:cs="Times New Roman"/>
          <w:bCs/>
          <w:sz w:val="28"/>
          <w:szCs w:val="28"/>
        </w:rPr>
        <w:t xml:space="preserve">1. Подведение итогов конкурса будет проходить </w:t>
      </w:r>
      <w:r w:rsidRPr="003E14DA">
        <w:rPr>
          <w:rFonts w:ascii="Times New Roman" w:hAnsi="Times New Roman" w:cs="Times New Roman"/>
          <w:b/>
          <w:bCs/>
          <w:sz w:val="28"/>
          <w:szCs w:val="28"/>
        </w:rPr>
        <w:t>по двум возрастным категориям:</w:t>
      </w:r>
    </w:p>
    <w:p w:rsidR="003232EE" w:rsidRPr="003E14DA" w:rsidRDefault="003E14DA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232EE" w:rsidRPr="003232EE">
        <w:rPr>
          <w:rFonts w:ascii="Times New Roman" w:hAnsi="Times New Roman" w:cs="Times New Roman"/>
          <w:bCs/>
          <w:sz w:val="28"/>
          <w:szCs w:val="28"/>
        </w:rPr>
        <w:t xml:space="preserve">работы детей </w:t>
      </w:r>
      <w:r w:rsidR="003232EE" w:rsidRPr="003E14D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10 лет, </w:t>
      </w:r>
    </w:p>
    <w:p w:rsidR="003E14DA" w:rsidRDefault="003E14DA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14DA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r w:rsidR="003232EE" w:rsidRPr="003E14DA">
        <w:rPr>
          <w:rFonts w:ascii="Times New Roman" w:hAnsi="Times New Roman" w:cs="Times New Roman"/>
          <w:bCs/>
          <w:sz w:val="28"/>
          <w:szCs w:val="28"/>
          <w:u w:val="single"/>
        </w:rPr>
        <w:t>от 11 лет и старше.</w:t>
      </w:r>
    </w:p>
    <w:p w:rsidR="003232EE" w:rsidRPr="003E14DA" w:rsidRDefault="003E14DA" w:rsidP="009014CC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4D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2EE" w:rsidRPr="003E14DA">
        <w:rPr>
          <w:rFonts w:ascii="Times New Roman" w:hAnsi="Times New Roman" w:cs="Times New Roman"/>
          <w:sz w:val="28"/>
          <w:szCs w:val="28"/>
        </w:rPr>
        <w:t xml:space="preserve">Работы оцениваются </w:t>
      </w:r>
      <w:proofErr w:type="gramStart"/>
      <w:r w:rsidR="003232EE" w:rsidRPr="003E14DA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="003232EE" w:rsidRPr="003E14DA">
        <w:rPr>
          <w:rFonts w:ascii="Times New Roman" w:hAnsi="Times New Roman" w:cs="Times New Roman"/>
          <w:sz w:val="28"/>
          <w:szCs w:val="28"/>
        </w:rPr>
        <w:t xml:space="preserve"> согласно следующим критериям:</w:t>
      </w:r>
    </w:p>
    <w:p w:rsidR="003232EE" w:rsidRPr="003232EE" w:rsidRDefault="003232EE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32EE">
        <w:rPr>
          <w:rFonts w:ascii="Times New Roman" w:hAnsi="Times New Roman" w:cs="Times New Roman"/>
          <w:spacing w:val="-4"/>
          <w:sz w:val="28"/>
          <w:szCs w:val="28"/>
        </w:rPr>
        <w:t>- соответствие тематике,</w:t>
      </w:r>
    </w:p>
    <w:p w:rsidR="003232EE" w:rsidRPr="003232EE" w:rsidRDefault="003232EE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32EE">
        <w:rPr>
          <w:rFonts w:ascii="Times New Roman" w:hAnsi="Times New Roman" w:cs="Times New Roman"/>
          <w:spacing w:val="-4"/>
          <w:sz w:val="28"/>
          <w:szCs w:val="28"/>
        </w:rPr>
        <w:t>- интересная идея,</w:t>
      </w:r>
    </w:p>
    <w:p w:rsidR="003232EE" w:rsidRPr="003232EE" w:rsidRDefault="003232EE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32EE">
        <w:rPr>
          <w:rFonts w:ascii="Times New Roman" w:hAnsi="Times New Roman" w:cs="Times New Roman"/>
          <w:spacing w:val="-4"/>
          <w:sz w:val="28"/>
          <w:szCs w:val="28"/>
        </w:rPr>
        <w:t xml:space="preserve">- оригинальность исполнения, </w:t>
      </w:r>
    </w:p>
    <w:p w:rsidR="003232EE" w:rsidRDefault="003232EE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32EE">
        <w:rPr>
          <w:rFonts w:ascii="Times New Roman" w:hAnsi="Times New Roman" w:cs="Times New Roman"/>
          <w:spacing w:val="-4"/>
          <w:sz w:val="28"/>
          <w:szCs w:val="28"/>
        </w:rPr>
        <w:t>- соответствие обязательным требованиям конкурса экологической моды.</w:t>
      </w:r>
    </w:p>
    <w:p w:rsidR="00EE5F5B" w:rsidRDefault="00EE5F5B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5F5B" w:rsidRDefault="00EE5F5B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644A" w:rsidRPr="003232EE" w:rsidRDefault="0067644A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E14DA" w:rsidRDefault="003E14DA" w:rsidP="009014CC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14" w:rsidRDefault="004E2F14" w:rsidP="009014CC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14" w:rsidRDefault="004E2F14" w:rsidP="009014CC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14" w:rsidRDefault="004E2F14" w:rsidP="009014CC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D62" w:rsidRDefault="00594D62" w:rsidP="009014CC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4DA" w:rsidRPr="004E2F14" w:rsidRDefault="003E14DA" w:rsidP="004E2F14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1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Акции</w:t>
      </w:r>
    </w:p>
    <w:p w:rsidR="003E14DA" w:rsidRDefault="003E14DA" w:rsidP="009014C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4DA" w:rsidRPr="003E14DA" w:rsidRDefault="003E14DA" w:rsidP="009014CC">
      <w:pPr>
        <w:pStyle w:val="25"/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ab/>
      </w:r>
      <w:r w:rsidRPr="003232E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Работы, не соответствующие требованиям оформления, на конкурс 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не принимаются!</w:t>
      </w:r>
    </w:p>
    <w:p w:rsidR="003E14DA" w:rsidRPr="003E14DA" w:rsidRDefault="003E14DA" w:rsidP="0090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970">
        <w:rPr>
          <w:rFonts w:ascii="Times New Roman" w:hAnsi="Times New Roman"/>
          <w:sz w:val="28"/>
          <w:szCs w:val="28"/>
        </w:rPr>
        <w:t>Ра</w:t>
      </w:r>
      <w:r w:rsidR="0067644A">
        <w:rPr>
          <w:rFonts w:ascii="Times New Roman" w:hAnsi="Times New Roman"/>
          <w:sz w:val="28"/>
          <w:szCs w:val="28"/>
        </w:rPr>
        <w:t>боты, присланные для участия в А</w:t>
      </w:r>
      <w:r>
        <w:rPr>
          <w:rFonts w:ascii="Times New Roman" w:hAnsi="Times New Roman"/>
          <w:sz w:val="28"/>
          <w:szCs w:val="28"/>
        </w:rPr>
        <w:t xml:space="preserve">кции </w:t>
      </w:r>
      <w:r w:rsidRPr="004F5970">
        <w:rPr>
          <w:rFonts w:ascii="Times New Roman" w:hAnsi="Times New Roman"/>
          <w:sz w:val="28"/>
          <w:szCs w:val="28"/>
        </w:rPr>
        <w:t xml:space="preserve"> </w:t>
      </w:r>
      <w:r w:rsidRPr="003E14DA">
        <w:rPr>
          <w:rFonts w:ascii="Times New Roman" w:hAnsi="Times New Roman"/>
          <w:b/>
          <w:sz w:val="28"/>
          <w:szCs w:val="28"/>
        </w:rPr>
        <w:t>не возвращаются</w:t>
      </w:r>
      <w:proofErr w:type="gramEnd"/>
      <w:r w:rsidRPr="003E14DA">
        <w:rPr>
          <w:rFonts w:ascii="Times New Roman" w:hAnsi="Times New Roman"/>
          <w:b/>
          <w:sz w:val="28"/>
          <w:szCs w:val="28"/>
        </w:rPr>
        <w:t>.</w:t>
      </w:r>
    </w:p>
    <w:p w:rsidR="003E14DA" w:rsidRDefault="003E14DA" w:rsidP="0090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970">
        <w:rPr>
          <w:rFonts w:ascii="Times New Roman" w:hAnsi="Times New Roman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3E14DA" w:rsidRDefault="003E14DA" w:rsidP="0090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4DA" w:rsidRDefault="003E14DA" w:rsidP="00901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F5970">
        <w:rPr>
          <w:rFonts w:ascii="Times New Roman" w:hAnsi="Times New Roman" w:cs="Times New Roman"/>
          <w:b/>
          <w:i/>
          <w:sz w:val="28"/>
          <w:szCs w:val="28"/>
        </w:rPr>
        <w:t>Своим участием в Акции Вы даете согласие на обра</w:t>
      </w:r>
      <w:r w:rsidR="004E2F14">
        <w:rPr>
          <w:rFonts w:ascii="Times New Roman" w:hAnsi="Times New Roman" w:cs="Times New Roman"/>
          <w:b/>
          <w:i/>
          <w:sz w:val="28"/>
          <w:szCs w:val="28"/>
        </w:rPr>
        <w:t>ботку Ваших персональных данных!</w:t>
      </w:r>
    </w:p>
    <w:p w:rsidR="008E0293" w:rsidRDefault="008E0293" w:rsidP="00901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0293" w:rsidRPr="0067644A" w:rsidRDefault="008E0293" w:rsidP="00EE5F5B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акции</w:t>
      </w:r>
    </w:p>
    <w:p w:rsidR="008E0293" w:rsidRDefault="008E0293" w:rsidP="009014CC">
      <w:pPr>
        <w:pStyle w:val="3"/>
        <w:spacing w:after="0"/>
        <w:ind w:left="0"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Для подведения итогов </w:t>
      </w:r>
      <w:r w:rsidR="0067644A">
        <w:rPr>
          <w:sz w:val="28"/>
          <w:szCs w:val="28"/>
        </w:rPr>
        <w:t xml:space="preserve">Акции </w:t>
      </w:r>
      <w:r w:rsidRPr="007E48C5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 xml:space="preserve">экспертная комиссия.  </w:t>
      </w:r>
      <w:r>
        <w:rPr>
          <w:sz w:val="28"/>
        </w:rPr>
        <w:t xml:space="preserve">Победители и призеры </w:t>
      </w:r>
      <w:r w:rsidR="0067644A">
        <w:rPr>
          <w:sz w:val="28"/>
        </w:rPr>
        <w:t>Акции</w:t>
      </w:r>
      <w:r w:rsidRPr="0012739D">
        <w:rPr>
          <w:sz w:val="28"/>
        </w:rPr>
        <w:t xml:space="preserve"> награждаются грамотами и памятными призами. </w:t>
      </w:r>
      <w:r w:rsidRPr="0012739D">
        <w:rPr>
          <w:i/>
          <w:sz w:val="28"/>
          <w:szCs w:val="28"/>
        </w:rPr>
        <w:t xml:space="preserve">Оргкомитет </w:t>
      </w:r>
      <w:r w:rsidRPr="0012739D">
        <w:rPr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594D62" w:rsidRPr="00594D62" w:rsidRDefault="00594D62" w:rsidP="009014CC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Итоги Акции будут опубликованы на сайте МОУ ДО «ДЭЦ» </w:t>
      </w:r>
      <w:hyperlink r:id="rId10" w:tgtFrame="_blank" w:history="1">
        <w:r w:rsidRPr="00FD6738">
          <w:rPr>
            <w:rStyle w:val="a6"/>
            <w:sz w:val="28"/>
            <w:szCs w:val="28"/>
            <w:lang w:val="en-US"/>
          </w:rPr>
          <w:t>www</w:t>
        </w:r>
        <w:r w:rsidRPr="00FD6738">
          <w:rPr>
            <w:rStyle w:val="a6"/>
            <w:sz w:val="28"/>
            <w:szCs w:val="28"/>
          </w:rPr>
          <w:t>.</w:t>
        </w:r>
        <w:r w:rsidRPr="00FD6738">
          <w:rPr>
            <w:rStyle w:val="a6"/>
            <w:sz w:val="28"/>
            <w:szCs w:val="28"/>
            <w:lang w:val="en-US"/>
          </w:rPr>
          <w:t>eco</w:t>
        </w:r>
        <w:r w:rsidRPr="00FD6738">
          <w:rPr>
            <w:rStyle w:val="a6"/>
            <w:sz w:val="28"/>
            <w:szCs w:val="28"/>
          </w:rPr>
          <w:t>-</w:t>
        </w:r>
        <w:proofErr w:type="spellStart"/>
        <w:r w:rsidRPr="00FD6738">
          <w:rPr>
            <w:rStyle w:val="a6"/>
            <w:sz w:val="28"/>
            <w:szCs w:val="28"/>
            <w:lang w:val="en-US"/>
          </w:rPr>
          <w:t>ir</w:t>
        </w:r>
        <w:proofErr w:type="spellEnd"/>
        <w:r w:rsidRPr="00FD6738">
          <w:rPr>
            <w:rStyle w:val="a6"/>
            <w:sz w:val="28"/>
            <w:szCs w:val="28"/>
          </w:rPr>
          <w:t>.</w:t>
        </w:r>
        <w:proofErr w:type="spellStart"/>
        <w:r w:rsidRPr="00FD67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t xml:space="preserve">   </w:t>
      </w:r>
      <w:r w:rsidRPr="00594D62">
        <w:rPr>
          <w:b/>
          <w:sz w:val="28"/>
          <w:szCs w:val="28"/>
          <w:u w:val="single"/>
        </w:rPr>
        <w:t>до 14 апреля 2017 года.</w:t>
      </w:r>
    </w:p>
    <w:p w:rsidR="008E0293" w:rsidRDefault="008E0293" w:rsidP="00901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4DA" w:rsidRDefault="009014CC" w:rsidP="009014CC">
      <w:pPr>
        <w:pStyle w:val="Default"/>
        <w:ind w:firstLine="425"/>
        <w:jc w:val="both"/>
        <w:rPr>
          <w:b/>
          <w:sz w:val="28"/>
          <w:szCs w:val="28"/>
        </w:rPr>
      </w:pPr>
      <w:r w:rsidRPr="009014CC">
        <w:rPr>
          <w:b/>
          <w:sz w:val="28"/>
          <w:szCs w:val="28"/>
        </w:rPr>
        <w:t>Работы победителей Акции направляются на областной этап акции «Марш парков – 2017».</w:t>
      </w:r>
    </w:p>
    <w:p w:rsidR="009014CC" w:rsidRDefault="009014CC" w:rsidP="009014CC">
      <w:pPr>
        <w:pStyle w:val="Default"/>
        <w:ind w:firstLine="425"/>
        <w:jc w:val="both"/>
        <w:rPr>
          <w:b/>
          <w:sz w:val="28"/>
          <w:szCs w:val="28"/>
        </w:rPr>
      </w:pPr>
    </w:p>
    <w:p w:rsidR="009014CC" w:rsidRPr="009014CC" w:rsidRDefault="009014CC" w:rsidP="00EE5F5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14CC">
        <w:rPr>
          <w:rFonts w:ascii="Times New Roman" w:eastAsia="Times New Roman" w:hAnsi="Times New Roman"/>
          <w:b/>
          <w:sz w:val="28"/>
          <w:szCs w:val="28"/>
        </w:rPr>
        <w:t>Контактная информация</w:t>
      </w:r>
    </w:p>
    <w:p w:rsidR="009014CC" w:rsidRPr="00FD6738" w:rsidRDefault="009014CC" w:rsidP="009014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Адрес: </w:t>
      </w:r>
      <w:proofErr w:type="spellStart"/>
      <w:r w:rsidRPr="00FD6738">
        <w:rPr>
          <w:rFonts w:ascii="Times New Roman" w:eastAsia="Times New Roman" w:hAnsi="Times New Roman"/>
          <w:sz w:val="28"/>
          <w:szCs w:val="28"/>
        </w:rPr>
        <w:t>Ирбитский</w:t>
      </w:r>
      <w:proofErr w:type="spellEnd"/>
      <w:r w:rsidRPr="00FD6738">
        <w:rPr>
          <w:rFonts w:ascii="Times New Roman" w:eastAsia="Times New Roman" w:hAnsi="Times New Roman"/>
          <w:sz w:val="28"/>
          <w:szCs w:val="28"/>
        </w:rPr>
        <w:t xml:space="preserve"> район, д. Фомина, ул. Советская, д. 63</w:t>
      </w:r>
    </w:p>
    <w:p w:rsidR="009014CC" w:rsidRPr="00FD6738" w:rsidRDefault="009014CC" w:rsidP="009014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Тел.: +7 (343) 55-3-33-45</w:t>
      </w:r>
    </w:p>
    <w:p w:rsidR="009014CC" w:rsidRPr="00FD6738" w:rsidRDefault="009014CC" w:rsidP="009014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FD6738">
        <w:rPr>
          <w:rFonts w:ascii="Times New Roman" w:eastAsia="Times New Roman" w:hAnsi="Times New Roman"/>
          <w:sz w:val="28"/>
          <w:szCs w:val="28"/>
        </w:rPr>
        <w:t>-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1" w:history="1"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fomina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-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centre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@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9014CC" w:rsidRDefault="009014CC" w:rsidP="009014CC">
      <w:pPr>
        <w:spacing w:after="0" w:line="240" w:lineRule="auto"/>
      </w:pPr>
      <w:r w:rsidRPr="00FD6738">
        <w:rPr>
          <w:rFonts w:ascii="Times New Roman" w:eastAsia="Times New Roman" w:hAnsi="Times New Roman"/>
          <w:sz w:val="28"/>
          <w:szCs w:val="28"/>
        </w:rPr>
        <w:t>Сайт: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12" w:tgtFrame="_blank" w:history="1"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eco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ir</w:t>
        </w:r>
        <w:proofErr w:type="spellEnd"/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014CC" w:rsidRPr="00FD6738" w:rsidRDefault="009014CC" w:rsidP="009014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14CC" w:rsidRPr="00CA0F02" w:rsidRDefault="009014CC" w:rsidP="009014CC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CA0F02">
        <w:rPr>
          <w:rFonts w:ascii="Times New Roman" w:eastAsia="Times New Roman" w:hAnsi="Times New Roman"/>
          <w:i/>
          <w:sz w:val="24"/>
          <w:szCs w:val="28"/>
        </w:rPr>
        <w:t xml:space="preserve">Исполнитель: педагог-организатор МОУ ДО «ДЭЦ» </w:t>
      </w:r>
      <w:r>
        <w:rPr>
          <w:rFonts w:ascii="Times New Roman" w:eastAsia="Times New Roman" w:hAnsi="Times New Roman"/>
          <w:i/>
          <w:sz w:val="24"/>
          <w:szCs w:val="28"/>
        </w:rPr>
        <w:t>Д.Г. Рождественская</w:t>
      </w:r>
    </w:p>
    <w:p w:rsidR="009014CC" w:rsidRDefault="009014CC" w:rsidP="009014CC">
      <w:pPr>
        <w:pStyle w:val="Default"/>
        <w:ind w:firstLine="425"/>
        <w:jc w:val="both"/>
        <w:rPr>
          <w:b/>
          <w:sz w:val="28"/>
          <w:szCs w:val="28"/>
        </w:rPr>
      </w:pPr>
    </w:p>
    <w:p w:rsidR="009014CC" w:rsidRDefault="009014CC" w:rsidP="009014CC">
      <w:pPr>
        <w:pStyle w:val="Default"/>
        <w:ind w:firstLine="425"/>
        <w:jc w:val="both"/>
        <w:rPr>
          <w:b/>
          <w:sz w:val="28"/>
          <w:szCs w:val="28"/>
        </w:rPr>
      </w:pPr>
    </w:p>
    <w:p w:rsidR="009014CC" w:rsidRDefault="009014CC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EE5F5B" w:rsidRDefault="00EE5F5B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EE5F5B" w:rsidRDefault="00EE5F5B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EE5F5B" w:rsidRDefault="00EE5F5B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EE5F5B" w:rsidRDefault="00EE5F5B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EE5F5B" w:rsidRDefault="00EE5F5B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594D62" w:rsidRDefault="00594D62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594D62" w:rsidRDefault="00594D62" w:rsidP="00EE5F5B">
      <w:pPr>
        <w:pStyle w:val="Default"/>
        <w:ind w:firstLine="425"/>
        <w:jc w:val="right"/>
        <w:rPr>
          <w:b/>
          <w:i/>
          <w:sz w:val="28"/>
          <w:szCs w:val="28"/>
        </w:rPr>
      </w:pPr>
    </w:p>
    <w:p w:rsidR="00EE5F5B" w:rsidRDefault="00EE5F5B" w:rsidP="00EE5F5B">
      <w:pPr>
        <w:pStyle w:val="Default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EE5F5B" w:rsidRPr="00EE5F5B" w:rsidRDefault="00EE5F5B" w:rsidP="00EE5F5B">
      <w:pPr>
        <w:pStyle w:val="Default"/>
        <w:ind w:firstLine="425"/>
        <w:jc w:val="center"/>
        <w:rPr>
          <w:b/>
          <w:sz w:val="28"/>
          <w:szCs w:val="28"/>
        </w:rPr>
      </w:pPr>
      <w:r w:rsidRPr="00EE5F5B">
        <w:rPr>
          <w:b/>
          <w:sz w:val="28"/>
          <w:szCs w:val="28"/>
        </w:rPr>
        <w:t xml:space="preserve">Заявка на участие в муниципальном этапе </w:t>
      </w:r>
    </w:p>
    <w:p w:rsidR="00EE5F5B" w:rsidRPr="00EE5F5B" w:rsidRDefault="00EE5F5B" w:rsidP="00EE5F5B">
      <w:pPr>
        <w:pStyle w:val="Default"/>
        <w:ind w:firstLine="425"/>
        <w:jc w:val="center"/>
        <w:rPr>
          <w:b/>
          <w:sz w:val="28"/>
          <w:szCs w:val="28"/>
        </w:rPr>
      </w:pPr>
      <w:r w:rsidRPr="00EE5F5B">
        <w:rPr>
          <w:b/>
          <w:sz w:val="28"/>
          <w:szCs w:val="28"/>
        </w:rPr>
        <w:t xml:space="preserve">международной акции </w:t>
      </w:r>
    </w:p>
    <w:p w:rsidR="00EE5F5B" w:rsidRDefault="00EE5F5B" w:rsidP="00EE5F5B">
      <w:pPr>
        <w:pStyle w:val="Default"/>
        <w:ind w:firstLine="425"/>
        <w:jc w:val="center"/>
        <w:rPr>
          <w:b/>
          <w:sz w:val="28"/>
          <w:szCs w:val="28"/>
        </w:rPr>
      </w:pPr>
      <w:r w:rsidRPr="00EE5F5B">
        <w:rPr>
          <w:b/>
          <w:sz w:val="28"/>
          <w:szCs w:val="28"/>
        </w:rPr>
        <w:t>«МАРШ ПАРКОВ – 2017»</w:t>
      </w:r>
    </w:p>
    <w:p w:rsidR="00EE5F5B" w:rsidRDefault="00EE5F5B" w:rsidP="00EE5F5B">
      <w:pPr>
        <w:pStyle w:val="Default"/>
        <w:ind w:firstLine="425"/>
        <w:jc w:val="center"/>
        <w:rPr>
          <w:b/>
          <w:sz w:val="28"/>
          <w:szCs w:val="28"/>
        </w:rPr>
      </w:pPr>
    </w:p>
    <w:p w:rsidR="00EE5F5B" w:rsidRPr="00EE5F5B" w:rsidRDefault="00EE5F5B" w:rsidP="00EE5F5B">
      <w:pPr>
        <w:pStyle w:val="Default"/>
        <w:rPr>
          <w:sz w:val="28"/>
          <w:szCs w:val="28"/>
        </w:rPr>
      </w:pPr>
      <w:r w:rsidRPr="00EE5F5B">
        <w:rPr>
          <w:b/>
          <w:sz w:val="28"/>
          <w:szCs w:val="28"/>
        </w:rPr>
        <w:t>Наименование ОУ:</w:t>
      </w:r>
      <w:r>
        <w:rPr>
          <w:sz w:val="28"/>
          <w:szCs w:val="28"/>
        </w:rPr>
        <w:t xml:space="preserve"> ______________________________________________</w:t>
      </w:r>
    </w:p>
    <w:p w:rsidR="00EE5F5B" w:rsidRDefault="00EE5F5B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tbl>
      <w:tblPr>
        <w:tblStyle w:val="a7"/>
        <w:tblW w:w="9657" w:type="dxa"/>
        <w:tblLook w:val="04A0"/>
      </w:tblPr>
      <w:tblGrid>
        <w:gridCol w:w="617"/>
        <w:gridCol w:w="2468"/>
        <w:gridCol w:w="1298"/>
        <w:gridCol w:w="1971"/>
        <w:gridCol w:w="3303"/>
      </w:tblGrid>
      <w:tr w:rsidR="00EE5F5B" w:rsidRPr="00EE5F5B" w:rsidTr="00EE5F5B">
        <w:tc>
          <w:tcPr>
            <w:tcW w:w="617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 xml:space="preserve">№ </w:t>
            </w:r>
            <w:proofErr w:type="spellStart"/>
            <w:proofErr w:type="gramStart"/>
            <w:r w:rsidRPr="00EE5F5B">
              <w:rPr>
                <w:b/>
              </w:rPr>
              <w:t>п</w:t>
            </w:r>
            <w:proofErr w:type="spellEnd"/>
            <w:proofErr w:type="gramEnd"/>
            <w:r w:rsidRPr="00EE5F5B">
              <w:rPr>
                <w:b/>
              </w:rPr>
              <w:t>/</w:t>
            </w:r>
            <w:proofErr w:type="spellStart"/>
            <w:r w:rsidRPr="00EE5F5B">
              <w:rPr>
                <w:b/>
              </w:rPr>
              <w:t>п</w:t>
            </w:r>
            <w:proofErr w:type="spellEnd"/>
          </w:p>
        </w:tc>
        <w:tc>
          <w:tcPr>
            <w:tcW w:w="2468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ФИО автора</w:t>
            </w:r>
          </w:p>
        </w:tc>
        <w:tc>
          <w:tcPr>
            <w:tcW w:w="1298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Класс,</w:t>
            </w:r>
          </w:p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возраст</w:t>
            </w:r>
          </w:p>
        </w:tc>
        <w:tc>
          <w:tcPr>
            <w:tcW w:w="1971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Название конкурса, номинация</w:t>
            </w:r>
          </w:p>
        </w:tc>
        <w:tc>
          <w:tcPr>
            <w:tcW w:w="3303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 xml:space="preserve">ФИО руководителя, должность, </w:t>
            </w:r>
            <w:proofErr w:type="gramStart"/>
            <w:r w:rsidRPr="00EE5F5B">
              <w:rPr>
                <w:b/>
              </w:rPr>
              <w:t>контактный</w:t>
            </w:r>
            <w:proofErr w:type="gramEnd"/>
            <w:r w:rsidRPr="00EE5F5B">
              <w:rPr>
                <w:b/>
              </w:rPr>
              <w:t xml:space="preserve"> тел.</w:t>
            </w:r>
            <w:r>
              <w:rPr>
                <w:b/>
              </w:rPr>
              <w:t xml:space="preserve"> </w:t>
            </w:r>
            <w:r w:rsidRPr="00EE5F5B">
              <w:t>(обязательно!)</w:t>
            </w: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</w:tbl>
    <w:p w:rsidR="00EE5F5B" w:rsidRPr="00EE5F5B" w:rsidRDefault="00EE5F5B" w:rsidP="009014CC">
      <w:pPr>
        <w:pStyle w:val="Default"/>
        <w:ind w:firstLine="425"/>
        <w:jc w:val="both"/>
        <w:rPr>
          <w:sz w:val="28"/>
          <w:szCs w:val="28"/>
        </w:rPr>
      </w:pPr>
    </w:p>
    <w:p w:rsidR="003E14DA" w:rsidRPr="004F5970" w:rsidRDefault="003E14DA" w:rsidP="00901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4DA" w:rsidRDefault="003E14DA" w:rsidP="0090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2EE" w:rsidRPr="003232EE" w:rsidRDefault="003232EE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3232EE" w:rsidRPr="003232EE" w:rsidRDefault="003232EE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</w:p>
    <w:p w:rsidR="003232EE" w:rsidRPr="003232EE" w:rsidRDefault="003232EE" w:rsidP="009014CC">
      <w:pPr>
        <w:pStyle w:val="2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EE" w:rsidRPr="003232EE" w:rsidRDefault="003232EE" w:rsidP="009014C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232EE" w:rsidRPr="003232EE" w:rsidRDefault="003232EE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3EAF" w:rsidRPr="003232EE" w:rsidRDefault="000B3EAF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</w:p>
    <w:p w:rsidR="000B3EAF" w:rsidRPr="003232EE" w:rsidRDefault="000B3EAF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</w:p>
    <w:p w:rsidR="000B3EAF" w:rsidRPr="003232EE" w:rsidRDefault="000B3EAF" w:rsidP="009014CC">
      <w:pPr>
        <w:pStyle w:val="2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EAF" w:rsidRPr="003232EE" w:rsidRDefault="000B3EAF" w:rsidP="009014C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127C5" w:rsidRPr="003232EE" w:rsidRDefault="00F127C5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57C82" w:rsidRPr="003232EE" w:rsidRDefault="00357C82" w:rsidP="009014CC">
      <w:pPr>
        <w:pStyle w:val="25"/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57C82" w:rsidRPr="003232EE" w:rsidRDefault="00357C82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</w:p>
    <w:p w:rsidR="00357C82" w:rsidRPr="003232EE" w:rsidRDefault="00357C82" w:rsidP="009014CC">
      <w:pPr>
        <w:pStyle w:val="25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C82" w:rsidRPr="003232EE" w:rsidRDefault="00357C82" w:rsidP="009014C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57C82" w:rsidRPr="003232EE" w:rsidRDefault="00357C82" w:rsidP="00901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57C82" w:rsidRPr="003232EE" w:rsidSect="00B2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B24954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pacing w:val="-4"/>
        <w:sz w:val="26"/>
        <w:szCs w:val="26"/>
        <w:lang w:val="ru-RU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6"/>
    <w:multiLevelType w:val="multilevel"/>
    <w:tmpl w:val="BD7607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9E54CE7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E70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04F48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781A"/>
    <w:multiLevelType w:val="hybridMultilevel"/>
    <w:tmpl w:val="9ED02172"/>
    <w:lvl w:ilvl="0" w:tplc="6C00DB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B3AC1"/>
    <w:multiLevelType w:val="hybridMultilevel"/>
    <w:tmpl w:val="9716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55E1B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4629E"/>
    <w:multiLevelType w:val="multilevel"/>
    <w:tmpl w:val="30BE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14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57F86"/>
    <w:multiLevelType w:val="multilevel"/>
    <w:tmpl w:val="1CF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CF50558"/>
    <w:multiLevelType w:val="hybridMultilevel"/>
    <w:tmpl w:val="54E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D5B"/>
    <w:rsid w:val="000B3EAF"/>
    <w:rsid w:val="001E55D4"/>
    <w:rsid w:val="00266D73"/>
    <w:rsid w:val="003232EE"/>
    <w:rsid w:val="003253DC"/>
    <w:rsid w:val="00357C82"/>
    <w:rsid w:val="003E14DA"/>
    <w:rsid w:val="004E2F14"/>
    <w:rsid w:val="00594D62"/>
    <w:rsid w:val="00673A81"/>
    <w:rsid w:val="0067644A"/>
    <w:rsid w:val="007054FD"/>
    <w:rsid w:val="0073622E"/>
    <w:rsid w:val="008E0293"/>
    <w:rsid w:val="009014CC"/>
    <w:rsid w:val="009A71A0"/>
    <w:rsid w:val="00AF2BC6"/>
    <w:rsid w:val="00B20C70"/>
    <w:rsid w:val="00C4557B"/>
    <w:rsid w:val="00E34BB9"/>
    <w:rsid w:val="00EE5F5B"/>
    <w:rsid w:val="00EF1968"/>
    <w:rsid w:val="00F127C5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A0D5B"/>
    <w:rPr>
      <w:b/>
      <w:bCs/>
    </w:rPr>
  </w:style>
  <w:style w:type="character" w:customStyle="1" w:styleId="WW8Num1z0">
    <w:name w:val="WW8Num1z0"/>
    <w:rsid w:val="00673A81"/>
  </w:style>
  <w:style w:type="paragraph" w:styleId="a5">
    <w:name w:val="List Paragraph"/>
    <w:basedOn w:val="a"/>
    <w:uiPriority w:val="99"/>
    <w:qFormat/>
    <w:rsid w:val="00E34BB9"/>
    <w:pPr>
      <w:ind w:left="720"/>
      <w:contextualSpacing/>
    </w:pPr>
  </w:style>
  <w:style w:type="paragraph" w:customStyle="1" w:styleId="25">
    <w:name w:val="Основной текст 25"/>
    <w:basedOn w:val="a"/>
    <w:rsid w:val="00E34BB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character" w:styleId="a6">
    <w:name w:val="Hyperlink"/>
    <w:basedOn w:val="a0"/>
    <w:uiPriority w:val="99"/>
    <w:unhideWhenUsed/>
    <w:rsid w:val="00EF1968"/>
    <w:rPr>
      <w:color w:val="0000FF" w:themeColor="hyperlink"/>
      <w:u w:val="single"/>
    </w:rPr>
  </w:style>
  <w:style w:type="character" w:customStyle="1" w:styleId="WW8Num1z3">
    <w:name w:val="WW8Num1z3"/>
    <w:rsid w:val="0073622E"/>
  </w:style>
  <w:style w:type="paragraph" w:styleId="3">
    <w:name w:val="Body Text Indent 3"/>
    <w:basedOn w:val="a"/>
    <w:link w:val="30"/>
    <w:uiPriority w:val="99"/>
    <w:rsid w:val="008E0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02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9014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014CC"/>
  </w:style>
  <w:style w:type="table" w:styleId="a7">
    <w:name w:val="Table Grid"/>
    <w:basedOn w:val="a1"/>
    <w:uiPriority w:val="59"/>
    <w:rsid w:val="00EE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http://www.eco-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http://www.eco-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2017-02-27T03:32:00Z</cp:lastPrinted>
  <dcterms:created xsi:type="dcterms:W3CDTF">2017-02-21T09:27:00Z</dcterms:created>
  <dcterms:modified xsi:type="dcterms:W3CDTF">2017-02-27T05:23:00Z</dcterms:modified>
</cp:coreProperties>
</file>