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ДО «ДЭЦ»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Ирбитского МО</w:t>
      </w:r>
    </w:p>
    <w:p w:rsidR="00FA0D5B" w:rsidRDefault="00023776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«__»__________2018</w:t>
      </w:r>
      <w:r w:rsidR="00FA0D5B">
        <w:rPr>
          <w:rFonts w:ascii="Times New Roman" w:hAnsi="Times New Roman" w:cs="Times New Roman"/>
          <w:sz w:val="28"/>
          <w:szCs w:val="28"/>
        </w:rPr>
        <w:t>г.</w:t>
      </w:r>
    </w:p>
    <w:p w:rsidR="00FA0D5B" w:rsidRDefault="00FA0D5B" w:rsidP="00FA0D5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Н.В. Гвоздева</w:t>
      </w:r>
    </w:p>
    <w:p w:rsidR="00FA0D5B" w:rsidRDefault="00FA0D5B" w:rsidP="00FA0D5B">
      <w:pPr>
        <w:jc w:val="both"/>
        <w:rPr>
          <w:sz w:val="28"/>
          <w:szCs w:val="28"/>
        </w:rPr>
      </w:pPr>
    </w:p>
    <w:p w:rsidR="009014CC" w:rsidRDefault="00FA0D5B" w:rsidP="00FA0D5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>о проведении муни</w:t>
      </w:r>
      <w:r w:rsidR="00673A81">
        <w:rPr>
          <w:rStyle w:val="a4"/>
          <w:sz w:val="28"/>
          <w:szCs w:val="28"/>
        </w:rPr>
        <w:t>ципально</w:t>
      </w:r>
      <w:r w:rsidR="009014CC">
        <w:rPr>
          <w:rStyle w:val="a4"/>
          <w:sz w:val="28"/>
          <w:szCs w:val="28"/>
        </w:rPr>
        <w:t xml:space="preserve">го этапа </w:t>
      </w:r>
    </w:p>
    <w:p w:rsidR="009014CC" w:rsidRDefault="009014CC" w:rsidP="00FA0D5B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международной экологической акции</w:t>
      </w:r>
    </w:p>
    <w:p w:rsidR="00B20C70" w:rsidRDefault="00023776" w:rsidP="00FA0D5B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>
        <w:rPr>
          <w:rStyle w:val="a4"/>
          <w:sz w:val="28"/>
          <w:szCs w:val="28"/>
        </w:rPr>
        <w:t>«МАРШ ПАРКОВ – 2018</w:t>
      </w:r>
      <w:r w:rsidR="00FA0D5B">
        <w:rPr>
          <w:rStyle w:val="a4"/>
          <w:sz w:val="28"/>
          <w:szCs w:val="28"/>
        </w:rPr>
        <w:t xml:space="preserve">» </w:t>
      </w:r>
    </w:p>
    <w:p w:rsidR="00FA0D5B" w:rsidRDefault="00FA0D5B" w:rsidP="00FA0D5B">
      <w:pPr>
        <w:pStyle w:val="a3"/>
        <w:spacing w:before="0" w:beforeAutospacing="0" w:after="0" w:afterAutospacing="0" w:line="276" w:lineRule="auto"/>
        <w:jc w:val="center"/>
      </w:pPr>
    </w:p>
    <w:p w:rsidR="009014CC" w:rsidRPr="00CD48D4" w:rsidRDefault="00E34BB9" w:rsidP="00CD48D4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  <w:sz w:val="28"/>
          <w:szCs w:val="28"/>
        </w:rPr>
      </w:pPr>
      <w:r w:rsidRPr="00E34BB9">
        <w:rPr>
          <w:b/>
          <w:sz w:val="28"/>
          <w:szCs w:val="28"/>
        </w:rPr>
        <w:t>Общие положения</w:t>
      </w:r>
    </w:p>
    <w:p w:rsidR="003E14DA" w:rsidRPr="00CD48D4" w:rsidRDefault="009014CC" w:rsidP="009014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014CC">
        <w:rPr>
          <w:b/>
          <w:sz w:val="28"/>
          <w:szCs w:val="28"/>
        </w:rPr>
        <w:t>Марш парков</w:t>
      </w:r>
      <w:r w:rsidR="00CD48D4">
        <w:rPr>
          <w:b/>
          <w:sz w:val="28"/>
          <w:szCs w:val="28"/>
        </w:rPr>
        <w:t xml:space="preserve"> </w:t>
      </w:r>
      <w:r w:rsidRPr="009014CC">
        <w:rPr>
          <w:b/>
          <w:sz w:val="28"/>
          <w:szCs w:val="28"/>
        </w:rPr>
        <w:t xml:space="preserve"> – </w:t>
      </w:r>
      <w:r w:rsidRPr="00CD48D4">
        <w:rPr>
          <w:sz w:val="28"/>
          <w:szCs w:val="28"/>
        </w:rPr>
        <w:t>международная экологическая акция по повышению общественного статуса особо охраняемых природных территорий.</w:t>
      </w:r>
      <w:r w:rsidRPr="00CD48D4">
        <w:rPr>
          <w:rStyle w:val="apple-converted-space"/>
          <w:sz w:val="28"/>
          <w:szCs w:val="28"/>
        </w:rPr>
        <w:t> </w:t>
      </w:r>
    </w:p>
    <w:p w:rsidR="009014CC" w:rsidRPr="009014CC" w:rsidRDefault="00673A81" w:rsidP="009014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970">
        <w:rPr>
          <w:sz w:val="28"/>
          <w:szCs w:val="28"/>
        </w:rPr>
        <w:t xml:space="preserve">Настоящее Положение определяет общий порядок  организации и проведения </w:t>
      </w:r>
      <w:r>
        <w:rPr>
          <w:sz w:val="28"/>
          <w:szCs w:val="28"/>
        </w:rPr>
        <w:t>конкурсов</w:t>
      </w:r>
      <w:r w:rsidR="009014CC">
        <w:rPr>
          <w:sz w:val="28"/>
          <w:szCs w:val="28"/>
        </w:rPr>
        <w:t xml:space="preserve"> в рамках муниципального этапа международной экологической </w:t>
      </w:r>
      <w:r>
        <w:rPr>
          <w:sz w:val="28"/>
          <w:szCs w:val="28"/>
        </w:rPr>
        <w:t xml:space="preserve"> </w:t>
      </w:r>
      <w:r w:rsidRPr="004F5970">
        <w:rPr>
          <w:sz w:val="28"/>
          <w:szCs w:val="28"/>
        </w:rPr>
        <w:t xml:space="preserve"> акции «</w:t>
      </w:r>
      <w:r>
        <w:rPr>
          <w:sz w:val="28"/>
          <w:szCs w:val="28"/>
        </w:rPr>
        <w:t>Марш парков</w:t>
      </w:r>
      <w:r w:rsidR="00023776">
        <w:rPr>
          <w:sz w:val="28"/>
          <w:szCs w:val="28"/>
        </w:rPr>
        <w:t xml:space="preserve"> – 2018</w:t>
      </w:r>
      <w:r>
        <w:rPr>
          <w:sz w:val="28"/>
          <w:szCs w:val="28"/>
        </w:rPr>
        <w:t>»</w:t>
      </w:r>
      <w:r w:rsidR="0067644A">
        <w:rPr>
          <w:sz w:val="28"/>
          <w:szCs w:val="28"/>
        </w:rPr>
        <w:t xml:space="preserve"> (далее Акция)</w:t>
      </w:r>
      <w:r>
        <w:rPr>
          <w:sz w:val="28"/>
          <w:szCs w:val="28"/>
        </w:rPr>
        <w:t>.</w:t>
      </w:r>
    </w:p>
    <w:p w:rsidR="00673A81" w:rsidRDefault="00673A81" w:rsidP="009014C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7644A" w:rsidRPr="00E34BB9" w:rsidRDefault="00673A81" w:rsidP="009014C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7644A"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 w:rsidR="003253DC">
        <w:rPr>
          <w:sz w:val="28"/>
          <w:szCs w:val="28"/>
        </w:rPr>
        <w:t>р</w:t>
      </w:r>
      <w:r w:rsidRPr="00E34BB9">
        <w:rPr>
          <w:sz w:val="28"/>
          <w:szCs w:val="28"/>
        </w:rPr>
        <w:t xml:space="preserve">оводятся следующие </w:t>
      </w:r>
      <w:r w:rsidRPr="00E34BB9">
        <w:rPr>
          <w:b/>
          <w:sz w:val="28"/>
          <w:szCs w:val="28"/>
        </w:rPr>
        <w:t>конкурсы:</w:t>
      </w:r>
    </w:p>
    <w:p w:rsidR="00023776" w:rsidRPr="00023776" w:rsidRDefault="00023776" w:rsidP="00023776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Конкурс м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акетов футболок «Я ♥ природу!»;</w:t>
      </w:r>
    </w:p>
    <w:p w:rsidR="00023776" w:rsidRPr="00023776" w:rsidRDefault="00023776" w:rsidP="00023776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 xml:space="preserve">на лучший текст гимна </w:t>
      </w:r>
      <w:r>
        <w:rPr>
          <w:rFonts w:ascii="Times New Roman" w:hAnsi="Times New Roman" w:cs="Times New Roman"/>
          <w:spacing w:val="-4"/>
          <w:sz w:val="28"/>
          <w:szCs w:val="28"/>
        </w:rPr>
        <w:t>акции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 xml:space="preserve"> «Марш парков» в Свердловской области;</w:t>
      </w:r>
    </w:p>
    <w:p w:rsidR="00023776" w:rsidRPr="00023776" w:rsidRDefault="00023776" w:rsidP="00023776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новостных репортажей «Экология в школе и дома»;</w:t>
      </w:r>
    </w:p>
    <w:p w:rsidR="00023776" w:rsidRPr="00023776" w:rsidRDefault="00023776" w:rsidP="00023776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экологических викторин;</w:t>
      </w:r>
    </w:p>
    <w:p w:rsidR="00023776" w:rsidRPr="00023776" w:rsidRDefault="00023776" w:rsidP="00023776">
      <w:pPr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Конкурс </w:t>
      </w:r>
      <w:r w:rsidRPr="00023776">
        <w:rPr>
          <w:rFonts w:ascii="Times New Roman" w:hAnsi="Times New Roman" w:cs="Times New Roman"/>
          <w:spacing w:val="-4"/>
          <w:sz w:val="28"/>
          <w:szCs w:val="28"/>
        </w:rPr>
        <w:t>отчетов об эколого-просветительской деятельности, осуществляемой детскими коллективами на ООПТ в 2017 году.</w:t>
      </w:r>
    </w:p>
    <w:p w:rsidR="003232EE" w:rsidRPr="00023776" w:rsidRDefault="003232EE" w:rsidP="00023776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7644A" w:rsidRPr="0067644A" w:rsidRDefault="0067644A" w:rsidP="009014C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 проводится  </w:t>
      </w:r>
      <w:r w:rsidRPr="003E14DA">
        <w:rPr>
          <w:rFonts w:ascii="Times New Roman" w:hAnsi="Times New Roman" w:cs="Times New Roman"/>
          <w:b/>
          <w:sz w:val="28"/>
          <w:szCs w:val="28"/>
        </w:rPr>
        <w:t>с</w:t>
      </w:r>
      <w:r w:rsidR="0002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7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023776">
        <w:rPr>
          <w:rFonts w:ascii="Times New Roman" w:hAnsi="Times New Roman" w:cs="Times New Roman"/>
          <w:b/>
          <w:sz w:val="28"/>
          <w:szCs w:val="28"/>
        </w:rPr>
        <w:t xml:space="preserve"> по 5 апреля 2018</w:t>
      </w:r>
      <w:r w:rsidRPr="003E1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644A" w:rsidRPr="0073622E" w:rsidRDefault="0067644A" w:rsidP="009014CC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34BB9" w:rsidRDefault="00E34BB9" w:rsidP="009014CC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Организатором</w:t>
      </w:r>
      <w:r w:rsidR="00023776">
        <w:rPr>
          <w:rFonts w:ascii="Times New Roman" w:hAnsi="Times New Roman" w:cs="Times New Roman"/>
          <w:sz w:val="28"/>
          <w:szCs w:val="28"/>
        </w:rPr>
        <w:t xml:space="preserve"> </w:t>
      </w:r>
      <w:r w:rsidR="00023776" w:rsidRPr="00023776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70">
        <w:rPr>
          <w:rFonts w:ascii="Times New Roman" w:hAnsi="Times New Roman" w:cs="Times New Roman"/>
          <w:sz w:val="28"/>
          <w:szCs w:val="28"/>
        </w:rPr>
        <w:t xml:space="preserve"> </w:t>
      </w:r>
      <w:r w:rsidR="0067644A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 является МОУ ДО «ДЭЦ» Ирбитского МО.</w:t>
      </w:r>
    </w:p>
    <w:p w:rsidR="009014CC" w:rsidRDefault="00023776" w:rsidP="00023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Организатором </w:t>
      </w:r>
      <w:r w:rsidRPr="00023776">
        <w:rPr>
          <w:rFonts w:ascii="Times New Roman" w:hAnsi="Times New Roman" w:cs="Times New Roman"/>
          <w:sz w:val="28"/>
          <w:szCs w:val="28"/>
          <w:u w:val="single"/>
        </w:rPr>
        <w:t>областного этапа</w:t>
      </w:r>
      <w:r>
        <w:rPr>
          <w:rFonts w:ascii="Times New Roman" w:hAnsi="Times New Roman" w:cs="Times New Roman"/>
          <w:sz w:val="28"/>
          <w:szCs w:val="28"/>
        </w:rPr>
        <w:t xml:space="preserve"> Акции является Министерство</w:t>
      </w:r>
      <w:r w:rsidRPr="00023776">
        <w:rPr>
          <w:rFonts w:ascii="Times New Roman" w:hAnsi="Times New Roman" w:cs="Times New Roman"/>
          <w:sz w:val="28"/>
          <w:szCs w:val="28"/>
        </w:rPr>
        <w:t xml:space="preserve"> природных ресурсов </w:t>
      </w:r>
      <w:r>
        <w:rPr>
          <w:rFonts w:ascii="Times New Roman" w:hAnsi="Times New Roman" w:cs="Times New Roman"/>
          <w:sz w:val="28"/>
          <w:szCs w:val="28"/>
        </w:rPr>
        <w:t>и экологии Свердловской области и Свердловская региональная общественная экологическая организация</w:t>
      </w:r>
      <w:r w:rsidRPr="00023776">
        <w:rPr>
          <w:rFonts w:ascii="Times New Roman" w:hAnsi="Times New Roman" w:cs="Times New Roman"/>
          <w:sz w:val="28"/>
          <w:szCs w:val="28"/>
        </w:rPr>
        <w:t xml:space="preserve"> «ЭКА-Ек</w:t>
      </w:r>
      <w:r>
        <w:rPr>
          <w:rFonts w:ascii="Times New Roman" w:hAnsi="Times New Roman" w:cs="Times New Roman"/>
          <w:sz w:val="28"/>
          <w:szCs w:val="28"/>
        </w:rPr>
        <w:t>атеринбург»</w:t>
      </w:r>
    </w:p>
    <w:p w:rsidR="00CD48D4" w:rsidRDefault="00CD48D4" w:rsidP="00CD4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9640C">
        <w:rPr>
          <w:rFonts w:ascii="Times New Roman" w:hAnsi="Times New Roman" w:cs="Times New Roman"/>
          <w:b/>
          <w:sz w:val="28"/>
          <w:szCs w:val="28"/>
        </w:rPr>
        <w:t>.</w:t>
      </w:r>
      <w:r w:rsidRPr="00C9640C">
        <w:rPr>
          <w:rFonts w:ascii="Times New Roman" w:hAnsi="Times New Roman" w:cs="Times New Roman"/>
          <w:sz w:val="28"/>
          <w:szCs w:val="28"/>
        </w:rPr>
        <w:t xml:space="preserve"> </w:t>
      </w:r>
      <w:r w:rsidRPr="00C9640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D48D4" w:rsidRPr="003461E2" w:rsidRDefault="00CD48D4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640C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402B3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C9640C">
        <w:rPr>
          <w:rFonts w:ascii="Times New Roman" w:hAnsi="Times New Roman" w:cs="Times New Roman"/>
          <w:sz w:val="28"/>
          <w:szCs w:val="28"/>
        </w:rPr>
        <w:t>образовательных учреждений  (ДОУ, НОШ, ООШ, СОШ, ОУ дополнительного образования) Ирбитского МО.</w:t>
      </w:r>
    </w:p>
    <w:p w:rsidR="009014CC" w:rsidRDefault="009014CC" w:rsidP="009014C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76" w:rsidRPr="001952ED" w:rsidRDefault="00023776" w:rsidP="00023776">
      <w:pPr>
        <w:pStyle w:val="a5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D48D4">
        <w:rPr>
          <w:rFonts w:ascii="Times New Roman" w:hAnsi="Times New Roman" w:cs="Times New Roman"/>
          <w:b/>
          <w:spacing w:val="-4"/>
          <w:sz w:val="28"/>
          <w:szCs w:val="28"/>
        </w:rPr>
        <w:t>Конкурс макетов футболок «Я ♥ природу!»</w:t>
      </w:r>
    </w:p>
    <w:p w:rsidR="00357C82" w:rsidRPr="00CD48D4" w:rsidRDefault="00E34BB9" w:rsidP="00CD48D4">
      <w:pPr>
        <w:pStyle w:val="a5"/>
        <w:numPr>
          <w:ilvl w:val="1"/>
          <w:numId w:val="26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48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конкурса:</w:t>
      </w:r>
      <w:r w:rsidRPr="00CD48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23776" w:rsidRPr="00CD48D4">
        <w:rPr>
          <w:rFonts w:ascii="Times New Roman" w:eastAsia="Times New Roman" w:hAnsi="Times New Roman" w:cs="Times New Roman"/>
          <w:spacing w:val="-4"/>
          <w:sz w:val="28"/>
          <w:szCs w:val="28"/>
        </w:rPr>
        <w:t>Популяризация идей защиты окружающей среды через рисунок (макет)</w:t>
      </w:r>
      <w:r w:rsidR="00023776" w:rsidRPr="00CD48D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23776" w:rsidRPr="00B479D9" w:rsidRDefault="00023776" w:rsidP="00CD48D4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34BB9" w:rsidRPr="00CD48D4" w:rsidRDefault="00E34BB9" w:rsidP="00CD48D4">
      <w:pPr>
        <w:pStyle w:val="a5"/>
        <w:numPr>
          <w:ilvl w:val="1"/>
          <w:numId w:val="26"/>
        </w:numPr>
        <w:tabs>
          <w:tab w:val="left" w:pos="851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CD48D4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Задачи:</w:t>
      </w:r>
    </w:p>
    <w:p w:rsidR="00023776" w:rsidRPr="00B479D9" w:rsidRDefault="00023776" w:rsidP="00CD48D4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023776" w:rsidRPr="00B479D9" w:rsidRDefault="00023776" w:rsidP="00CD48D4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Экологическое воспитание и просвещение населения;</w:t>
      </w:r>
    </w:p>
    <w:p w:rsidR="00023776" w:rsidRPr="00B479D9" w:rsidRDefault="00023776" w:rsidP="00CD48D4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Развитие творческих способностей</w:t>
      </w:r>
      <w:r w:rsidR="00B479D9">
        <w:rPr>
          <w:rFonts w:ascii="Times New Roman" w:hAnsi="Times New Roman" w:cs="Times New Roman"/>
          <w:spacing w:val="-4"/>
          <w:sz w:val="28"/>
          <w:szCs w:val="28"/>
        </w:rPr>
        <w:t xml:space="preserve"> детей и подростков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479D9" w:rsidRPr="00B479D9" w:rsidRDefault="00B479D9" w:rsidP="00B479D9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79D9" w:rsidRPr="00B479D9" w:rsidRDefault="00B479D9" w:rsidP="00CD48D4">
      <w:pPr>
        <w:pStyle w:val="a5"/>
        <w:numPr>
          <w:ilvl w:val="1"/>
          <w:numId w:val="26"/>
        </w:numPr>
        <w:tabs>
          <w:tab w:val="left" w:pos="36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b/>
          <w:sz w:val="28"/>
          <w:szCs w:val="28"/>
        </w:rPr>
        <w:t>Условия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479D9" w:rsidRDefault="00B479D9" w:rsidP="00B479D9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79D9" w:rsidRPr="00B479D9" w:rsidRDefault="00B479D9" w:rsidP="00B479D9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Участие в конкурсе </w:t>
      </w:r>
      <w:r w:rsidRPr="00B479D9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 конкурса будет проходить по двум в</w:t>
      </w:r>
      <w:r w:rsidRPr="00B479D9">
        <w:rPr>
          <w:rFonts w:ascii="Times New Roman" w:eastAsia="Times New Roman" w:hAnsi="Times New Roman" w:cs="Times New Roman"/>
          <w:b/>
          <w:bCs/>
          <w:sz w:val="28"/>
          <w:szCs w:val="28"/>
        </w:rPr>
        <w:t>озрастным категориям:</w:t>
      </w:r>
    </w:p>
    <w:p w:rsidR="00B479D9" w:rsidRPr="00B479D9" w:rsidRDefault="00B479D9" w:rsidP="00B479D9">
      <w:pPr>
        <w:pStyle w:val="a5"/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детей </w:t>
      </w:r>
      <w:r w:rsidRPr="00B47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10 лет, </w:t>
      </w:r>
    </w:p>
    <w:p w:rsidR="00B479D9" w:rsidRPr="00CD48D4" w:rsidRDefault="00B479D9" w:rsidP="00CD48D4">
      <w:pPr>
        <w:pStyle w:val="a5"/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11 лет </w:t>
      </w:r>
      <w:r w:rsidRPr="00B479D9">
        <w:rPr>
          <w:rFonts w:ascii="Times New Roman" w:eastAsia="Times New Roman" w:hAnsi="Times New Roman" w:cs="Times New Roman"/>
          <w:bCs/>
          <w:sz w:val="28"/>
          <w:szCs w:val="28"/>
        </w:rPr>
        <w:t>и старше.</w:t>
      </w:r>
    </w:p>
    <w:p w:rsidR="00B479D9" w:rsidRPr="00B479D9" w:rsidRDefault="00B479D9" w:rsidP="00B479D9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Макеты (рисунки) могут быть выполнены в любой художественной технике на бумаге, содержание макетов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воспитанию бережного отношения к природе. </w:t>
      </w:r>
      <w:r w:rsidRPr="00B4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Кроме графической части, макет должен содержать слоган</w:t>
      </w:r>
      <w:r w:rsidRPr="00B47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«Я ♥ природу!».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Макет должен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САМОСТОЯТЕЛЬНОЙ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работой ребенка.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Макет должен быть оригинальным (не срисованным). </w:t>
      </w:r>
    </w:p>
    <w:p w:rsidR="00B479D9" w:rsidRDefault="00B479D9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B479D9" w:rsidRPr="00B479D9" w:rsidRDefault="00CD48D4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79D9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B479D9" w:rsidRPr="00B479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79D9" w:rsidRPr="00B479D9">
        <w:rPr>
          <w:rFonts w:ascii="Times New Roman" w:eastAsia="Times New Roman" w:hAnsi="Times New Roman" w:cs="Times New Roman"/>
          <w:b/>
          <w:sz w:val="28"/>
          <w:szCs w:val="28"/>
        </w:rPr>
        <w:t>Требования к макетам футболок:</w:t>
      </w:r>
    </w:p>
    <w:p w:rsidR="00B479D9" w:rsidRPr="00B479D9" w:rsidRDefault="00B479D9" w:rsidP="00B479D9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Тематика работ </w:t>
      </w:r>
      <w:r w:rsidRPr="00B479D9">
        <w:rPr>
          <w:rFonts w:ascii="Times New Roman" w:eastAsia="Times New Roman" w:hAnsi="Times New Roman" w:cs="Times New Roman"/>
          <w:spacing w:val="-6"/>
          <w:sz w:val="28"/>
          <w:szCs w:val="28"/>
        </w:rPr>
        <w:t>«Я ♥ природу!»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9D9" w:rsidRPr="00B479D9" w:rsidRDefault="00B479D9" w:rsidP="00B479D9">
      <w:pPr>
        <w:tabs>
          <w:tab w:val="left" w:pos="360"/>
          <w:tab w:val="left" w:pos="720"/>
        </w:tabs>
        <w:spacing w:after="0"/>
        <w:ind w:left="-17" w:hanging="1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171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Работы принимаются: </w:t>
      </w:r>
    </w:p>
    <w:p w:rsidR="00B479D9" w:rsidRPr="00B479D9" w:rsidRDefault="00B479D9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от участников </w:t>
      </w:r>
      <w:r w:rsidRPr="00B4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до 10 лет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</w:t>
      </w:r>
      <w:r w:rsidRPr="00B479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формата </w:t>
      </w:r>
      <w:r w:rsidRPr="00B4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А4</w:t>
      </w:r>
      <w:r w:rsidRPr="00B479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</w:p>
    <w:p w:rsidR="00F17120" w:rsidRDefault="00B479D9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от участников </w:t>
      </w:r>
      <w:r w:rsidRPr="00B4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от 11 и старше</w:t>
      </w:r>
      <w:r w:rsidRPr="00B479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– </w:t>
      </w:r>
      <w:r w:rsidRPr="00B479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формата </w:t>
      </w:r>
      <w:r w:rsidRPr="00B479D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А3</w:t>
      </w:r>
      <w:r w:rsidRPr="00B479D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.</w:t>
      </w: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Работы большего формата не принимаются!</w:t>
      </w:r>
    </w:p>
    <w:p w:rsidR="00B479D9" w:rsidRDefault="00F17120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79D9" w:rsidRPr="00B479D9">
        <w:rPr>
          <w:rFonts w:ascii="Times New Roman" w:eastAsia="Times New Roman" w:hAnsi="Times New Roman" w:cs="Times New Roman"/>
          <w:sz w:val="28"/>
          <w:szCs w:val="28"/>
        </w:rPr>
        <w:t>Сведения об авторе и другая информация указываются только на обороте рисунка, либо приклеиваются с обратной стороны так, чтобы не портить сам макет, без использования степлера.</w:t>
      </w:r>
    </w:p>
    <w:p w:rsidR="00F17120" w:rsidRPr="00B479D9" w:rsidRDefault="00F17120" w:rsidP="00F17120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К работам прикрепляется </w:t>
      </w:r>
      <w:r>
        <w:rPr>
          <w:rFonts w:ascii="Times New Roman" w:hAnsi="Times New Roman" w:cs="Times New Roman"/>
          <w:sz w:val="28"/>
          <w:szCs w:val="28"/>
        </w:rPr>
        <w:t xml:space="preserve">с обратной стороны </w:t>
      </w:r>
      <w:r w:rsidRPr="00F17120">
        <w:rPr>
          <w:rFonts w:ascii="Times New Roman" w:hAnsi="Times New Roman" w:cs="Times New Roman"/>
          <w:b/>
          <w:sz w:val="28"/>
          <w:szCs w:val="28"/>
        </w:rPr>
        <w:t xml:space="preserve">информационная табличка: </w:t>
      </w:r>
      <w:r>
        <w:rPr>
          <w:rFonts w:ascii="Times New Roman" w:hAnsi="Times New Roman" w:cs="Times New Roman"/>
          <w:sz w:val="28"/>
          <w:szCs w:val="28"/>
        </w:rPr>
        <w:t>ФИО автора, класс, возраст, телефон, наименование ОУ, ФИО руководителя.</w:t>
      </w:r>
    </w:p>
    <w:p w:rsidR="00F17120" w:rsidRPr="00B479D9" w:rsidRDefault="00F17120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F5B" w:rsidRDefault="00F17120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79D9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9D9" w:rsidRPr="00F17120">
        <w:rPr>
          <w:rFonts w:ascii="Times New Roman" w:eastAsia="Times New Roman" w:hAnsi="Times New Roman" w:cs="Times New Roman"/>
          <w:sz w:val="28"/>
          <w:szCs w:val="28"/>
          <w:u w:val="single"/>
        </w:rPr>
        <w:t>К конкурсу допускаются работы участников до 18 лет.</w:t>
      </w:r>
    </w:p>
    <w:p w:rsidR="001952ED" w:rsidRPr="00F17120" w:rsidRDefault="001952ED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5F5B" w:rsidRDefault="00F17120" w:rsidP="00B479D9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4BB9"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F1968"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заявкой (Приложение 1) </w:t>
      </w:r>
      <w:r w:rsidR="00E34BB9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ED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EF1968"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="00EF1968"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оригинальном </w:t>
      </w:r>
      <w:r w:rsidR="00EF1968"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E34BB9"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BB9"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2018 </w:t>
      </w:r>
      <w:r w:rsidR="00E34BB9"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34BB9"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F1968" w:rsidRPr="00B479D9">
        <w:rPr>
          <w:rFonts w:ascii="Times New Roman" w:hAnsi="Times New Roman" w:cs="Times New Roman"/>
          <w:sz w:val="28"/>
          <w:szCs w:val="28"/>
        </w:rPr>
        <w:t>д. Фомина, ул. Советская, д 63</w:t>
      </w:r>
      <w:r w:rsidR="00680808">
        <w:rPr>
          <w:rFonts w:ascii="Times New Roman" w:hAnsi="Times New Roman" w:cs="Times New Roman"/>
          <w:sz w:val="28"/>
          <w:szCs w:val="28"/>
        </w:rPr>
        <w:t>.</w:t>
      </w:r>
    </w:p>
    <w:p w:rsidR="00680808" w:rsidRDefault="00680808" w:rsidP="00680808">
      <w:pPr>
        <w:pStyle w:val="a5"/>
        <w:tabs>
          <w:tab w:val="left" w:pos="360"/>
          <w:tab w:val="left" w:pos="720"/>
        </w:tabs>
        <w:spacing w:after="0"/>
        <w:ind w:left="709"/>
        <w:jc w:val="both"/>
        <w:rPr>
          <w:rFonts w:ascii="Times New Roman" w:hAnsi="Times New Roman" w:cs="Times New Roman"/>
          <w:color w:val="F26D00"/>
          <w:sz w:val="28"/>
          <w:szCs w:val="28"/>
          <w:shd w:val="clear" w:color="auto" w:fill="FFFFFF"/>
        </w:rPr>
      </w:pPr>
    </w:p>
    <w:p w:rsidR="00B479D9" w:rsidRPr="00CD48D4" w:rsidRDefault="00F17120" w:rsidP="00CD48D4">
      <w:pPr>
        <w:pStyle w:val="a5"/>
        <w:numPr>
          <w:ilvl w:val="1"/>
          <w:numId w:val="27"/>
        </w:numPr>
        <w:tabs>
          <w:tab w:val="left" w:pos="36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D4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17120" w:rsidRPr="00F17120" w:rsidRDefault="00F17120" w:rsidP="00CD48D4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критерий начисляется от 0 до 5 баллов:</w:t>
      </w:r>
    </w:p>
    <w:p w:rsidR="00B479D9" w:rsidRPr="00B479D9" w:rsidRDefault="00B479D9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- оригинальность идеи макета;</w:t>
      </w:r>
    </w:p>
    <w:p w:rsidR="00B479D9" w:rsidRPr="00B479D9" w:rsidRDefault="00B479D9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- соответствие макета теме и условиям конкурса;</w:t>
      </w:r>
    </w:p>
    <w:p w:rsidR="00B479D9" w:rsidRPr="00B479D9" w:rsidRDefault="00B479D9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- эмоциональное и художественное восприятие макета;</w:t>
      </w:r>
    </w:p>
    <w:p w:rsidR="00B479D9" w:rsidRPr="00B479D9" w:rsidRDefault="00B479D9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479D9">
        <w:rPr>
          <w:rFonts w:ascii="Times New Roman" w:eastAsia="Times New Roman" w:hAnsi="Times New Roman" w:cs="Times New Roman"/>
          <w:spacing w:val="-4"/>
          <w:sz w:val="28"/>
          <w:szCs w:val="28"/>
        </w:rPr>
        <w:t>- аккуратность выполнения творческой работы.</w:t>
      </w:r>
    </w:p>
    <w:p w:rsidR="00594D62" w:rsidRPr="00E34BB9" w:rsidRDefault="00594D62" w:rsidP="009014CC">
      <w:pPr>
        <w:spacing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80808" w:rsidRPr="001952ED" w:rsidRDefault="00F17120" w:rsidP="001952ED">
      <w:pPr>
        <w:pStyle w:val="a5"/>
        <w:numPr>
          <w:ilvl w:val="0"/>
          <w:numId w:val="28"/>
        </w:numPr>
        <w:suppressAutoHyphens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17120">
        <w:rPr>
          <w:rFonts w:ascii="Times New Roman" w:hAnsi="Times New Roman" w:cs="Times New Roman"/>
          <w:b/>
          <w:spacing w:val="-4"/>
          <w:sz w:val="28"/>
          <w:szCs w:val="28"/>
        </w:rPr>
        <w:t>Конкурс на лучший текст гимна акции «Марш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парков» в Свердловской области</w:t>
      </w:r>
    </w:p>
    <w:p w:rsidR="00F17120" w:rsidRPr="00CD48D4" w:rsidRDefault="00F17120" w:rsidP="00CD48D4">
      <w:pPr>
        <w:pStyle w:val="a5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8D4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CD48D4">
        <w:rPr>
          <w:rFonts w:ascii="Times New Roman" w:hAnsi="Times New Roman" w:cs="Times New Roman"/>
          <w:sz w:val="28"/>
          <w:szCs w:val="28"/>
        </w:rPr>
        <w:t xml:space="preserve"> Привлечение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F17120" w:rsidRPr="00F17120" w:rsidRDefault="00F17120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120" w:rsidRPr="00CD48D4" w:rsidRDefault="00680808" w:rsidP="00CD48D4">
      <w:pPr>
        <w:pStyle w:val="a5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D4">
        <w:rPr>
          <w:rFonts w:ascii="Times New Roman" w:hAnsi="Times New Roman" w:cs="Times New Roman"/>
          <w:b/>
          <w:sz w:val="28"/>
          <w:szCs w:val="28"/>
        </w:rPr>
        <w:t>Задачи</w:t>
      </w:r>
      <w:r w:rsidR="00F17120" w:rsidRPr="00CD48D4">
        <w:rPr>
          <w:rFonts w:ascii="Times New Roman" w:hAnsi="Times New Roman" w:cs="Times New Roman"/>
          <w:b/>
          <w:sz w:val="28"/>
          <w:szCs w:val="28"/>
        </w:rPr>
        <w:t>:</w:t>
      </w:r>
    </w:p>
    <w:p w:rsidR="00F17120" w:rsidRPr="00680808" w:rsidRDefault="00F17120" w:rsidP="00CD48D4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808">
        <w:rPr>
          <w:rFonts w:ascii="Times New Roman" w:hAnsi="Times New Roman" w:cs="Times New Roman"/>
          <w:sz w:val="28"/>
          <w:szCs w:val="28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F17120" w:rsidRPr="00680808" w:rsidRDefault="00F17120" w:rsidP="00CD48D4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808">
        <w:rPr>
          <w:rFonts w:ascii="Times New Roman" w:hAnsi="Times New Roman" w:cs="Times New Roman"/>
          <w:sz w:val="28"/>
          <w:szCs w:val="28"/>
        </w:rPr>
        <w:t>Экологическое воспитание и просвещение населения;</w:t>
      </w:r>
    </w:p>
    <w:p w:rsidR="00F17120" w:rsidRPr="00680808" w:rsidRDefault="00F17120" w:rsidP="00CD48D4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808">
        <w:rPr>
          <w:rFonts w:ascii="Times New Roman" w:hAnsi="Times New Roman" w:cs="Times New Roman"/>
          <w:sz w:val="28"/>
          <w:szCs w:val="28"/>
        </w:rPr>
        <w:t>Развитие творческих способностей</w:t>
      </w:r>
      <w:r w:rsidR="00680808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680808">
        <w:rPr>
          <w:rFonts w:ascii="Times New Roman" w:hAnsi="Times New Roman" w:cs="Times New Roman"/>
          <w:sz w:val="28"/>
          <w:szCs w:val="28"/>
        </w:rPr>
        <w:t>;</w:t>
      </w:r>
    </w:p>
    <w:p w:rsidR="00F17120" w:rsidRPr="00680808" w:rsidRDefault="00F17120" w:rsidP="00CD48D4">
      <w:pPr>
        <w:pStyle w:val="a5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808">
        <w:rPr>
          <w:rFonts w:ascii="Times New Roman" w:hAnsi="Times New Roman" w:cs="Times New Roman"/>
          <w:sz w:val="28"/>
          <w:szCs w:val="28"/>
        </w:rPr>
        <w:t>Популяризация идей защиты окружающей среды.</w:t>
      </w:r>
    </w:p>
    <w:p w:rsidR="00680808" w:rsidRDefault="00680808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120" w:rsidRPr="00680808" w:rsidRDefault="00F17120" w:rsidP="00CD48D4">
      <w:pPr>
        <w:pStyle w:val="a5"/>
        <w:numPr>
          <w:ilvl w:val="1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808">
        <w:rPr>
          <w:rFonts w:ascii="Times New Roman" w:hAnsi="Times New Roman" w:cs="Times New Roman"/>
          <w:b/>
          <w:sz w:val="28"/>
          <w:szCs w:val="28"/>
        </w:rPr>
        <w:t xml:space="preserve">Условия конкурса </w:t>
      </w:r>
    </w:p>
    <w:p w:rsidR="00680808" w:rsidRDefault="00680808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конкурсе </w:t>
      </w:r>
      <w:r w:rsidRPr="0068080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08" w:rsidRPr="00680808" w:rsidRDefault="00680808" w:rsidP="00CD4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7120">
        <w:rPr>
          <w:rFonts w:ascii="Times New Roman" w:hAnsi="Times New Roman" w:cs="Times New Roman"/>
          <w:sz w:val="28"/>
          <w:szCs w:val="28"/>
        </w:rPr>
        <w:t>Подведение итогов конкурса будет проходить по двум</w:t>
      </w:r>
      <w:r w:rsidRPr="00680808">
        <w:rPr>
          <w:rFonts w:ascii="Times New Roman" w:hAnsi="Times New Roman" w:cs="Times New Roman"/>
          <w:b/>
          <w:sz w:val="28"/>
          <w:szCs w:val="28"/>
        </w:rPr>
        <w:t xml:space="preserve"> возрастным категориям:</w:t>
      </w:r>
    </w:p>
    <w:p w:rsidR="00680808" w:rsidRPr="00F17120" w:rsidRDefault="00680808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17120">
        <w:rPr>
          <w:rFonts w:ascii="Times New Roman" w:hAnsi="Times New Roman" w:cs="Times New Roman"/>
          <w:sz w:val="28"/>
          <w:szCs w:val="28"/>
        </w:rPr>
        <w:t xml:space="preserve">работы детей </w:t>
      </w:r>
      <w:r w:rsidRPr="00680808">
        <w:rPr>
          <w:rFonts w:ascii="Times New Roman" w:hAnsi="Times New Roman" w:cs="Times New Roman"/>
          <w:b/>
          <w:sz w:val="28"/>
          <w:szCs w:val="28"/>
        </w:rPr>
        <w:t>до 10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80808" w:rsidRDefault="00680808" w:rsidP="00CD4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808">
        <w:rPr>
          <w:rFonts w:ascii="Times New Roman" w:hAnsi="Times New Roman" w:cs="Times New Roman"/>
          <w:b/>
          <w:sz w:val="28"/>
          <w:szCs w:val="28"/>
        </w:rPr>
        <w:t xml:space="preserve"> от 11 лет</w:t>
      </w:r>
      <w:r w:rsidRPr="00F17120">
        <w:rPr>
          <w:rFonts w:ascii="Times New Roman" w:hAnsi="Times New Roman" w:cs="Times New Roman"/>
          <w:sz w:val="28"/>
          <w:szCs w:val="28"/>
        </w:rPr>
        <w:t xml:space="preserve"> и старше.</w:t>
      </w:r>
    </w:p>
    <w:p w:rsidR="00F17120" w:rsidRPr="00F17120" w:rsidRDefault="00680808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120" w:rsidRPr="00F17120">
        <w:rPr>
          <w:rFonts w:ascii="Times New Roman" w:hAnsi="Times New Roman" w:cs="Times New Roman"/>
          <w:sz w:val="28"/>
          <w:szCs w:val="28"/>
        </w:rPr>
        <w:t xml:space="preserve">На конкурс принимаются стихи (текст гимна), </w:t>
      </w:r>
      <w:r w:rsidR="00F17120" w:rsidRPr="00680808">
        <w:rPr>
          <w:rFonts w:ascii="Times New Roman" w:hAnsi="Times New Roman" w:cs="Times New Roman"/>
          <w:b/>
          <w:sz w:val="28"/>
          <w:szCs w:val="28"/>
        </w:rPr>
        <w:t>самостоятельно сочиненные участником.</w:t>
      </w:r>
      <w:r w:rsidR="00F17120" w:rsidRPr="00F17120">
        <w:rPr>
          <w:rFonts w:ascii="Times New Roman" w:hAnsi="Times New Roman" w:cs="Times New Roman"/>
          <w:sz w:val="28"/>
          <w:szCs w:val="28"/>
        </w:rPr>
        <w:t xml:space="preserve"> Содержание текста гимна должно быть ориентировано на формирование экологической культуры. Работы должны показывать отношение исполнителей к теме, их эмоции, их основную идею, способствовать воспитанию бережного отношения к природе.</w:t>
      </w:r>
    </w:p>
    <w:p w:rsidR="00F17120" w:rsidRPr="00680808" w:rsidRDefault="001952ED" w:rsidP="00680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80808" w:rsidRPr="00680808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F17120" w:rsidRPr="00680808">
        <w:rPr>
          <w:rFonts w:ascii="Times New Roman" w:hAnsi="Times New Roman" w:cs="Times New Roman"/>
          <w:b/>
          <w:sz w:val="28"/>
          <w:szCs w:val="28"/>
        </w:rPr>
        <w:t>Требования к текстам гимна:</w:t>
      </w:r>
    </w:p>
    <w:p w:rsidR="00F17120" w:rsidRPr="00F17120" w:rsidRDefault="00680808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20" w:rsidRPr="00F17120">
        <w:rPr>
          <w:rFonts w:ascii="Times New Roman" w:hAnsi="Times New Roman" w:cs="Times New Roman"/>
          <w:sz w:val="28"/>
          <w:szCs w:val="28"/>
        </w:rPr>
        <w:t>Тематика работ: «Марш парков» в Свердловской области.</w:t>
      </w:r>
    </w:p>
    <w:p w:rsidR="00F17120" w:rsidRPr="00F17120" w:rsidRDefault="00680808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20" w:rsidRPr="00F17120">
        <w:rPr>
          <w:rFonts w:ascii="Times New Roman" w:hAnsi="Times New Roman" w:cs="Times New Roman"/>
          <w:sz w:val="28"/>
          <w:szCs w:val="28"/>
        </w:rPr>
        <w:t xml:space="preserve"> Принимаются тексты, только самостоятельно сочиненные участником.</w:t>
      </w:r>
    </w:p>
    <w:p w:rsidR="00F17120" w:rsidRPr="00F17120" w:rsidRDefault="00680808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20" w:rsidRPr="00F17120">
        <w:rPr>
          <w:rFonts w:ascii="Times New Roman" w:hAnsi="Times New Roman" w:cs="Times New Roman"/>
          <w:sz w:val="28"/>
          <w:szCs w:val="28"/>
        </w:rPr>
        <w:t>Работы принимаются в электронном и письменном виде.</w:t>
      </w:r>
    </w:p>
    <w:p w:rsidR="00F17120" w:rsidRPr="00680808" w:rsidRDefault="00680808" w:rsidP="006808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08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20" w:rsidRPr="00680808">
        <w:rPr>
          <w:rFonts w:ascii="Times New Roman" w:hAnsi="Times New Roman" w:cs="Times New Roman"/>
          <w:sz w:val="28"/>
          <w:szCs w:val="28"/>
          <w:u w:val="single"/>
        </w:rPr>
        <w:t>К конкурсу допускаются работы участников до 18 лет.</w:t>
      </w:r>
    </w:p>
    <w:p w:rsidR="00680808" w:rsidRDefault="00680808" w:rsidP="00680808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120" w:rsidRPr="00F17120">
        <w:rPr>
          <w:rFonts w:ascii="Times New Roman" w:hAnsi="Times New Roman" w:cs="Times New Roman"/>
          <w:sz w:val="28"/>
          <w:szCs w:val="28"/>
        </w:rPr>
        <w:t>К работам прикрепляется информационная табличка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80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автора, класс, возраст, телефон, наименование ОУ, ФИО руководителя.</w:t>
      </w:r>
    </w:p>
    <w:p w:rsidR="001952ED" w:rsidRDefault="001952ED" w:rsidP="00680808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120" w:rsidRPr="00F17120" w:rsidRDefault="00680808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ED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оригинальном и электронном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2018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д 63 и 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7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  <w:r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F17120" w:rsidRPr="00F17120" w:rsidRDefault="00F17120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120" w:rsidRPr="00CD48D4" w:rsidRDefault="001952ED" w:rsidP="006808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0808" w:rsidRPr="00CD48D4">
        <w:rPr>
          <w:rFonts w:ascii="Times New Roman" w:hAnsi="Times New Roman" w:cs="Times New Roman"/>
          <w:b/>
          <w:sz w:val="28"/>
          <w:szCs w:val="28"/>
        </w:rPr>
        <w:t>.5. Критерии оценки конкурсных работ</w:t>
      </w:r>
    </w:p>
    <w:p w:rsidR="00680808" w:rsidRPr="00680808" w:rsidRDefault="00680808" w:rsidP="00680808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критерий начисляется от 0 до 5 баллов:</w:t>
      </w:r>
    </w:p>
    <w:p w:rsidR="00F17120" w:rsidRPr="00F17120" w:rsidRDefault="00F17120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20">
        <w:rPr>
          <w:rFonts w:ascii="Times New Roman" w:hAnsi="Times New Roman" w:cs="Times New Roman"/>
          <w:sz w:val="28"/>
          <w:szCs w:val="28"/>
        </w:rPr>
        <w:t>- соответствие тематике,</w:t>
      </w:r>
    </w:p>
    <w:p w:rsidR="00F17120" w:rsidRPr="00F17120" w:rsidRDefault="00F17120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20">
        <w:rPr>
          <w:rFonts w:ascii="Times New Roman" w:hAnsi="Times New Roman" w:cs="Times New Roman"/>
          <w:sz w:val="28"/>
          <w:szCs w:val="28"/>
        </w:rPr>
        <w:t>- интересная идея,</w:t>
      </w:r>
    </w:p>
    <w:p w:rsidR="00F17120" w:rsidRPr="00F17120" w:rsidRDefault="00F17120" w:rsidP="0068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20">
        <w:rPr>
          <w:rFonts w:ascii="Times New Roman" w:hAnsi="Times New Roman" w:cs="Times New Roman"/>
          <w:sz w:val="28"/>
          <w:szCs w:val="28"/>
        </w:rPr>
        <w:t xml:space="preserve">- оригинальность и индивидуальность, </w:t>
      </w:r>
    </w:p>
    <w:p w:rsidR="00C868EA" w:rsidRPr="00F17120" w:rsidRDefault="00F17120" w:rsidP="00C86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120">
        <w:rPr>
          <w:rFonts w:ascii="Times New Roman" w:hAnsi="Times New Roman" w:cs="Times New Roman"/>
          <w:sz w:val="28"/>
          <w:szCs w:val="28"/>
        </w:rPr>
        <w:t>- соответствие обязательным требованиям к тексту гимна.</w:t>
      </w:r>
    </w:p>
    <w:p w:rsidR="0073622E" w:rsidRDefault="0073622E" w:rsidP="00F17120">
      <w:pPr>
        <w:pStyle w:val="a5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E2F14" w:rsidRPr="00C868EA" w:rsidRDefault="00C868EA" w:rsidP="001952ED">
      <w:pPr>
        <w:pStyle w:val="a5"/>
        <w:numPr>
          <w:ilvl w:val="0"/>
          <w:numId w:val="28"/>
        </w:numPr>
        <w:suppressAutoHyphens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68EA">
        <w:rPr>
          <w:rFonts w:ascii="Times New Roman" w:hAnsi="Times New Roman" w:cs="Times New Roman"/>
          <w:b/>
          <w:spacing w:val="-4"/>
          <w:sz w:val="28"/>
          <w:szCs w:val="28"/>
        </w:rPr>
        <w:t>Конкурс новостных репор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тажей «Экология в школе и дома»</w:t>
      </w:r>
    </w:p>
    <w:p w:rsidR="00357C82" w:rsidRPr="00C868EA" w:rsidRDefault="00357C82" w:rsidP="00C868EA">
      <w:pPr>
        <w:pStyle w:val="a5"/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68EA" w:rsidRPr="00C868EA" w:rsidRDefault="00C868EA" w:rsidP="00CD48D4">
      <w:pPr>
        <w:pStyle w:val="a5"/>
        <w:numPr>
          <w:ilvl w:val="1"/>
          <w:numId w:val="28"/>
        </w:numPr>
        <w:tabs>
          <w:tab w:val="left" w:pos="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b/>
          <w:spacing w:val="-4"/>
          <w:sz w:val="28"/>
          <w:szCs w:val="28"/>
        </w:rPr>
        <w:t>Цель конкурса: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868EA">
        <w:rPr>
          <w:rFonts w:ascii="Times New Roman" w:hAnsi="Times New Roman" w:cs="Times New Roman"/>
          <w:spacing w:val="-6"/>
          <w:sz w:val="28"/>
          <w:szCs w:val="28"/>
        </w:rPr>
        <w:t>Привлечение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C868EA" w:rsidRPr="00C868EA" w:rsidRDefault="00C868EA" w:rsidP="00C868EA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868EA" w:rsidRPr="00C868EA" w:rsidRDefault="00C868EA" w:rsidP="00CD48D4">
      <w:pPr>
        <w:pStyle w:val="a5"/>
        <w:numPr>
          <w:ilvl w:val="1"/>
          <w:numId w:val="28"/>
        </w:numPr>
        <w:tabs>
          <w:tab w:val="left" w:pos="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Задачи</w:t>
      </w:r>
      <w:r w:rsidRPr="00C868EA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C868EA" w:rsidRPr="00C868EA" w:rsidRDefault="00C868EA" w:rsidP="00C868E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C868EA" w:rsidRPr="00C868EA" w:rsidRDefault="00C868EA" w:rsidP="00C868E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color w:val="000000"/>
          <w:spacing w:val="-6"/>
          <w:sz w:val="28"/>
          <w:szCs w:val="28"/>
        </w:rPr>
        <w:t>Экологическое воспитание и просвещение населения;</w:t>
      </w:r>
    </w:p>
    <w:p w:rsidR="00C868EA" w:rsidRPr="00C868EA" w:rsidRDefault="00C868EA" w:rsidP="00C868E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творческих способностей;</w:t>
      </w:r>
    </w:p>
    <w:p w:rsidR="00C868EA" w:rsidRPr="00C868EA" w:rsidRDefault="00C868EA" w:rsidP="00C868EA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68E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Популяризация идей защиты окружающей среды.</w:t>
      </w:r>
    </w:p>
    <w:p w:rsidR="00C868EA" w:rsidRPr="00C868EA" w:rsidRDefault="00C868EA" w:rsidP="00C868EA">
      <w:pPr>
        <w:tabs>
          <w:tab w:val="left" w:pos="360"/>
        </w:tabs>
        <w:spacing w:after="0"/>
        <w:ind w:firstLine="51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68EA" w:rsidRPr="00C868EA" w:rsidRDefault="00C868EA" w:rsidP="001952ED">
      <w:pPr>
        <w:pStyle w:val="a5"/>
        <w:numPr>
          <w:ilvl w:val="1"/>
          <w:numId w:val="28"/>
        </w:numPr>
        <w:tabs>
          <w:tab w:val="left" w:pos="36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8EA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CD48D4" w:rsidRPr="00CD48D4" w:rsidRDefault="00CD48D4" w:rsidP="001952E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8E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C868EA" w:rsidRPr="00C868EA">
        <w:rPr>
          <w:rFonts w:ascii="Times New Roman" w:hAnsi="Times New Roman" w:cs="Times New Roman"/>
          <w:b/>
          <w:sz w:val="28"/>
          <w:szCs w:val="28"/>
        </w:rPr>
        <w:t>индивидуальное и</w:t>
      </w:r>
      <w:r w:rsidR="00C868EA">
        <w:rPr>
          <w:rFonts w:ascii="Times New Roman" w:hAnsi="Times New Roman" w:cs="Times New Roman"/>
          <w:b/>
          <w:sz w:val="28"/>
          <w:szCs w:val="28"/>
        </w:rPr>
        <w:t>ли</w:t>
      </w:r>
      <w:r w:rsidR="00C868EA" w:rsidRPr="00C868EA">
        <w:rPr>
          <w:rFonts w:ascii="Times New Roman" w:hAnsi="Times New Roman" w:cs="Times New Roman"/>
          <w:b/>
          <w:sz w:val="28"/>
          <w:szCs w:val="28"/>
        </w:rPr>
        <w:t xml:space="preserve"> групповое (до 3 человек). </w:t>
      </w:r>
      <w:r w:rsidRPr="00C868EA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конкурса будет проходить по двум </w:t>
      </w:r>
      <w:r w:rsidRPr="00CD48D4">
        <w:rPr>
          <w:rFonts w:ascii="Times New Roman" w:hAnsi="Times New Roman" w:cs="Times New Roman"/>
          <w:b/>
          <w:bCs/>
          <w:sz w:val="28"/>
          <w:szCs w:val="28"/>
        </w:rPr>
        <w:t>возрастным категориям:</w:t>
      </w:r>
    </w:p>
    <w:p w:rsidR="00CD48D4" w:rsidRPr="00CD48D4" w:rsidRDefault="00CD48D4" w:rsidP="001952E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C868EA">
        <w:rPr>
          <w:rFonts w:ascii="Times New Roman" w:hAnsi="Times New Roman" w:cs="Times New Roman"/>
          <w:bCs/>
          <w:sz w:val="28"/>
          <w:szCs w:val="28"/>
        </w:rPr>
        <w:t xml:space="preserve">работы детей </w:t>
      </w:r>
      <w:r w:rsidRPr="00CD48D4">
        <w:rPr>
          <w:rFonts w:ascii="Times New Roman" w:hAnsi="Times New Roman" w:cs="Times New Roman"/>
          <w:b/>
          <w:bCs/>
          <w:sz w:val="28"/>
          <w:szCs w:val="28"/>
        </w:rPr>
        <w:t xml:space="preserve">до 10 лет, </w:t>
      </w:r>
    </w:p>
    <w:p w:rsidR="00CD48D4" w:rsidRPr="00C868EA" w:rsidRDefault="00CD48D4" w:rsidP="001952E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D48D4">
        <w:rPr>
          <w:rFonts w:ascii="Times New Roman" w:hAnsi="Times New Roman" w:cs="Times New Roman"/>
          <w:b/>
          <w:bCs/>
          <w:sz w:val="28"/>
          <w:szCs w:val="28"/>
        </w:rPr>
        <w:t>от 11 лет</w:t>
      </w:r>
      <w:r w:rsidRPr="00C868EA">
        <w:rPr>
          <w:rFonts w:ascii="Times New Roman" w:hAnsi="Times New Roman" w:cs="Times New Roman"/>
          <w:bCs/>
          <w:sz w:val="28"/>
          <w:szCs w:val="28"/>
        </w:rPr>
        <w:t xml:space="preserve"> и старше.</w:t>
      </w:r>
    </w:p>
    <w:p w:rsidR="00CD48D4" w:rsidRDefault="00CD48D4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8EA" w:rsidRPr="00C868EA" w:rsidRDefault="001952ED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8EA">
        <w:rPr>
          <w:rFonts w:ascii="Times New Roman" w:hAnsi="Times New Roman" w:cs="Times New Roman"/>
          <w:sz w:val="28"/>
          <w:szCs w:val="28"/>
        </w:rPr>
        <w:t xml:space="preserve">Участникам необходимо </w:t>
      </w:r>
      <w:r w:rsidR="00C868EA" w:rsidRPr="00C868EA">
        <w:rPr>
          <w:rFonts w:ascii="Times New Roman" w:hAnsi="Times New Roman" w:cs="Times New Roman"/>
          <w:sz w:val="28"/>
          <w:szCs w:val="28"/>
        </w:rPr>
        <w:t xml:space="preserve"> записать видео-репортаж о том, как решаются экологические проблемы в школе и дома, о своем вкладе в защиту окружающей среды. Репортажи могут показывать любые примеры возникающих экологических проблем и демонстрировать варианты их решения участником.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8EA" w:rsidRPr="00C868EA" w:rsidRDefault="001952ED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48D4">
        <w:rPr>
          <w:rFonts w:ascii="Times New Roman" w:hAnsi="Times New Roman" w:cs="Times New Roman"/>
          <w:b/>
          <w:bCs/>
          <w:sz w:val="28"/>
          <w:szCs w:val="28"/>
        </w:rPr>
        <w:t xml:space="preserve">.4. </w:t>
      </w:r>
      <w:r w:rsidR="00C868EA" w:rsidRPr="00C868EA">
        <w:rPr>
          <w:rFonts w:ascii="Times New Roman" w:hAnsi="Times New Roman" w:cs="Times New Roman"/>
          <w:b/>
          <w:sz w:val="28"/>
          <w:szCs w:val="28"/>
        </w:rPr>
        <w:t>Требования к новостным репортажам:</w:t>
      </w:r>
    </w:p>
    <w:p w:rsidR="00C868EA" w:rsidRPr="00C868EA" w:rsidRDefault="00CD48D4" w:rsidP="00C868EA">
      <w:pPr>
        <w:tabs>
          <w:tab w:val="left" w:pos="360"/>
          <w:tab w:val="left" w:pos="720"/>
        </w:tabs>
        <w:suppressAutoHyphens/>
        <w:spacing w:after="0"/>
        <w:ind w:left="-1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8EA" w:rsidRPr="00C868EA">
        <w:rPr>
          <w:rFonts w:ascii="Times New Roman" w:hAnsi="Times New Roman" w:cs="Times New Roman"/>
          <w:sz w:val="28"/>
          <w:szCs w:val="28"/>
        </w:rPr>
        <w:t>Тематика работ «Экология в школе и дома».</w:t>
      </w:r>
    </w:p>
    <w:p w:rsidR="00C868EA" w:rsidRPr="00C868EA" w:rsidRDefault="00CD48D4" w:rsidP="00C868EA">
      <w:pPr>
        <w:tabs>
          <w:tab w:val="left" w:pos="360"/>
          <w:tab w:val="left" w:pos="720"/>
        </w:tabs>
        <w:suppressAutoHyphens/>
        <w:spacing w:after="0"/>
        <w:ind w:left="-1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Принимаются видео-</w:t>
      </w:r>
      <w:r w:rsidR="00C868EA" w:rsidRPr="00C868EA">
        <w:rPr>
          <w:rFonts w:ascii="Times New Roman" w:hAnsi="Times New Roman" w:cs="Times New Roman"/>
          <w:spacing w:val="-4"/>
          <w:sz w:val="28"/>
          <w:szCs w:val="28"/>
        </w:rPr>
        <w:t>репортажи, самостоятельно записанные участником при помощи любых электронных устройств.</w:t>
      </w:r>
    </w:p>
    <w:p w:rsidR="00C868EA" w:rsidRPr="00CD48D4" w:rsidRDefault="00CD48D4" w:rsidP="00C868EA">
      <w:pPr>
        <w:tabs>
          <w:tab w:val="left" w:pos="360"/>
          <w:tab w:val="left" w:pos="720"/>
        </w:tabs>
        <w:suppressAutoHyphens/>
        <w:spacing w:after="0"/>
        <w:ind w:left="-17" w:firstLine="1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C868EA" w:rsidRPr="00C868EA">
        <w:rPr>
          <w:rFonts w:ascii="Times New Roman" w:hAnsi="Times New Roman" w:cs="Times New Roman"/>
          <w:spacing w:val="-4"/>
          <w:sz w:val="28"/>
          <w:szCs w:val="28"/>
        </w:rPr>
        <w:t xml:space="preserve">Длительность репортажа </w:t>
      </w:r>
      <w:r w:rsidR="00C868EA" w:rsidRPr="00CD48D4">
        <w:rPr>
          <w:rFonts w:ascii="Times New Roman" w:hAnsi="Times New Roman" w:cs="Times New Roman"/>
          <w:b/>
          <w:spacing w:val="-4"/>
          <w:sz w:val="28"/>
          <w:szCs w:val="28"/>
        </w:rPr>
        <w:t>не более 3-х минут.</w:t>
      </w:r>
    </w:p>
    <w:p w:rsidR="00C868EA" w:rsidRPr="00C868EA" w:rsidRDefault="00CD48D4" w:rsidP="00C868EA">
      <w:pPr>
        <w:tabs>
          <w:tab w:val="left" w:pos="360"/>
          <w:tab w:val="left" w:pos="720"/>
        </w:tabs>
        <w:suppressAutoHyphens/>
        <w:spacing w:after="0"/>
        <w:ind w:left="-17" w:firstLine="1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C868EA" w:rsidRPr="00C868EA">
        <w:rPr>
          <w:rFonts w:ascii="Times New Roman" w:hAnsi="Times New Roman" w:cs="Times New Roman"/>
          <w:spacing w:val="-4"/>
          <w:sz w:val="28"/>
          <w:szCs w:val="28"/>
        </w:rPr>
        <w:t>Работы принимаются в электронном виде, в любых доступных видео-форматах.</w:t>
      </w:r>
    </w:p>
    <w:p w:rsidR="00C868EA" w:rsidRPr="00CD48D4" w:rsidRDefault="00CD48D4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C868EA" w:rsidRPr="00C868EA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C868EA" w:rsidRPr="00CD48D4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конкурсу допускаются работы участников до 18 лет.</w:t>
      </w:r>
    </w:p>
    <w:p w:rsidR="00C868EA" w:rsidRPr="00C868EA" w:rsidRDefault="00CD48D4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8EA" w:rsidRPr="00C868EA">
        <w:rPr>
          <w:rFonts w:ascii="Times New Roman" w:hAnsi="Times New Roman" w:cs="Times New Roman"/>
          <w:sz w:val="28"/>
          <w:szCs w:val="28"/>
        </w:rPr>
        <w:t xml:space="preserve">Название файла с работой должно содержать ФИО и возраст автора работы. </w:t>
      </w:r>
    </w:p>
    <w:p w:rsidR="001952ED" w:rsidRDefault="001952ED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8D4" w:rsidRDefault="00CD48D4" w:rsidP="00CD48D4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ED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2018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8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  <w:r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ind w:hanging="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8EA" w:rsidRPr="00CD48D4" w:rsidRDefault="001952ED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48D4" w:rsidRPr="00CD48D4">
        <w:rPr>
          <w:rFonts w:ascii="Times New Roman" w:hAnsi="Times New Roman" w:cs="Times New Roman"/>
          <w:b/>
          <w:bCs/>
          <w:sz w:val="28"/>
          <w:szCs w:val="28"/>
        </w:rPr>
        <w:t>.5. Критерии оценки конкурсных работ</w:t>
      </w:r>
    </w:p>
    <w:p w:rsidR="00CD48D4" w:rsidRPr="00CD48D4" w:rsidRDefault="00CD48D4" w:rsidP="00CD48D4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критерий начисляется от 0 до 5 баллов: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bCs/>
          <w:spacing w:val="-6"/>
          <w:sz w:val="28"/>
          <w:szCs w:val="28"/>
        </w:rPr>
        <w:t>- соответствие тематике,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bCs/>
          <w:spacing w:val="-6"/>
          <w:sz w:val="28"/>
          <w:szCs w:val="28"/>
        </w:rPr>
        <w:t>- полезность выполняемой работы,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оригинальность исполнения, творческий замысел, </w:t>
      </w:r>
    </w:p>
    <w:p w:rsidR="00C868EA" w:rsidRPr="00C868EA" w:rsidRDefault="00C868EA" w:rsidP="00C868EA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68E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соответствие </w:t>
      </w:r>
      <w:r w:rsidR="00CD48D4">
        <w:rPr>
          <w:rFonts w:ascii="Times New Roman" w:hAnsi="Times New Roman" w:cs="Times New Roman"/>
          <w:bCs/>
          <w:spacing w:val="-6"/>
          <w:sz w:val="28"/>
          <w:szCs w:val="28"/>
        </w:rPr>
        <w:t>требованиям к новостным репортажам</w:t>
      </w:r>
      <w:r w:rsidRPr="00C868EA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C868EA" w:rsidRDefault="00C868EA" w:rsidP="00C868EA">
      <w:pPr>
        <w:pStyle w:val="25"/>
        <w:spacing w:line="216" w:lineRule="auto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CD48D4" w:rsidRDefault="00CD48D4" w:rsidP="00CD48D4">
      <w:pPr>
        <w:suppressAutoHyphens/>
        <w:spacing w:after="0"/>
        <w:ind w:left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CD48D4" w:rsidRPr="001952ED" w:rsidRDefault="00CD48D4" w:rsidP="001952ED">
      <w:pPr>
        <w:pStyle w:val="a5"/>
        <w:numPr>
          <w:ilvl w:val="0"/>
          <w:numId w:val="28"/>
        </w:numPr>
        <w:suppressAutoHyphens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952E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Конкурс </w:t>
      </w:r>
      <w:r w:rsidR="001952ED">
        <w:rPr>
          <w:rFonts w:ascii="Times New Roman" w:hAnsi="Times New Roman" w:cs="Times New Roman"/>
          <w:b/>
          <w:spacing w:val="-4"/>
          <w:sz w:val="28"/>
          <w:szCs w:val="28"/>
        </w:rPr>
        <w:t>экологических викторин</w:t>
      </w:r>
    </w:p>
    <w:p w:rsidR="000B3EAF" w:rsidRPr="000B3EAF" w:rsidRDefault="000B3EAF" w:rsidP="009014CC">
      <w:pPr>
        <w:pStyle w:val="a5"/>
        <w:spacing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952ED" w:rsidRPr="001952ED" w:rsidRDefault="001952ED" w:rsidP="001E05DD">
      <w:pPr>
        <w:pStyle w:val="a5"/>
        <w:numPr>
          <w:ilvl w:val="1"/>
          <w:numId w:val="28"/>
        </w:numPr>
        <w:tabs>
          <w:tab w:val="left" w:pos="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52ED">
        <w:rPr>
          <w:rFonts w:ascii="Times New Roman" w:hAnsi="Times New Roman" w:cs="Times New Roman"/>
          <w:b/>
          <w:spacing w:val="-4"/>
          <w:sz w:val="28"/>
          <w:szCs w:val="28"/>
        </w:rPr>
        <w:t>Цель конкурса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1952ED">
        <w:rPr>
          <w:rFonts w:ascii="Times New Roman" w:hAnsi="Times New Roman" w:cs="Times New Roman"/>
          <w:spacing w:val="-4"/>
          <w:sz w:val="28"/>
          <w:szCs w:val="28"/>
        </w:rPr>
        <w:t>Привлечение молодежи к решению проблем по сохранению и развитию особо охраняемых природных территорий, защите окружающей среды.</w:t>
      </w:r>
    </w:p>
    <w:p w:rsidR="001952ED" w:rsidRPr="001952ED" w:rsidRDefault="001952ED" w:rsidP="001E05DD">
      <w:pPr>
        <w:tabs>
          <w:tab w:val="left" w:pos="0"/>
          <w:tab w:val="left" w:pos="360"/>
        </w:tabs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952ED" w:rsidRPr="001952ED" w:rsidRDefault="001952ED" w:rsidP="001E05DD">
      <w:pPr>
        <w:pStyle w:val="a5"/>
        <w:numPr>
          <w:ilvl w:val="1"/>
          <w:numId w:val="28"/>
        </w:numPr>
        <w:tabs>
          <w:tab w:val="left" w:pos="0"/>
          <w:tab w:val="left" w:pos="360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Задачи</w:t>
      </w:r>
      <w:r w:rsidRPr="001952ED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1952ED" w:rsidRPr="001952ED" w:rsidRDefault="001952ED" w:rsidP="001E05DD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Привлечение внимания общественности к деятельности заповедников, парков и других ООПТ, формирование положительного общественного мнения по отношению к уникальным природным комплексам;</w:t>
      </w:r>
    </w:p>
    <w:p w:rsidR="001952ED" w:rsidRPr="001952ED" w:rsidRDefault="001952ED" w:rsidP="001E05DD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Экологическое воспитание и просвещение населения;</w:t>
      </w:r>
    </w:p>
    <w:p w:rsidR="001952ED" w:rsidRPr="001952ED" w:rsidRDefault="001952ED" w:rsidP="001E05DD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творческих способностей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детей и подростков</w:t>
      </w:r>
      <w:r w:rsidRPr="001952ED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1952ED" w:rsidRPr="001952ED" w:rsidRDefault="001952ED" w:rsidP="001E05DD">
      <w:pPr>
        <w:numPr>
          <w:ilvl w:val="0"/>
          <w:numId w:val="7"/>
        </w:numPr>
        <w:tabs>
          <w:tab w:val="left" w:pos="367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952ED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Популяризация идей защиты окружающей среды.</w:t>
      </w:r>
    </w:p>
    <w:p w:rsidR="001952ED" w:rsidRPr="001952ED" w:rsidRDefault="001952E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952ED" w:rsidRPr="001952ED" w:rsidRDefault="001952ED" w:rsidP="001E05DD">
      <w:pPr>
        <w:pStyle w:val="a5"/>
        <w:numPr>
          <w:ilvl w:val="1"/>
          <w:numId w:val="28"/>
        </w:numPr>
        <w:tabs>
          <w:tab w:val="left" w:pos="360"/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2ED">
        <w:rPr>
          <w:rFonts w:ascii="Times New Roman" w:hAnsi="Times New Roman" w:cs="Times New Roman"/>
          <w:b/>
          <w:sz w:val="28"/>
          <w:szCs w:val="28"/>
        </w:rPr>
        <w:t xml:space="preserve"> Условия конкурса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конкурсе </w:t>
      </w:r>
      <w:r w:rsidRPr="001952ED">
        <w:rPr>
          <w:rFonts w:ascii="Times New Roman" w:hAnsi="Times New Roman" w:cs="Times New Roman"/>
          <w:b/>
          <w:sz w:val="28"/>
          <w:szCs w:val="28"/>
        </w:rPr>
        <w:t xml:space="preserve">индивидуальное или групповое (не более 3-х человек). </w:t>
      </w:r>
      <w:r w:rsidRPr="001952ED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конкурса будет проходить по двум </w:t>
      </w:r>
      <w:r w:rsidRPr="001952ED">
        <w:rPr>
          <w:rFonts w:ascii="Times New Roman" w:hAnsi="Times New Roman" w:cs="Times New Roman"/>
          <w:b/>
          <w:bCs/>
          <w:sz w:val="28"/>
          <w:szCs w:val="28"/>
        </w:rPr>
        <w:t>возрастным категориям: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52ED">
        <w:rPr>
          <w:rFonts w:ascii="Times New Roman" w:hAnsi="Times New Roman" w:cs="Times New Roman"/>
          <w:bCs/>
          <w:sz w:val="28"/>
          <w:szCs w:val="28"/>
        </w:rPr>
        <w:t xml:space="preserve">работы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до 10 лет;</w:t>
      </w:r>
      <w:r w:rsidRPr="00195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952ED">
        <w:rPr>
          <w:rFonts w:ascii="Times New Roman" w:hAnsi="Times New Roman" w:cs="Times New Roman"/>
          <w:b/>
          <w:bCs/>
          <w:sz w:val="28"/>
          <w:szCs w:val="28"/>
        </w:rPr>
        <w:t xml:space="preserve">от 11 лет </w:t>
      </w:r>
      <w:r w:rsidRPr="001952ED">
        <w:rPr>
          <w:rFonts w:ascii="Times New Roman" w:hAnsi="Times New Roman" w:cs="Times New Roman"/>
          <w:bCs/>
          <w:sz w:val="28"/>
          <w:szCs w:val="28"/>
        </w:rPr>
        <w:t>и старше.</w:t>
      </w:r>
    </w:p>
    <w:p w:rsid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52ED">
        <w:rPr>
          <w:rFonts w:ascii="Times New Roman" w:hAnsi="Times New Roman" w:cs="Times New Roman"/>
          <w:sz w:val="28"/>
          <w:szCs w:val="28"/>
        </w:rPr>
        <w:t xml:space="preserve">На конкурс принимаются экологические викторины, самостоятельно подготовленные участником. Викторина должна состоять из последовательных вопросов на экологическую тематику. Содержание викторины должно быть ориентировано на формирование экологической культуры. 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6.4. </w:t>
      </w:r>
      <w:r w:rsidRPr="001952ED">
        <w:rPr>
          <w:rFonts w:ascii="Times New Roman" w:hAnsi="Times New Roman" w:cs="Times New Roman"/>
          <w:b/>
          <w:sz w:val="28"/>
          <w:szCs w:val="28"/>
        </w:rPr>
        <w:t>Требования к экологическим викторинам:</w:t>
      </w:r>
    </w:p>
    <w:p w:rsidR="001952ED" w:rsidRPr="001952ED" w:rsidRDefault="001952ED" w:rsidP="001E05DD">
      <w:pPr>
        <w:tabs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1952ED">
        <w:rPr>
          <w:rFonts w:ascii="Times New Roman" w:hAnsi="Times New Roman" w:cs="Times New Roman"/>
          <w:spacing w:val="-6"/>
          <w:sz w:val="28"/>
          <w:szCs w:val="28"/>
        </w:rPr>
        <w:t xml:space="preserve">Принимаются экологические викторины, </w:t>
      </w:r>
      <w:r w:rsidRPr="001952ED">
        <w:rPr>
          <w:rFonts w:ascii="Times New Roman" w:hAnsi="Times New Roman" w:cs="Times New Roman"/>
          <w:b/>
          <w:spacing w:val="-6"/>
          <w:sz w:val="28"/>
          <w:szCs w:val="28"/>
        </w:rPr>
        <w:t>только самостоятельно подготовленные участником.</w:t>
      </w:r>
    </w:p>
    <w:p w:rsidR="001952ED" w:rsidRDefault="001952ED" w:rsidP="001E05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952ED">
        <w:rPr>
          <w:rFonts w:ascii="Times New Roman" w:hAnsi="Times New Roman" w:cs="Times New Roman"/>
          <w:spacing w:val="-6"/>
          <w:sz w:val="28"/>
          <w:szCs w:val="28"/>
        </w:rPr>
        <w:t>Работы принимаются в электронном и письменном виде.</w:t>
      </w:r>
    </w:p>
    <w:p w:rsidR="001952ED" w:rsidRPr="001952ED" w:rsidRDefault="001952ED" w:rsidP="001E05D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r w:rsidRPr="001952ED">
        <w:rPr>
          <w:rFonts w:ascii="Times New Roman" w:hAnsi="Times New Roman" w:cs="Times New Roman"/>
          <w:spacing w:val="-4"/>
          <w:sz w:val="28"/>
          <w:szCs w:val="28"/>
          <w:u w:val="single"/>
        </w:rPr>
        <w:t>-  К конкурсу допускаются работы участников до 18 лет.</w:t>
      </w:r>
    </w:p>
    <w:p w:rsid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2ED">
        <w:rPr>
          <w:rFonts w:ascii="Times New Roman" w:hAnsi="Times New Roman" w:cs="Times New Roman"/>
          <w:sz w:val="28"/>
          <w:szCs w:val="28"/>
        </w:rPr>
        <w:t>К работам прикрепляется информационная табличка</w:t>
      </w:r>
      <w:r>
        <w:rPr>
          <w:rFonts w:ascii="Times New Roman" w:hAnsi="Times New Roman" w:cs="Times New Roman"/>
          <w:sz w:val="28"/>
          <w:szCs w:val="28"/>
        </w:rPr>
        <w:t>: ФИО автора, класс, возраст, телефон, наименование ОУ, ФИО руководителя</w:t>
      </w:r>
    </w:p>
    <w:p w:rsid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2ED" w:rsidRPr="00F17120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оригинальном и электронном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2018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д 63 и 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9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  <w:r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1952ED" w:rsidRPr="001952ED" w:rsidRDefault="001952ED" w:rsidP="001E05DD">
      <w:pPr>
        <w:pStyle w:val="25"/>
        <w:tabs>
          <w:tab w:val="left" w:pos="360"/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52ED" w:rsidRPr="001952ED" w:rsidRDefault="001E05D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="001952ED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1E05DD" w:rsidRPr="00CD48D4" w:rsidRDefault="001E05DD" w:rsidP="001E05DD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каждый критерий начисляется от 0 до 5 баллов: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bCs/>
          <w:spacing w:val="-6"/>
          <w:sz w:val="28"/>
          <w:szCs w:val="28"/>
        </w:rPr>
        <w:t>- соответствие тематике,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bCs/>
          <w:spacing w:val="-6"/>
          <w:sz w:val="28"/>
          <w:szCs w:val="28"/>
        </w:rPr>
        <w:t>- интересная идея,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- оригинальность и индивидуальность, </w:t>
      </w:r>
    </w:p>
    <w:p w:rsidR="001952ED" w:rsidRPr="001952ED" w:rsidRDefault="001952E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52ED">
        <w:rPr>
          <w:rFonts w:ascii="Times New Roman" w:hAnsi="Times New Roman" w:cs="Times New Roman"/>
          <w:bCs/>
          <w:spacing w:val="-6"/>
          <w:sz w:val="28"/>
          <w:szCs w:val="28"/>
        </w:rPr>
        <w:t>- соответствие обязательным требованиям к экологическим викторинам.</w:t>
      </w:r>
    </w:p>
    <w:p w:rsidR="001952ED" w:rsidRDefault="001952ED" w:rsidP="001952ED">
      <w:pPr>
        <w:pStyle w:val="25"/>
        <w:spacing w:line="216" w:lineRule="auto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1E05DD" w:rsidRPr="001E05DD" w:rsidRDefault="001E05DD" w:rsidP="001E05DD">
      <w:pPr>
        <w:pStyle w:val="a5"/>
        <w:numPr>
          <w:ilvl w:val="0"/>
          <w:numId w:val="28"/>
        </w:numPr>
        <w:suppressAutoHyphens/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/>
          <w:spacing w:val="-4"/>
          <w:sz w:val="28"/>
          <w:szCs w:val="28"/>
        </w:rPr>
        <w:t>Конкурс отчетов об эколого-просветительской деятельности, осуществляемой детскими коллективами на ООПТ в 2017 году.</w:t>
      </w:r>
    </w:p>
    <w:p w:rsidR="001E05DD" w:rsidRPr="001E05DD" w:rsidRDefault="001E05DD" w:rsidP="001E05DD">
      <w:pPr>
        <w:pStyle w:val="a5"/>
        <w:numPr>
          <w:ilvl w:val="1"/>
          <w:numId w:val="28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Цель конкурса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>Привлечение молодежи к решению проблем по сохранению и развитию особо охраняемых природных территорий (далее - ООПТ);</w:t>
      </w:r>
    </w:p>
    <w:p w:rsidR="001E05DD" w:rsidRPr="001E05DD" w:rsidRDefault="001E05DD" w:rsidP="001E05DD">
      <w:pPr>
        <w:tabs>
          <w:tab w:val="left" w:pos="360"/>
        </w:tabs>
        <w:spacing w:after="0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1E05DD" w:rsidRPr="001E05DD" w:rsidRDefault="001E05DD" w:rsidP="001E05DD">
      <w:pPr>
        <w:pStyle w:val="a5"/>
        <w:numPr>
          <w:ilvl w:val="1"/>
          <w:numId w:val="28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/>
          <w:spacing w:val="-4"/>
          <w:sz w:val="28"/>
          <w:szCs w:val="28"/>
        </w:rPr>
        <w:t>Задачи конкурса.</w:t>
      </w:r>
    </w:p>
    <w:p w:rsidR="001E05DD" w:rsidRPr="001E05DD" w:rsidRDefault="001E05DD" w:rsidP="001E05DD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Привлечение внимания общественности к деятельности заповедников, парков и других особо охраняемых природных территорий, формирование положительного общественного мнения по отношению к уникальным природным комплексам;</w:t>
      </w:r>
    </w:p>
    <w:p w:rsidR="001E05DD" w:rsidRPr="001E05DD" w:rsidRDefault="001E05DD" w:rsidP="001E05DD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Повышение экологической культуры, ответственности молодежи за сохранение ООПТ;</w:t>
      </w:r>
    </w:p>
    <w:p w:rsidR="001E05DD" w:rsidRPr="001E05DD" w:rsidRDefault="001E05DD" w:rsidP="001E05DD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Пропаганда сохранения и развития ООПТ;</w:t>
      </w:r>
    </w:p>
    <w:p w:rsidR="001E05DD" w:rsidRPr="001E05DD" w:rsidRDefault="001E05DD" w:rsidP="001E05DD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Популяризация идей защиты окружающей среды;</w:t>
      </w:r>
    </w:p>
    <w:p w:rsidR="001E05DD" w:rsidRPr="001E05DD" w:rsidRDefault="001E05DD" w:rsidP="001E05DD">
      <w:pPr>
        <w:numPr>
          <w:ilvl w:val="0"/>
          <w:numId w:val="3"/>
        </w:numPr>
        <w:tabs>
          <w:tab w:val="left" w:pos="360"/>
        </w:tabs>
        <w:suppressAutoHyphens/>
        <w:overflowPunct w:val="0"/>
        <w:autoSpaceDE w:val="0"/>
        <w:spacing w:after="0"/>
        <w:ind w:left="0" w:firstLine="15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Осуществление просветительской деятельности в области охраны природы на конкретной территории.</w:t>
      </w:r>
    </w:p>
    <w:p w:rsidR="001E05DD" w:rsidRPr="001E05DD" w:rsidRDefault="001E05DD" w:rsidP="001E05DD">
      <w:pPr>
        <w:tabs>
          <w:tab w:val="left" w:pos="409"/>
        </w:tabs>
        <w:spacing w:after="0"/>
        <w:ind w:firstLine="1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E05DD" w:rsidRPr="001E05DD" w:rsidRDefault="001E05D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1E05DD">
        <w:rPr>
          <w:rFonts w:ascii="Times New Roman" w:hAnsi="Times New Roman" w:cs="Times New Roman"/>
          <w:b/>
          <w:sz w:val="28"/>
          <w:szCs w:val="28"/>
        </w:rPr>
        <w:t>Требования к отчетам.</w:t>
      </w:r>
    </w:p>
    <w:p w:rsidR="001E05DD" w:rsidRPr="001E05DD" w:rsidRDefault="001E05D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В конкурсе принимают участие </w:t>
      </w:r>
      <w:r w:rsidRPr="001E05DD">
        <w:rPr>
          <w:rFonts w:ascii="Times New Roman" w:hAnsi="Times New Roman" w:cs="Times New Roman"/>
          <w:b/>
          <w:spacing w:val="-4"/>
          <w:sz w:val="28"/>
          <w:szCs w:val="28"/>
        </w:rPr>
        <w:t>любые детские коллективы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>(классы, группы, ДТО), активно работающие на ООПТ.</w:t>
      </w:r>
    </w:p>
    <w:p w:rsidR="006A55BD" w:rsidRDefault="001E05DD" w:rsidP="006A55B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Отчеты об эколого-просветительской деятельности на конкретной территории ООПТ принимаются только за последний </w:t>
      </w:r>
      <w:r w:rsidR="006A55BD" w:rsidRPr="006A55BD">
        <w:rPr>
          <w:rFonts w:ascii="Times New Roman" w:hAnsi="Times New Roman" w:cs="Times New Roman"/>
          <w:b/>
          <w:spacing w:val="-4"/>
          <w:sz w:val="28"/>
          <w:szCs w:val="28"/>
        </w:rPr>
        <w:t xml:space="preserve">2017 </w:t>
      </w:r>
      <w:r w:rsidRPr="006A55BD">
        <w:rPr>
          <w:rFonts w:ascii="Times New Roman" w:hAnsi="Times New Roman" w:cs="Times New Roman"/>
          <w:b/>
          <w:spacing w:val="-4"/>
          <w:sz w:val="28"/>
          <w:szCs w:val="28"/>
        </w:rPr>
        <w:t>год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 xml:space="preserve"> в произвольной форме на скрепленных листах </w:t>
      </w:r>
      <w:r w:rsidRPr="001E05DD">
        <w:rPr>
          <w:rFonts w:ascii="Times New Roman" w:hAnsi="Times New Roman" w:cs="Times New Roman"/>
          <w:b/>
          <w:bCs/>
          <w:spacing w:val="-4"/>
          <w:sz w:val="28"/>
          <w:szCs w:val="28"/>
        </w:rPr>
        <w:t>формата А4</w:t>
      </w:r>
      <w:r w:rsidRPr="001E05DD">
        <w:rPr>
          <w:rFonts w:ascii="Times New Roman" w:hAnsi="Times New Roman" w:cs="Times New Roman"/>
          <w:spacing w:val="-4"/>
          <w:sz w:val="28"/>
          <w:szCs w:val="28"/>
        </w:rPr>
        <w:t>, и подкрепляются фотографиями, картами, схемами. В отчете отражается объем выполненных работ, количество участников, проведение исследовательских работ.</w:t>
      </w:r>
    </w:p>
    <w:p w:rsidR="006A55BD" w:rsidRDefault="006A55BD" w:rsidP="006A55B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05DD" w:rsidRPr="001E05DD">
        <w:rPr>
          <w:rFonts w:ascii="Times New Roman" w:hAnsi="Times New Roman" w:cs="Times New Roman"/>
          <w:sz w:val="28"/>
          <w:szCs w:val="28"/>
        </w:rPr>
        <w:t>К отчетам прикрепляется информационная табличка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6A55BD" w:rsidRDefault="006A55BD" w:rsidP="006A55BD">
      <w:pPr>
        <w:tabs>
          <w:tab w:val="left" w:pos="36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5BD" w:rsidRPr="001E05DD" w:rsidRDefault="006A55BD" w:rsidP="006A55B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479D9">
        <w:rPr>
          <w:rFonts w:ascii="Times New Roman" w:hAnsi="Times New Roman" w:cs="Times New Roman"/>
          <w:sz w:val="28"/>
          <w:szCs w:val="28"/>
        </w:rPr>
        <w:t xml:space="preserve"> вместе с заполненной </w:t>
      </w:r>
      <w:r w:rsidRPr="00680808">
        <w:rPr>
          <w:rFonts w:ascii="Times New Roman" w:hAnsi="Times New Roman" w:cs="Times New Roman"/>
          <w:b/>
          <w:sz w:val="28"/>
          <w:szCs w:val="28"/>
        </w:rPr>
        <w:t>заявкой</w:t>
      </w:r>
      <w:r w:rsidRPr="00B479D9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принимаются </w:t>
      </w:r>
      <w:r w:rsidRPr="00B479D9">
        <w:rPr>
          <w:rFonts w:ascii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оригинальном и электронном </w:t>
      </w:r>
      <w:r w:rsidRPr="00B479D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апреля 2018 </w:t>
      </w:r>
      <w:r w:rsidRPr="00B479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B479D9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д. Фомина, ул. Советская, д 63 и по электронной почте </w:t>
      </w: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hyperlink r:id="rId10" w:history="1">
        <w:r w:rsidRPr="00680808">
          <w:rPr>
            <w:rStyle w:val="a6"/>
            <w:rFonts w:ascii="Times New Roman" w:hAnsi="Times New Roman" w:cs="Times New Roman"/>
            <w:sz w:val="28"/>
            <w:szCs w:val="18"/>
            <w:shd w:val="clear" w:color="auto" w:fill="FFFFFF"/>
          </w:rPr>
          <w:t>fomina-centre@mail.ru</w:t>
        </w:r>
      </w:hyperlink>
      <w:r w:rsidRPr="00680808">
        <w:rPr>
          <w:rFonts w:ascii="Times New Roman" w:hAnsi="Times New Roman" w:cs="Times New Roman"/>
          <w:color w:val="F26D00"/>
          <w:sz w:val="28"/>
          <w:szCs w:val="18"/>
          <w:shd w:val="clear" w:color="auto" w:fill="FFFFFF"/>
        </w:rPr>
        <w:t xml:space="preserve"> </w:t>
      </w:r>
    </w:p>
    <w:p w:rsidR="001E05DD" w:rsidRPr="001E05DD" w:rsidRDefault="001E05DD" w:rsidP="001E05DD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5BD" w:rsidRDefault="006A55BD" w:rsidP="006A55BD">
      <w:pPr>
        <w:pStyle w:val="a5"/>
        <w:numPr>
          <w:ilvl w:val="1"/>
          <w:numId w:val="30"/>
        </w:num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5BD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6A55BD" w:rsidRPr="006A55BD" w:rsidRDefault="006A55BD" w:rsidP="006A55BD">
      <w:pPr>
        <w:pStyle w:val="a5"/>
        <w:tabs>
          <w:tab w:val="left" w:pos="360"/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5BD">
        <w:rPr>
          <w:rFonts w:ascii="Times New Roman" w:hAnsi="Times New Roman" w:cs="Times New Roman"/>
          <w:bCs/>
          <w:sz w:val="28"/>
          <w:szCs w:val="28"/>
        </w:rPr>
        <w:t>За каждый критерий начисляется от 0 до 5 баллов:</w:t>
      </w:r>
    </w:p>
    <w:p w:rsidR="001E05DD" w:rsidRPr="001E05DD" w:rsidRDefault="001E05D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виды и результаты исследовательских работ; </w:t>
      </w:r>
    </w:p>
    <w:p w:rsidR="001E05DD" w:rsidRPr="001E05DD" w:rsidRDefault="001E05D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>- количество проведенных субботников;</w:t>
      </w:r>
    </w:p>
    <w:p w:rsidR="001E05DD" w:rsidRPr="001E05DD" w:rsidRDefault="001E05D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>- объем выполненных работ (площадь убранной и благоустроенной территории, кол-во посаженных цветов, деревьев и др. виды работ);</w:t>
      </w:r>
    </w:p>
    <w:p w:rsidR="001E05DD" w:rsidRPr="001E05DD" w:rsidRDefault="001E05D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E05DD">
        <w:rPr>
          <w:rFonts w:ascii="Times New Roman" w:hAnsi="Times New Roman" w:cs="Times New Roman"/>
          <w:spacing w:val="-4"/>
          <w:sz w:val="28"/>
          <w:szCs w:val="28"/>
        </w:rPr>
        <w:t>- соответствие обязательным требованиям к отчетам.</w:t>
      </w:r>
    </w:p>
    <w:p w:rsidR="001E05DD" w:rsidRPr="001E05DD" w:rsidRDefault="001E05DD" w:rsidP="001E05D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1E05DD" w:rsidRPr="001E05DD" w:rsidRDefault="001E05DD" w:rsidP="001E05DD">
      <w:pPr>
        <w:pStyle w:val="25"/>
        <w:tabs>
          <w:tab w:val="left" w:pos="360"/>
        </w:tabs>
        <w:spacing w:line="276" w:lineRule="auto"/>
        <w:ind w:firstLine="555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3E14DA" w:rsidRPr="00511380" w:rsidRDefault="003E14DA" w:rsidP="00511380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80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Акции</w:t>
      </w:r>
    </w:p>
    <w:p w:rsidR="003E14DA" w:rsidRDefault="003E14DA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4DA" w:rsidRPr="003E14DA" w:rsidRDefault="003E14DA" w:rsidP="009014CC">
      <w:pPr>
        <w:pStyle w:val="25"/>
        <w:tabs>
          <w:tab w:val="left" w:pos="360"/>
          <w:tab w:val="left" w:pos="720"/>
        </w:tabs>
        <w:spacing w:line="240" w:lineRule="auto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ab/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Работы, не соответствующие требованиям</w:t>
      </w:r>
      <w:r w:rsidR="0051138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к конкурсным работам</w:t>
      </w:r>
      <w:r w:rsidRPr="003232E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не принимаются!</w:t>
      </w: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>Ра</w:t>
      </w:r>
      <w:r w:rsidR="0067644A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="00511380">
        <w:rPr>
          <w:rFonts w:ascii="Times New Roman" w:hAnsi="Times New Roman"/>
          <w:sz w:val="28"/>
          <w:szCs w:val="28"/>
        </w:rPr>
        <w:t>и занявшие призовые места</w:t>
      </w:r>
      <w:r w:rsidRPr="004F5970">
        <w:rPr>
          <w:rFonts w:ascii="Times New Roman" w:hAnsi="Times New Roman"/>
          <w:sz w:val="28"/>
          <w:szCs w:val="28"/>
        </w:rPr>
        <w:t xml:space="preserve"> </w:t>
      </w:r>
      <w:r w:rsidRPr="003E14DA">
        <w:rPr>
          <w:rFonts w:ascii="Times New Roman" w:hAnsi="Times New Roman"/>
          <w:b/>
          <w:sz w:val="28"/>
          <w:szCs w:val="28"/>
        </w:rPr>
        <w:t>не возвращаются.</w:t>
      </w:r>
    </w:p>
    <w:p w:rsidR="00511380" w:rsidRDefault="00511380" w:rsidP="005113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380" w:rsidRPr="00511380" w:rsidRDefault="00511380" w:rsidP="005113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На конкурс принимаются работы</w:t>
      </w:r>
      <w:r w:rsidRPr="00264275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511380" w:rsidRPr="003E14DA" w:rsidRDefault="00511380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970">
        <w:rPr>
          <w:rFonts w:ascii="Times New Roman" w:hAnsi="Times New Roman"/>
          <w:sz w:val="28"/>
          <w:szCs w:val="28"/>
        </w:rPr>
        <w:t>Авторские права на созданные в рамках Акции работы сохраняются за их создателями при соблюдении условия не 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в СМИ, создание методических рекомендаций для педагогов и т.п.) с обязательной ссылкой на авторов.</w:t>
      </w: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4DA" w:rsidRDefault="003E14DA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F5970">
        <w:rPr>
          <w:rFonts w:ascii="Times New Roman" w:hAnsi="Times New Roman" w:cs="Times New Roman"/>
          <w:b/>
          <w:i/>
          <w:sz w:val="28"/>
          <w:szCs w:val="28"/>
        </w:rPr>
        <w:t>Своим участием в Акции Вы даете согласие на обра</w:t>
      </w:r>
      <w:r w:rsidR="004E2F14">
        <w:rPr>
          <w:rFonts w:ascii="Times New Roman" w:hAnsi="Times New Roman" w:cs="Times New Roman"/>
          <w:b/>
          <w:i/>
          <w:sz w:val="28"/>
          <w:szCs w:val="28"/>
        </w:rPr>
        <w:t>ботку Ваших персональных данных!</w:t>
      </w:r>
    </w:p>
    <w:p w:rsidR="008E0293" w:rsidRDefault="008E0293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0293" w:rsidRPr="0067644A" w:rsidRDefault="008E0293" w:rsidP="00511380">
      <w:pPr>
        <w:pStyle w:val="a5"/>
        <w:numPr>
          <w:ilvl w:val="0"/>
          <w:numId w:val="30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акции</w:t>
      </w:r>
    </w:p>
    <w:p w:rsidR="008E0293" w:rsidRDefault="008E0293" w:rsidP="009014CC">
      <w:pPr>
        <w:pStyle w:val="3"/>
        <w:spacing w:after="0"/>
        <w:ind w:left="0" w:firstLine="708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Для подведения итогов </w:t>
      </w:r>
      <w:r w:rsidR="0067644A">
        <w:rPr>
          <w:sz w:val="28"/>
          <w:szCs w:val="28"/>
        </w:rPr>
        <w:t xml:space="preserve">Акции </w:t>
      </w:r>
      <w:r w:rsidRPr="007E48C5">
        <w:rPr>
          <w:sz w:val="28"/>
          <w:szCs w:val="28"/>
        </w:rPr>
        <w:t xml:space="preserve">создается </w:t>
      </w:r>
      <w:r>
        <w:rPr>
          <w:sz w:val="28"/>
          <w:szCs w:val="28"/>
        </w:rPr>
        <w:t xml:space="preserve">экспертная комиссия.  </w:t>
      </w:r>
      <w:r>
        <w:rPr>
          <w:sz w:val="28"/>
        </w:rPr>
        <w:t xml:space="preserve">Победители и призеры </w:t>
      </w:r>
      <w:r w:rsidR="0067644A">
        <w:rPr>
          <w:sz w:val="28"/>
        </w:rPr>
        <w:t>Акции</w:t>
      </w:r>
      <w:r w:rsidRPr="0012739D">
        <w:rPr>
          <w:sz w:val="28"/>
        </w:rPr>
        <w:t xml:space="preserve"> награждаются грамотами и памятными призами. </w:t>
      </w:r>
      <w:r w:rsidRPr="0012739D">
        <w:rPr>
          <w:i/>
          <w:sz w:val="28"/>
          <w:szCs w:val="28"/>
        </w:rPr>
        <w:t xml:space="preserve">Оргкомитет </w:t>
      </w:r>
      <w:r w:rsidRPr="0012739D">
        <w:rPr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594D62" w:rsidRPr="00594D62" w:rsidRDefault="00594D62" w:rsidP="009014CC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Итоги Акции будут опубликованы на сайте МОУ ДО «ДЭЦ» </w:t>
      </w:r>
      <w:hyperlink r:id="rId11" w:tgtFrame="_blank" w:history="1">
        <w:r w:rsidRPr="00FD6738">
          <w:rPr>
            <w:rStyle w:val="a6"/>
            <w:sz w:val="28"/>
            <w:szCs w:val="28"/>
            <w:lang w:val="en-US"/>
          </w:rPr>
          <w:t>www</w:t>
        </w:r>
        <w:r w:rsidRPr="00FD6738">
          <w:rPr>
            <w:rStyle w:val="a6"/>
            <w:sz w:val="28"/>
            <w:szCs w:val="28"/>
          </w:rPr>
          <w:t>.</w:t>
        </w:r>
        <w:r w:rsidRPr="00FD6738">
          <w:rPr>
            <w:rStyle w:val="a6"/>
            <w:sz w:val="28"/>
            <w:szCs w:val="28"/>
            <w:lang w:val="en-US"/>
          </w:rPr>
          <w:t>eco</w:t>
        </w:r>
        <w:r w:rsidRPr="00FD6738">
          <w:rPr>
            <w:rStyle w:val="a6"/>
            <w:sz w:val="28"/>
            <w:szCs w:val="28"/>
          </w:rPr>
          <w:t>-</w:t>
        </w:r>
        <w:r w:rsidRPr="00FD6738">
          <w:rPr>
            <w:rStyle w:val="a6"/>
            <w:sz w:val="28"/>
            <w:szCs w:val="28"/>
            <w:lang w:val="en-US"/>
          </w:rPr>
          <w:t>ir</w:t>
        </w:r>
        <w:r w:rsidRPr="00FD6738">
          <w:rPr>
            <w:rStyle w:val="a6"/>
            <w:sz w:val="28"/>
            <w:szCs w:val="28"/>
          </w:rPr>
          <w:t>.</w:t>
        </w:r>
        <w:r w:rsidRPr="00FD6738">
          <w:rPr>
            <w:rStyle w:val="a6"/>
            <w:sz w:val="28"/>
            <w:szCs w:val="28"/>
            <w:lang w:val="en-US"/>
          </w:rPr>
          <w:t>ru</w:t>
        </w:r>
      </w:hyperlink>
      <w:r>
        <w:t xml:space="preserve">   </w:t>
      </w:r>
      <w:r w:rsidR="00511380">
        <w:rPr>
          <w:b/>
          <w:sz w:val="28"/>
          <w:szCs w:val="28"/>
          <w:u w:val="single"/>
        </w:rPr>
        <w:t>до 20  апреля 2018</w:t>
      </w:r>
      <w:r w:rsidRPr="00594D62">
        <w:rPr>
          <w:b/>
          <w:sz w:val="28"/>
          <w:szCs w:val="28"/>
          <w:u w:val="single"/>
        </w:rPr>
        <w:t xml:space="preserve"> года.</w:t>
      </w:r>
    </w:p>
    <w:p w:rsidR="008E0293" w:rsidRDefault="008E0293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4DA" w:rsidRDefault="00511380" w:rsidP="009014CC">
      <w:pPr>
        <w:pStyle w:val="Default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Лучшие работы по итогам Акции </w:t>
      </w:r>
      <w:r w:rsidR="009014CC" w:rsidRPr="009014CC">
        <w:rPr>
          <w:b/>
          <w:sz w:val="28"/>
          <w:szCs w:val="28"/>
        </w:rPr>
        <w:t xml:space="preserve"> направляются на областно</w:t>
      </w:r>
      <w:r>
        <w:rPr>
          <w:b/>
          <w:sz w:val="28"/>
          <w:szCs w:val="28"/>
        </w:rPr>
        <w:t>й этап акции «Марш парков – 2018</w:t>
      </w:r>
      <w:r w:rsidR="009014CC" w:rsidRPr="009014CC">
        <w:rPr>
          <w:b/>
          <w:sz w:val="28"/>
          <w:szCs w:val="28"/>
        </w:rPr>
        <w:t>».</w:t>
      </w:r>
    </w:p>
    <w:p w:rsidR="009014CC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9014CC" w:rsidRPr="009014CC" w:rsidRDefault="009014CC" w:rsidP="00511380">
      <w:pPr>
        <w:pStyle w:val="a5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014CC">
        <w:rPr>
          <w:rFonts w:ascii="Times New Roman" w:eastAsia="Times New Roman" w:hAnsi="Times New Roman"/>
          <w:b/>
          <w:sz w:val="28"/>
          <w:szCs w:val="28"/>
        </w:rPr>
        <w:t>Контактная информация</w:t>
      </w:r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6738">
        <w:rPr>
          <w:rFonts w:ascii="Times New Roman" w:eastAsia="Times New Roman" w:hAnsi="Times New Roman"/>
          <w:sz w:val="28"/>
          <w:szCs w:val="28"/>
        </w:rPr>
        <w:t>Адрес: Ирбитский район, д. Фомина, ул. Советская, д. 63</w:t>
      </w:r>
    </w:p>
    <w:p w:rsidR="009014CC" w:rsidRPr="007402B3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D6738">
        <w:rPr>
          <w:rFonts w:ascii="Times New Roman" w:eastAsia="Times New Roman" w:hAnsi="Times New Roman"/>
          <w:sz w:val="28"/>
          <w:szCs w:val="28"/>
        </w:rPr>
        <w:t>Тел</w:t>
      </w:r>
      <w:r w:rsidRPr="007402B3">
        <w:rPr>
          <w:rFonts w:ascii="Times New Roman" w:eastAsia="Times New Roman" w:hAnsi="Times New Roman"/>
          <w:sz w:val="28"/>
          <w:szCs w:val="28"/>
          <w:lang w:val="en-US"/>
        </w:rPr>
        <w:t>.: +7 (343) 55-3-33-45</w:t>
      </w:r>
    </w:p>
    <w:p w:rsidR="009014CC" w:rsidRPr="007402B3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FD673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7402B3">
        <w:rPr>
          <w:rFonts w:ascii="Times New Roman" w:eastAsia="Times New Roman" w:hAnsi="Times New Roman"/>
          <w:sz w:val="28"/>
          <w:szCs w:val="28"/>
          <w:lang w:val="en-US"/>
        </w:rPr>
        <w:t>-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7402B3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fomina</w:t>
        </w:r>
        <w:r w:rsidRPr="007402B3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-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centre</w:t>
        </w:r>
        <w:r w:rsidRPr="007402B3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@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mail</w:t>
        </w:r>
        <w:r w:rsidRPr="007402B3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9014CC" w:rsidRDefault="009014CC" w:rsidP="009014CC">
      <w:pPr>
        <w:spacing w:after="0" w:line="240" w:lineRule="auto"/>
      </w:pPr>
      <w:r w:rsidRPr="00FD6738">
        <w:rPr>
          <w:rFonts w:ascii="Times New Roman" w:eastAsia="Times New Roman" w:hAnsi="Times New Roman"/>
          <w:sz w:val="28"/>
          <w:szCs w:val="28"/>
        </w:rPr>
        <w:t>Сайт:</w:t>
      </w:r>
      <w:r w:rsidRPr="00FD6738">
        <w:rPr>
          <w:rFonts w:ascii="Times New Roman" w:eastAsia="Times New Roman" w:hAnsi="Times New Roman"/>
          <w:sz w:val="28"/>
          <w:szCs w:val="28"/>
          <w:lang w:val="en-US"/>
        </w:rPr>
        <w:t> </w:t>
      </w:r>
      <w:hyperlink r:id="rId13" w:tgtFrame="_blank" w:history="1"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eco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-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ir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</w:rPr>
          <w:t>.</w:t>
        </w:r>
        <w:r w:rsidRPr="00FD6738">
          <w:rPr>
            <w:rStyle w:val="a6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</w:p>
    <w:p w:rsidR="009014CC" w:rsidRPr="00FD6738" w:rsidRDefault="009014CC" w:rsidP="009014C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14CC" w:rsidRPr="00CA0F02" w:rsidRDefault="009014CC" w:rsidP="009014CC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</w:rPr>
      </w:pPr>
      <w:r w:rsidRPr="00CA0F02">
        <w:rPr>
          <w:rFonts w:ascii="Times New Roman" w:eastAsia="Times New Roman" w:hAnsi="Times New Roman"/>
          <w:i/>
          <w:sz w:val="24"/>
          <w:szCs w:val="28"/>
        </w:rPr>
        <w:t xml:space="preserve">Исполнитель: педагог-организатор МОУ ДО «ДЭЦ» </w:t>
      </w:r>
      <w:r w:rsidR="00511380">
        <w:rPr>
          <w:rFonts w:ascii="Times New Roman" w:eastAsia="Times New Roman" w:hAnsi="Times New Roman"/>
          <w:i/>
          <w:sz w:val="24"/>
          <w:szCs w:val="28"/>
        </w:rPr>
        <w:t>Ваулина Елена Александровна</w:t>
      </w:r>
    </w:p>
    <w:p w:rsidR="009014CC" w:rsidRDefault="009014CC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EE5F5B" w:rsidRDefault="00EE5F5B" w:rsidP="009014CC">
      <w:pPr>
        <w:pStyle w:val="Default"/>
        <w:ind w:firstLine="425"/>
        <w:jc w:val="both"/>
        <w:rPr>
          <w:b/>
          <w:sz w:val="28"/>
          <w:szCs w:val="28"/>
        </w:rPr>
      </w:pPr>
    </w:p>
    <w:p w:rsidR="00511380" w:rsidRDefault="00511380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594D62" w:rsidRDefault="00594D62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p w:rsidR="00594D62" w:rsidRDefault="00594D62" w:rsidP="00EE5F5B">
      <w:pPr>
        <w:pStyle w:val="Default"/>
        <w:ind w:firstLine="425"/>
        <w:jc w:val="right"/>
        <w:rPr>
          <w:b/>
          <w:i/>
          <w:sz w:val="28"/>
          <w:szCs w:val="28"/>
        </w:rPr>
      </w:pPr>
    </w:p>
    <w:p w:rsidR="00EE5F5B" w:rsidRDefault="00EE5F5B" w:rsidP="00EE5F5B">
      <w:pPr>
        <w:pStyle w:val="Default"/>
        <w:ind w:firstLine="4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EE5F5B" w:rsidRP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Заявка на участие в муниципальном этапе </w:t>
      </w:r>
    </w:p>
    <w:p w:rsidR="00EE5F5B" w:rsidRP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  <w:r w:rsidRPr="00EE5F5B">
        <w:rPr>
          <w:b/>
          <w:sz w:val="28"/>
          <w:szCs w:val="28"/>
        </w:rPr>
        <w:t xml:space="preserve">международной акции </w:t>
      </w:r>
    </w:p>
    <w:p w:rsidR="00EE5F5B" w:rsidRDefault="00511380" w:rsidP="00EE5F5B">
      <w:pPr>
        <w:pStyle w:val="Default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«МАРШ ПАРКОВ – 2018</w:t>
      </w:r>
      <w:r w:rsidR="00EE5F5B" w:rsidRPr="00EE5F5B">
        <w:rPr>
          <w:b/>
          <w:sz w:val="28"/>
          <w:szCs w:val="28"/>
        </w:rPr>
        <w:t>»</w:t>
      </w:r>
    </w:p>
    <w:p w:rsidR="00EE5F5B" w:rsidRDefault="00EE5F5B" w:rsidP="00EE5F5B">
      <w:pPr>
        <w:pStyle w:val="Default"/>
        <w:ind w:firstLine="425"/>
        <w:jc w:val="center"/>
        <w:rPr>
          <w:b/>
          <w:sz w:val="28"/>
          <w:szCs w:val="28"/>
        </w:rPr>
      </w:pPr>
    </w:p>
    <w:p w:rsidR="00EE5F5B" w:rsidRPr="00EE5F5B" w:rsidRDefault="00EE5F5B" w:rsidP="00EE5F5B">
      <w:pPr>
        <w:pStyle w:val="Default"/>
        <w:rPr>
          <w:sz w:val="28"/>
          <w:szCs w:val="28"/>
        </w:rPr>
      </w:pPr>
      <w:r w:rsidRPr="00EE5F5B">
        <w:rPr>
          <w:b/>
          <w:sz w:val="28"/>
          <w:szCs w:val="28"/>
        </w:rPr>
        <w:t>Наименование ОУ:</w:t>
      </w:r>
      <w:r>
        <w:rPr>
          <w:sz w:val="28"/>
          <w:szCs w:val="28"/>
        </w:rPr>
        <w:t xml:space="preserve"> ______________________________________________</w:t>
      </w:r>
    </w:p>
    <w:p w:rsidR="00EE5F5B" w:rsidRDefault="00EE5F5B" w:rsidP="009014CC">
      <w:pPr>
        <w:pStyle w:val="Default"/>
        <w:ind w:firstLine="425"/>
        <w:jc w:val="both"/>
        <w:rPr>
          <w:b/>
          <w:i/>
          <w:sz w:val="28"/>
          <w:szCs w:val="28"/>
        </w:rPr>
      </w:pPr>
    </w:p>
    <w:tbl>
      <w:tblPr>
        <w:tblStyle w:val="a7"/>
        <w:tblW w:w="9657" w:type="dxa"/>
        <w:tblLook w:val="04A0"/>
      </w:tblPr>
      <w:tblGrid>
        <w:gridCol w:w="617"/>
        <w:gridCol w:w="2468"/>
        <w:gridCol w:w="1298"/>
        <w:gridCol w:w="1971"/>
        <w:gridCol w:w="3303"/>
      </w:tblGrid>
      <w:tr w:rsidR="00EE5F5B" w:rsidRPr="00EE5F5B" w:rsidTr="00EE5F5B">
        <w:tc>
          <w:tcPr>
            <w:tcW w:w="617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№ п/п</w:t>
            </w:r>
          </w:p>
        </w:tc>
        <w:tc>
          <w:tcPr>
            <w:tcW w:w="2468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ФИО автора</w:t>
            </w:r>
          </w:p>
        </w:tc>
        <w:tc>
          <w:tcPr>
            <w:tcW w:w="1298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Класс,</w:t>
            </w:r>
          </w:p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возраст</w:t>
            </w:r>
          </w:p>
        </w:tc>
        <w:tc>
          <w:tcPr>
            <w:tcW w:w="1971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Название конкурса, номинация</w:t>
            </w:r>
          </w:p>
        </w:tc>
        <w:tc>
          <w:tcPr>
            <w:tcW w:w="3303" w:type="dxa"/>
          </w:tcPr>
          <w:p w:rsidR="00EE5F5B" w:rsidRPr="00EE5F5B" w:rsidRDefault="00EE5F5B" w:rsidP="00EE5F5B">
            <w:pPr>
              <w:pStyle w:val="Default"/>
              <w:jc w:val="center"/>
              <w:rPr>
                <w:b/>
              </w:rPr>
            </w:pPr>
            <w:r w:rsidRPr="00EE5F5B">
              <w:rPr>
                <w:b/>
              </w:rPr>
              <w:t>ФИО руководителя, должность, контактный тел.</w:t>
            </w:r>
            <w:r>
              <w:rPr>
                <w:b/>
              </w:rPr>
              <w:t xml:space="preserve"> </w:t>
            </w:r>
            <w:r w:rsidRPr="00EE5F5B">
              <w:t>(обязательно!)</w:t>
            </w: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  <w:tr w:rsidR="00EE5F5B" w:rsidRPr="00EE5F5B" w:rsidTr="00EE5F5B">
        <w:tc>
          <w:tcPr>
            <w:tcW w:w="617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246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298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1971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  <w:tc>
          <w:tcPr>
            <w:tcW w:w="3303" w:type="dxa"/>
          </w:tcPr>
          <w:p w:rsidR="00EE5F5B" w:rsidRPr="00EE5F5B" w:rsidRDefault="00EE5F5B" w:rsidP="009014CC">
            <w:pPr>
              <w:pStyle w:val="Default"/>
              <w:jc w:val="both"/>
            </w:pPr>
          </w:p>
        </w:tc>
      </w:tr>
    </w:tbl>
    <w:p w:rsidR="00EE5F5B" w:rsidRPr="00EE5F5B" w:rsidRDefault="00EE5F5B" w:rsidP="009014CC">
      <w:pPr>
        <w:pStyle w:val="Default"/>
        <w:ind w:firstLine="425"/>
        <w:jc w:val="both"/>
        <w:rPr>
          <w:sz w:val="28"/>
          <w:szCs w:val="28"/>
        </w:rPr>
      </w:pPr>
    </w:p>
    <w:p w:rsidR="003E14DA" w:rsidRPr="004F5970" w:rsidRDefault="003E14DA" w:rsidP="009014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b w:val="0"/>
          <w:spacing w:val="-4"/>
          <w:sz w:val="28"/>
          <w:szCs w:val="28"/>
        </w:rPr>
      </w:pPr>
    </w:p>
    <w:p w:rsidR="00511380" w:rsidRPr="001E05DD" w:rsidRDefault="00511380" w:rsidP="00511380">
      <w:pPr>
        <w:pStyle w:val="25"/>
        <w:tabs>
          <w:tab w:val="left" w:pos="360"/>
        </w:tabs>
        <w:spacing w:line="276" w:lineRule="auto"/>
        <w:ind w:firstLine="55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4"/>
          <w:sz w:val="28"/>
          <w:szCs w:val="28"/>
        </w:rPr>
        <w:lastRenderedPageBreak/>
        <w:t>Приложение 2</w:t>
      </w:r>
      <w:r w:rsidRPr="001E05DD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511380" w:rsidRPr="001E05DD" w:rsidRDefault="00511380" w:rsidP="0051138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17"/>
        <w:gridCol w:w="6255"/>
      </w:tblGrid>
      <w:tr w:rsidR="00511380" w:rsidRPr="001E05DD" w:rsidTr="0077271E">
        <w:tc>
          <w:tcPr>
            <w:tcW w:w="9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233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Информационная табличка к отчету об эколого-просветительской деятельности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67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Выполнено коллективом организации (учебного заведения):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Название коллектива: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Населенный пункт: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100" w:right="100" w:firstLine="0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ФИО ответственного руководителя: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 xml:space="preserve">Номер мобильного телефона: 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</w:tr>
      <w:tr w:rsidR="00511380" w:rsidRPr="001E05DD" w:rsidTr="0077271E">
        <w:tc>
          <w:tcPr>
            <w:tcW w:w="90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17"/>
              <w:rPr>
                <w:sz w:val="28"/>
                <w:szCs w:val="28"/>
              </w:rPr>
            </w:pPr>
            <w:r w:rsidRPr="001E05DD">
              <w:rPr>
                <w:b/>
                <w:bCs/>
                <w:sz w:val="28"/>
                <w:szCs w:val="28"/>
              </w:rPr>
              <w:t>Данные для награждения: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4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ФИО руководителей: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1.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2.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….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 xml:space="preserve">ФИО и </w:t>
            </w:r>
            <w:r w:rsidRPr="001E05DD">
              <w:rPr>
                <w:b/>
                <w:bCs/>
                <w:sz w:val="28"/>
                <w:szCs w:val="28"/>
              </w:rPr>
              <w:t>возраст</w:t>
            </w:r>
            <w:r w:rsidRPr="001E05DD">
              <w:rPr>
                <w:sz w:val="28"/>
                <w:szCs w:val="28"/>
              </w:rPr>
              <w:t xml:space="preserve"> детей-участников:</w:t>
            </w: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1.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hanging="17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2.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3.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4.</w:t>
            </w:r>
          </w:p>
        </w:tc>
      </w:tr>
      <w:tr w:rsidR="00511380" w:rsidRPr="001E05DD" w:rsidTr="0077271E">
        <w:tc>
          <w:tcPr>
            <w:tcW w:w="2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1380" w:rsidRPr="001E05DD" w:rsidRDefault="00511380" w:rsidP="0077271E">
            <w:pPr>
              <w:pStyle w:val="ac"/>
              <w:spacing w:line="276" w:lineRule="auto"/>
              <w:ind w:left="50" w:right="50" w:firstLine="0"/>
              <w:rPr>
                <w:sz w:val="28"/>
                <w:szCs w:val="28"/>
              </w:rPr>
            </w:pPr>
            <w:r w:rsidRPr="001E05DD">
              <w:rPr>
                <w:sz w:val="28"/>
                <w:szCs w:val="28"/>
              </w:rPr>
              <w:t>….</w:t>
            </w:r>
          </w:p>
        </w:tc>
      </w:tr>
    </w:tbl>
    <w:p w:rsidR="00511380" w:rsidRPr="001E05DD" w:rsidRDefault="00511380" w:rsidP="0051138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511380" w:rsidRPr="001E05DD" w:rsidRDefault="00511380" w:rsidP="0051138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>Руководитель учебного заведения:            ______________________/__________________/</w:t>
      </w:r>
    </w:p>
    <w:p w:rsidR="00511380" w:rsidRPr="006A55BD" w:rsidRDefault="00511380" w:rsidP="00511380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5D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                                                                   М.П.</w:t>
      </w:r>
    </w:p>
    <w:p w:rsidR="003E14DA" w:rsidRDefault="003E14DA" w:rsidP="00901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3232EE" w:rsidRPr="003232EE" w:rsidRDefault="003232EE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2EE" w:rsidRPr="003232EE" w:rsidRDefault="003232EE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232EE" w:rsidRPr="003232EE" w:rsidRDefault="003232EE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0B3EAF" w:rsidRPr="003232EE" w:rsidRDefault="000B3EAF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3EAF" w:rsidRPr="003232EE" w:rsidRDefault="000B3EAF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127C5" w:rsidRPr="003232EE" w:rsidRDefault="00F127C5" w:rsidP="009014C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ind w:firstLine="540"/>
        <w:rPr>
          <w:rFonts w:ascii="Times New Roman" w:hAnsi="Times New Roman" w:cs="Times New Roman"/>
          <w:spacing w:val="-6"/>
          <w:sz w:val="28"/>
          <w:szCs w:val="28"/>
        </w:rPr>
      </w:pPr>
    </w:p>
    <w:p w:rsidR="00357C82" w:rsidRPr="003232EE" w:rsidRDefault="00357C82" w:rsidP="009014CC">
      <w:pPr>
        <w:pStyle w:val="25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C82" w:rsidRPr="003232EE" w:rsidRDefault="00357C82" w:rsidP="009014C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C82" w:rsidRPr="003232EE" w:rsidRDefault="00357C82" w:rsidP="009014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357C82" w:rsidRPr="003232EE" w:rsidSect="00B2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744" w:rsidRDefault="00B95744" w:rsidP="00023776">
      <w:pPr>
        <w:spacing w:after="0" w:line="240" w:lineRule="auto"/>
      </w:pPr>
      <w:r>
        <w:separator/>
      </w:r>
    </w:p>
  </w:endnote>
  <w:endnote w:type="continuationSeparator" w:id="1">
    <w:p w:rsidR="00B95744" w:rsidRDefault="00B95744" w:rsidP="000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744" w:rsidRDefault="00B95744" w:rsidP="00023776">
      <w:pPr>
        <w:spacing w:after="0" w:line="240" w:lineRule="auto"/>
      </w:pPr>
      <w:r>
        <w:separator/>
      </w:r>
    </w:p>
  </w:footnote>
  <w:footnote w:type="continuationSeparator" w:id="1">
    <w:p w:rsidR="00B95744" w:rsidRDefault="00B95744" w:rsidP="000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B24954"/>
    <w:name w:val="WW8Num2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pacing w:val="-4"/>
        <w:sz w:val="26"/>
        <w:szCs w:val="26"/>
        <w:lang w:val="ru-RU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spacing w:val="-6"/>
        <w:sz w:val="26"/>
        <w:szCs w:val="26"/>
        <w:shd w:val="clear" w:color="auto" w:fill="auto"/>
        <w:lang w:val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>
    <w:nsid w:val="00000006"/>
    <w:multiLevelType w:val="multilevel"/>
    <w:tmpl w:val="BD76071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  <w:spacing w:val="-6"/>
        <w:sz w:val="26"/>
        <w:szCs w:val="26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9D52AA"/>
    <w:multiLevelType w:val="multilevel"/>
    <w:tmpl w:val="31808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61D2CB4"/>
    <w:multiLevelType w:val="hybridMultilevel"/>
    <w:tmpl w:val="52944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70BE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9">
    <w:nsid w:val="2B977912"/>
    <w:multiLevelType w:val="hybridMultilevel"/>
    <w:tmpl w:val="F464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24D6"/>
    <w:multiLevelType w:val="multilevel"/>
    <w:tmpl w:val="A0BE0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6243808"/>
    <w:multiLevelType w:val="multilevel"/>
    <w:tmpl w:val="B8182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9E54CE7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F2E70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4F48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B781A"/>
    <w:multiLevelType w:val="hybridMultilevel"/>
    <w:tmpl w:val="9ED02172"/>
    <w:lvl w:ilvl="0" w:tplc="6C00DB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3AC1"/>
    <w:multiLevelType w:val="hybridMultilevel"/>
    <w:tmpl w:val="9716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B594B"/>
    <w:multiLevelType w:val="multilevel"/>
    <w:tmpl w:val="48461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F26D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F26D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26D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F26D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F26D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F26D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F26D00"/>
      </w:rPr>
    </w:lvl>
  </w:abstractNum>
  <w:abstractNum w:abstractNumId="18">
    <w:nsid w:val="54B55E1B"/>
    <w:multiLevelType w:val="hybridMultilevel"/>
    <w:tmpl w:val="9AC4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4629E"/>
    <w:multiLevelType w:val="multilevel"/>
    <w:tmpl w:val="30BE5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20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A43E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2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3">
    <w:nsid w:val="69570CAD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FCB"/>
    <w:multiLevelType w:val="multilevel"/>
    <w:tmpl w:val="0E2AD29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C857F86"/>
    <w:multiLevelType w:val="multilevel"/>
    <w:tmpl w:val="1CF8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2976AE8"/>
    <w:multiLevelType w:val="multilevel"/>
    <w:tmpl w:val="1A10542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7">
    <w:nsid w:val="74DD180B"/>
    <w:multiLevelType w:val="multilevel"/>
    <w:tmpl w:val="EC5E99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  <w:b/>
      </w:rPr>
    </w:lvl>
  </w:abstractNum>
  <w:abstractNum w:abstractNumId="28">
    <w:nsid w:val="77710914"/>
    <w:multiLevelType w:val="hybridMultilevel"/>
    <w:tmpl w:val="7E9A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0558"/>
    <w:multiLevelType w:val="hybridMultilevel"/>
    <w:tmpl w:val="54EC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6"/>
  </w:num>
  <w:num w:numId="5">
    <w:abstractNumId w:val="2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25"/>
  </w:num>
  <w:num w:numId="16">
    <w:abstractNumId w:val="10"/>
  </w:num>
  <w:num w:numId="17">
    <w:abstractNumId w:val="15"/>
  </w:num>
  <w:num w:numId="18">
    <w:abstractNumId w:val="7"/>
  </w:num>
  <w:num w:numId="19">
    <w:abstractNumId w:val="22"/>
  </w:num>
  <w:num w:numId="20">
    <w:abstractNumId w:val="23"/>
  </w:num>
  <w:num w:numId="21">
    <w:abstractNumId w:val="9"/>
  </w:num>
  <w:num w:numId="22">
    <w:abstractNumId w:val="17"/>
  </w:num>
  <w:num w:numId="23">
    <w:abstractNumId w:val="24"/>
  </w:num>
  <w:num w:numId="24">
    <w:abstractNumId w:val="28"/>
  </w:num>
  <w:num w:numId="25">
    <w:abstractNumId w:val="21"/>
  </w:num>
  <w:num w:numId="26">
    <w:abstractNumId w:val="27"/>
  </w:num>
  <w:num w:numId="27">
    <w:abstractNumId w:val="11"/>
  </w:num>
  <w:num w:numId="28">
    <w:abstractNumId w:val="26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D5B"/>
    <w:rsid w:val="00023776"/>
    <w:rsid w:val="000B3EAF"/>
    <w:rsid w:val="00150DDB"/>
    <w:rsid w:val="001952ED"/>
    <w:rsid w:val="001E05DD"/>
    <w:rsid w:val="001E55D4"/>
    <w:rsid w:val="00266D73"/>
    <w:rsid w:val="00314CEB"/>
    <w:rsid w:val="003232EE"/>
    <w:rsid w:val="003253DC"/>
    <w:rsid w:val="00357C82"/>
    <w:rsid w:val="003E14DA"/>
    <w:rsid w:val="004E2F14"/>
    <w:rsid w:val="00511380"/>
    <w:rsid w:val="00594D62"/>
    <w:rsid w:val="00673A81"/>
    <w:rsid w:val="0067644A"/>
    <w:rsid w:val="00680808"/>
    <w:rsid w:val="006A55BD"/>
    <w:rsid w:val="007054FD"/>
    <w:rsid w:val="0073622E"/>
    <w:rsid w:val="007402B3"/>
    <w:rsid w:val="008E0293"/>
    <w:rsid w:val="009014CC"/>
    <w:rsid w:val="009A71A0"/>
    <w:rsid w:val="009F265F"/>
    <w:rsid w:val="00AF2BC6"/>
    <w:rsid w:val="00B20C70"/>
    <w:rsid w:val="00B479D9"/>
    <w:rsid w:val="00B95744"/>
    <w:rsid w:val="00C4557B"/>
    <w:rsid w:val="00C868EA"/>
    <w:rsid w:val="00C92543"/>
    <w:rsid w:val="00CD48D4"/>
    <w:rsid w:val="00E34BB9"/>
    <w:rsid w:val="00EE5F5B"/>
    <w:rsid w:val="00EF1968"/>
    <w:rsid w:val="00F127C5"/>
    <w:rsid w:val="00F17120"/>
    <w:rsid w:val="00FA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A0D5B"/>
    <w:rPr>
      <w:b/>
      <w:bCs/>
    </w:rPr>
  </w:style>
  <w:style w:type="character" w:customStyle="1" w:styleId="WW8Num1z0">
    <w:name w:val="WW8Num1z0"/>
    <w:rsid w:val="00673A81"/>
  </w:style>
  <w:style w:type="paragraph" w:styleId="a5">
    <w:name w:val="List Paragraph"/>
    <w:basedOn w:val="a"/>
    <w:uiPriority w:val="34"/>
    <w:qFormat/>
    <w:rsid w:val="00E34BB9"/>
    <w:pPr>
      <w:ind w:left="720"/>
      <w:contextualSpacing/>
    </w:pPr>
  </w:style>
  <w:style w:type="paragraph" w:customStyle="1" w:styleId="25">
    <w:name w:val="Основной текст 25"/>
    <w:basedOn w:val="a"/>
    <w:rsid w:val="00E34BB9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styleId="a6">
    <w:name w:val="Hyperlink"/>
    <w:basedOn w:val="a0"/>
    <w:uiPriority w:val="99"/>
    <w:unhideWhenUsed/>
    <w:rsid w:val="00EF1968"/>
    <w:rPr>
      <w:color w:val="0000FF" w:themeColor="hyperlink"/>
      <w:u w:val="single"/>
    </w:rPr>
  </w:style>
  <w:style w:type="character" w:customStyle="1" w:styleId="WW8Num1z3">
    <w:name w:val="WW8Num1z3"/>
    <w:rsid w:val="0073622E"/>
  </w:style>
  <w:style w:type="paragraph" w:styleId="3">
    <w:name w:val="Body Text Indent 3"/>
    <w:basedOn w:val="a"/>
    <w:link w:val="30"/>
    <w:uiPriority w:val="99"/>
    <w:rsid w:val="008E02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029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9014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014CC"/>
  </w:style>
  <w:style w:type="table" w:styleId="a7">
    <w:name w:val="Table Grid"/>
    <w:basedOn w:val="a1"/>
    <w:uiPriority w:val="59"/>
    <w:rsid w:val="00EE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3776"/>
  </w:style>
  <w:style w:type="paragraph" w:styleId="aa">
    <w:name w:val="footer"/>
    <w:basedOn w:val="a"/>
    <w:link w:val="ab"/>
    <w:uiPriority w:val="99"/>
    <w:semiHidden/>
    <w:unhideWhenUsed/>
    <w:rsid w:val="0002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776"/>
  </w:style>
  <w:style w:type="paragraph" w:customStyle="1" w:styleId="ac">
    <w:name w:val="Содержимое таблицы"/>
    <w:basedOn w:val="a"/>
    <w:rsid w:val="001E05DD"/>
    <w:pPr>
      <w:suppressLineNumbers/>
      <w:suppressAutoHyphens/>
      <w:overflowPunct w:val="0"/>
      <w:autoSpaceDE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hyperlink" Target="http://www.eco-i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i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mina-centr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2018-03-07T08:25:00Z</cp:lastPrinted>
  <dcterms:created xsi:type="dcterms:W3CDTF">2017-02-21T09:27:00Z</dcterms:created>
  <dcterms:modified xsi:type="dcterms:W3CDTF">2018-03-07T08:45:00Z</dcterms:modified>
</cp:coreProperties>
</file>