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A0D5B" w:rsidRDefault="005974ED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«__»__________2019</w:t>
      </w:r>
      <w:r w:rsidR="00FA0D5B">
        <w:rPr>
          <w:rFonts w:ascii="Times New Roman" w:hAnsi="Times New Roman" w:cs="Times New Roman"/>
          <w:sz w:val="28"/>
          <w:szCs w:val="28"/>
        </w:rPr>
        <w:t>г.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FA0D5B" w:rsidRDefault="00FA0D5B" w:rsidP="00FA0D5B">
      <w:pPr>
        <w:jc w:val="both"/>
        <w:rPr>
          <w:sz w:val="28"/>
          <w:szCs w:val="28"/>
        </w:rPr>
      </w:pPr>
    </w:p>
    <w:p w:rsidR="009014CC" w:rsidRDefault="00FA0D5B" w:rsidP="00FF0D2A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о проведении муни</w:t>
      </w:r>
      <w:r w:rsidR="00673A81">
        <w:rPr>
          <w:rStyle w:val="a4"/>
          <w:sz w:val="28"/>
          <w:szCs w:val="28"/>
        </w:rPr>
        <w:t>ципально</w:t>
      </w:r>
      <w:r w:rsidR="009014CC">
        <w:rPr>
          <w:rStyle w:val="a4"/>
          <w:sz w:val="28"/>
          <w:szCs w:val="28"/>
        </w:rPr>
        <w:t xml:space="preserve">го этапа </w:t>
      </w:r>
    </w:p>
    <w:p w:rsidR="009014CC" w:rsidRDefault="009014CC" w:rsidP="00FF0D2A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международной экологической акции</w:t>
      </w:r>
    </w:p>
    <w:p w:rsidR="00B20C70" w:rsidRDefault="005974ED" w:rsidP="00FF0D2A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  <w:sz w:val="28"/>
          <w:szCs w:val="28"/>
        </w:rPr>
        <w:t>«МАРШ ПАРКОВ – 2019</w:t>
      </w:r>
      <w:r w:rsidR="00FA0D5B">
        <w:rPr>
          <w:rStyle w:val="a4"/>
          <w:sz w:val="28"/>
          <w:szCs w:val="28"/>
        </w:rPr>
        <w:t xml:space="preserve">» </w:t>
      </w:r>
    </w:p>
    <w:p w:rsidR="00FA0D5B" w:rsidRDefault="00FA0D5B" w:rsidP="00FF0D2A">
      <w:pPr>
        <w:pStyle w:val="a3"/>
        <w:spacing w:before="0" w:beforeAutospacing="0" w:after="0" w:afterAutospacing="0" w:line="276" w:lineRule="auto"/>
        <w:jc w:val="center"/>
      </w:pPr>
    </w:p>
    <w:p w:rsidR="005974ED" w:rsidRPr="005974ED" w:rsidRDefault="000C5749" w:rsidP="00FF0D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34BB9" w:rsidRPr="00E34BB9">
        <w:rPr>
          <w:b/>
          <w:sz w:val="28"/>
          <w:szCs w:val="28"/>
        </w:rPr>
        <w:t>Общие положения</w:t>
      </w:r>
    </w:p>
    <w:p w:rsidR="005974ED" w:rsidRPr="005974ED" w:rsidRDefault="005974ED" w:rsidP="00FF0D2A">
      <w:pPr>
        <w:spacing w:after="12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74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«Марш парков»</w:t>
      </w:r>
      <w:r w:rsidRPr="005974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 (далее - ООПТ), которая ежегодно проводится в апреле во многих странах  мира.</w:t>
      </w:r>
    </w:p>
    <w:p w:rsidR="005974ED" w:rsidRDefault="005974ED" w:rsidP="00FF0D2A">
      <w:pPr>
        <w:spacing w:after="12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74ED">
        <w:rPr>
          <w:rFonts w:ascii="Times New Roman" w:eastAsia="Times New Roman" w:hAnsi="Times New Roman" w:cs="Times New Roman"/>
          <w:spacing w:val="-4"/>
          <w:sz w:val="28"/>
          <w:szCs w:val="28"/>
        </w:rPr>
        <w:t>Международная экологическая акция «Марш парков — 2019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5974E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 Свердловской области проводится Министерством природных ресурсов и экологии Свердловской области,</w:t>
      </w:r>
      <w:r w:rsidRPr="005974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Свердловской региональной общественной экологической организацией «ЭКА-Екатеринбург».</w:t>
      </w:r>
    </w:p>
    <w:p w:rsidR="005974ED" w:rsidRPr="005974ED" w:rsidRDefault="005974ED" w:rsidP="00FF0D2A">
      <w:pPr>
        <w:spacing w:after="12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Организатором </w:t>
      </w:r>
      <w:r w:rsidRPr="005974ED">
        <w:rPr>
          <w:rFonts w:ascii="Times New Roman" w:hAnsi="Times New Roman" w:cs="Times New Roman"/>
          <w:spacing w:val="-4"/>
          <w:sz w:val="28"/>
          <w:szCs w:val="28"/>
          <w:u w:val="single"/>
        </w:rPr>
        <w:t>муниципального этапа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Акции «Марш парков – 2019» является МОУ ДО «ДЭЦ» Ирбитского МО.</w:t>
      </w:r>
    </w:p>
    <w:p w:rsidR="005974ED" w:rsidRPr="00FF0D2A" w:rsidRDefault="00673A81" w:rsidP="00FF0D2A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>
        <w:rPr>
          <w:sz w:val="28"/>
          <w:szCs w:val="28"/>
        </w:rPr>
        <w:t>конкурсов</w:t>
      </w:r>
      <w:r w:rsidR="009014CC">
        <w:rPr>
          <w:sz w:val="28"/>
          <w:szCs w:val="28"/>
        </w:rPr>
        <w:t xml:space="preserve"> в рамках муниципального этапа международной экологической </w:t>
      </w:r>
      <w:r>
        <w:rPr>
          <w:sz w:val="28"/>
          <w:szCs w:val="28"/>
        </w:rPr>
        <w:t xml:space="preserve"> </w:t>
      </w:r>
      <w:r w:rsidRPr="004F5970">
        <w:rPr>
          <w:sz w:val="28"/>
          <w:szCs w:val="28"/>
        </w:rPr>
        <w:t xml:space="preserve"> акции «</w:t>
      </w:r>
      <w:r>
        <w:rPr>
          <w:sz w:val="28"/>
          <w:szCs w:val="28"/>
        </w:rPr>
        <w:t>Марш парков</w:t>
      </w:r>
      <w:r w:rsidR="005974ED">
        <w:rPr>
          <w:sz w:val="28"/>
          <w:szCs w:val="28"/>
        </w:rPr>
        <w:t xml:space="preserve"> – 2019</w:t>
      </w:r>
      <w:r>
        <w:rPr>
          <w:sz w:val="28"/>
          <w:szCs w:val="28"/>
        </w:rPr>
        <w:t>»</w:t>
      </w:r>
      <w:r w:rsidR="0067644A">
        <w:rPr>
          <w:sz w:val="28"/>
          <w:szCs w:val="28"/>
        </w:rPr>
        <w:t xml:space="preserve"> (далее Акция)</w:t>
      </w:r>
      <w:r>
        <w:rPr>
          <w:sz w:val="28"/>
          <w:szCs w:val="28"/>
        </w:rPr>
        <w:t>.</w:t>
      </w:r>
    </w:p>
    <w:p w:rsidR="005974ED" w:rsidRPr="005974ED" w:rsidRDefault="005974ED" w:rsidP="00FF0D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974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Девиз «Марша парков – 2019»: </w:t>
      </w:r>
      <w:r w:rsidRPr="005974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«Сохраним места обитания растений и животных!».</w:t>
      </w:r>
    </w:p>
    <w:p w:rsidR="00673A81" w:rsidRDefault="00673A81" w:rsidP="00FF0D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974ED" w:rsidRDefault="00673A81" w:rsidP="00FF0D2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7644A"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 w:rsidR="003253DC">
        <w:rPr>
          <w:sz w:val="28"/>
          <w:szCs w:val="28"/>
        </w:rPr>
        <w:t>р</w:t>
      </w:r>
      <w:r w:rsidRPr="00E34BB9">
        <w:rPr>
          <w:sz w:val="28"/>
          <w:szCs w:val="28"/>
        </w:rPr>
        <w:t xml:space="preserve">оводятся следующие </w:t>
      </w:r>
      <w:r w:rsidRPr="00E34BB9">
        <w:rPr>
          <w:b/>
          <w:sz w:val="28"/>
          <w:szCs w:val="28"/>
        </w:rPr>
        <w:t>конкурсы:</w:t>
      </w:r>
    </w:p>
    <w:p w:rsidR="005974ED" w:rsidRDefault="005974ED" w:rsidP="00FF0D2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974ED" w:rsidRPr="005974ED" w:rsidRDefault="005974ED" w:rsidP="00FF0D2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Конкурс </w:t>
      </w:r>
      <w:r w:rsidRPr="005974ED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отчетов об эколого-просветительской деятельности, осуществляемой детскими коллективами на ООПТ в 2018 году в рамках акции «Марш парков – 2019» </w:t>
      </w:r>
    </w:p>
    <w:p w:rsidR="00023776" w:rsidRPr="005974ED" w:rsidRDefault="005974ED" w:rsidP="00FF0D2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2.  </w:t>
      </w:r>
      <w:r w:rsidR="00023776">
        <w:rPr>
          <w:spacing w:val="-4"/>
          <w:sz w:val="28"/>
          <w:szCs w:val="28"/>
        </w:rPr>
        <w:t xml:space="preserve">Конкурс </w:t>
      </w:r>
      <w:r w:rsidRPr="005974ED">
        <w:rPr>
          <w:spacing w:val="-4"/>
          <w:sz w:val="28"/>
          <w:szCs w:val="28"/>
        </w:rPr>
        <w:t xml:space="preserve"> рисунков</w:t>
      </w:r>
      <w:r w:rsidRPr="005974ED">
        <w:rPr>
          <w:b/>
          <w:spacing w:val="-4"/>
          <w:sz w:val="28"/>
          <w:szCs w:val="28"/>
        </w:rPr>
        <w:t xml:space="preserve"> </w:t>
      </w:r>
      <w:r w:rsidRPr="005974ED">
        <w:rPr>
          <w:spacing w:val="-4"/>
          <w:sz w:val="28"/>
          <w:szCs w:val="28"/>
        </w:rPr>
        <w:t>«Родная природа в сказах П.П.Бажова» в рамках акции «Марш парков – 2019»</w:t>
      </w:r>
      <w:r>
        <w:rPr>
          <w:spacing w:val="-4"/>
          <w:sz w:val="28"/>
          <w:szCs w:val="28"/>
        </w:rPr>
        <w:t>.</w:t>
      </w:r>
    </w:p>
    <w:p w:rsidR="005974ED" w:rsidRDefault="005974ED" w:rsidP="00FF0D2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023776" w:rsidRPr="005974ED">
        <w:rPr>
          <w:rFonts w:ascii="Times New Roman" w:hAnsi="Times New Roman" w:cs="Times New Roman"/>
          <w:spacing w:val="-4"/>
          <w:sz w:val="28"/>
          <w:szCs w:val="28"/>
        </w:rPr>
        <w:t xml:space="preserve">Конкурс на 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>лучшую авторскую экологическую пословицу или поговорку в рамках акции «Марш парков – 2019»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974ED" w:rsidRDefault="005974ED" w:rsidP="00FF0D2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Конкурс </w:t>
      </w:r>
      <w:r w:rsidRPr="005974ED">
        <w:rPr>
          <w:rFonts w:ascii="Times New Roman" w:hAnsi="Times New Roman" w:cs="Times New Roman"/>
          <w:spacing w:val="-4"/>
          <w:sz w:val="28"/>
          <w:szCs w:val="26"/>
        </w:rPr>
        <w:t>на лучшую экологическую новость своего региона в рамках акции «Марш парков – 2019»</w:t>
      </w:r>
      <w:r>
        <w:rPr>
          <w:rFonts w:ascii="Times New Roman" w:hAnsi="Times New Roman" w:cs="Times New Roman"/>
          <w:spacing w:val="-4"/>
          <w:sz w:val="28"/>
          <w:szCs w:val="26"/>
        </w:rPr>
        <w:t>.</w:t>
      </w:r>
    </w:p>
    <w:p w:rsidR="005974ED" w:rsidRPr="005974ED" w:rsidRDefault="005974ED" w:rsidP="00FF0D2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>онкурс экологической моды - на лучший аксессуар в рамках акции «Марш парков – 2019»</w:t>
      </w:r>
    </w:p>
    <w:p w:rsidR="005974ED" w:rsidRPr="005974ED" w:rsidRDefault="005974ED" w:rsidP="00FF0D2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5974ED" w:rsidRPr="005974ED" w:rsidRDefault="003B5F18" w:rsidP="00FF0D2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74ED" w:rsidRPr="005974ED">
        <w:rPr>
          <w:rFonts w:ascii="Times New Roman" w:hAnsi="Times New Roman" w:cs="Times New Roman"/>
          <w:b/>
          <w:sz w:val="28"/>
          <w:szCs w:val="28"/>
        </w:rPr>
        <w:t>. Сроки проведения Акции</w:t>
      </w:r>
    </w:p>
    <w:p w:rsidR="005974ED" w:rsidRDefault="005974ED" w:rsidP="00FF0D2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44A" w:rsidRPr="0067644A" w:rsidRDefault="0067644A" w:rsidP="00FF0D2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 проводится  </w:t>
      </w:r>
      <w:r w:rsidRPr="003E14DA">
        <w:rPr>
          <w:rFonts w:ascii="Times New Roman" w:hAnsi="Times New Roman" w:cs="Times New Roman"/>
          <w:b/>
          <w:sz w:val="28"/>
          <w:szCs w:val="28"/>
        </w:rPr>
        <w:t>с</w:t>
      </w:r>
      <w:r w:rsidR="0002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ED">
        <w:rPr>
          <w:rFonts w:ascii="Times New Roman" w:hAnsi="Times New Roman" w:cs="Times New Roman"/>
          <w:b/>
          <w:sz w:val="28"/>
          <w:szCs w:val="28"/>
        </w:rPr>
        <w:t>1</w:t>
      </w:r>
      <w:r w:rsidR="0002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ED">
        <w:rPr>
          <w:rFonts w:ascii="Times New Roman" w:hAnsi="Times New Roman" w:cs="Times New Roman"/>
          <w:b/>
          <w:sz w:val="28"/>
          <w:szCs w:val="28"/>
        </w:rPr>
        <w:t xml:space="preserve">по 29 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5974E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44A" w:rsidRPr="0073622E" w:rsidRDefault="0067644A" w:rsidP="00FF0D2A">
      <w:pPr>
        <w:pStyle w:val="a5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14CC" w:rsidRDefault="00E34BB9" w:rsidP="00FF0D2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8D4" w:rsidRDefault="003B5F18" w:rsidP="00FF0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D48D4" w:rsidRPr="00C9640C">
        <w:rPr>
          <w:rFonts w:ascii="Times New Roman" w:hAnsi="Times New Roman" w:cs="Times New Roman"/>
          <w:b/>
          <w:sz w:val="28"/>
          <w:szCs w:val="28"/>
        </w:rPr>
        <w:t>.</w:t>
      </w:r>
      <w:r w:rsidR="00CD48D4"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="00CD48D4"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D48D4" w:rsidRPr="003461E2" w:rsidRDefault="00CD48D4" w:rsidP="00FF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640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974ED">
        <w:rPr>
          <w:rFonts w:ascii="Times New Roman" w:hAnsi="Times New Roman" w:cs="Times New Roman"/>
          <w:sz w:val="28"/>
          <w:szCs w:val="28"/>
        </w:rPr>
        <w:t>Акции</w:t>
      </w:r>
      <w:r w:rsidRPr="00C9640C">
        <w:rPr>
          <w:rFonts w:ascii="Times New Roman" w:hAnsi="Times New Roman" w:cs="Times New Roman"/>
          <w:sz w:val="28"/>
          <w:szCs w:val="28"/>
        </w:rPr>
        <w:t xml:space="preserve"> приглашаются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402B3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C9640C">
        <w:rPr>
          <w:rFonts w:ascii="Times New Roman" w:hAnsi="Times New Roman" w:cs="Times New Roman"/>
          <w:sz w:val="28"/>
          <w:szCs w:val="28"/>
        </w:rPr>
        <w:t>образовательных учреждений  (ДОУ, НОШ, ООШ, СОШ, ОУ дополнительного образования) Ирбитского МО.</w:t>
      </w:r>
    </w:p>
    <w:p w:rsidR="009014CC" w:rsidRDefault="009014CC" w:rsidP="00FF0D2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2ED" w:rsidRDefault="001952ED" w:rsidP="00FF0D2A">
      <w:pPr>
        <w:pStyle w:val="25"/>
        <w:spacing w:line="276" w:lineRule="auto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1E05DD" w:rsidRPr="003B5F18" w:rsidRDefault="003B5F18" w:rsidP="00FF0D2A">
      <w:pPr>
        <w:suppressAutoHyphens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1E05DD" w:rsidRPr="003B5F18">
        <w:rPr>
          <w:rFonts w:ascii="Times New Roman" w:hAnsi="Times New Roman" w:cs="Times New Roman"/>
          <w:b/>
          <w:spacing w:val="-4"/>
          <w:sz w:val="28"/>
          <w:szCs w:val="28"/>
        </w:rPr>
        <w:t>Конкурс отчетов об эколого-просветительской деятельности, осуществляемой детс</w:t>
      </w:r>
      <w:r w:rsidR="005974ED" w:rsidRPr="003B5F18">
        <w:rPr>
          <w:rFonts w:ascii="Times New Roman" w:hAnsi="Times New Roman" w:cs="Times New Roman"/>
          <w:b/>
          <w:spacing w:val="-4"/>
          <w:sz w:val="28"/>
          <w:szCs w:val="28"/>
        </w:rPr>
        <w:t>кими коллективами на ООПТ в 2018 году в рамках акции «Марш парков – 2019»</w:t>
      </w:r>
    </w:p>
    <w:p w:rsidR="005974ED" w:rsidRPr="001E05DD" w:rsidRDefault="005974ED" w:rsidP="00FF0D2A">
      <w:pPr>
        <w:pStyle w:val="a5"/>
        <w:suppressAutoHyphens/>
        <w:spacing w:after="0"/>
        <w:ind w:left="42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E05DD" w:rsidRPr="005974ED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  <w:t xml:space="preserve">1. </w:t>
      </w:r>
      <w:r w:rsidR="001E05DD" w:rsidRPr="005974E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Цель конкурса: </w:t>
      </w:r>
      <w:r w:rsidR="001E05DD" w:rsidRPr="005974ED">
        <w:rPr>
          <w:rFonts w:ascii="Times New Roman" w:hAnsi="Times New Roman" w:cs="Times New Roman"/>
          <w:spacing w:val="-4"/>
          <w:sz w:val="28"/>
          <w:szCs w:val="28"/>
        </w:rPr>
        <w:t>Привлечение молодежи к решению проблем по сохранению и развитию особо охраняемых природных территорий (далее - ООПТ);</w:t>
      </w:r>
    </w:p>
    <w:p w:rsidR="001E05DD" w:rsidRPr="001E05DD" w:rsidRDefault="001E05DD" w:rsidP="00FF0D2A">
      <w:pPr>
        <w:tabs>
          <w:tab w:val="left" w:pos="360"/>
        </w:tabs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1E05DD" w:rsidRPr="005974ED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  <w:t xml:space="preserve">2. </w:t>
      </w:r>
      <w:r w:rsidR="001E05DD" w:rsidRPr="005974ED">
        <w:rPr>
          <w:rFonts w:ascii="Times New Roman" w:hAnsi="Times New Roman" w:cs="Times New Roman"/>
          <w:b/>
          <w:spacing w:val="-4"/>
          <w:sz w:val="28"/>
          <w:szCs w:val="28"/>
        </w:rPr>
        <w:t>Задачи конкурса.</w:t>
      </w:r>
    </w:p>
    <w:p w:rsidR="001E05DD" w:rsidRPr="001E05DD" w:rsidRDefault="001E05DD" w:rsidP="00FF0D2A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Привлечение внимания общественности к деятельности заповедников, парков и других особо охраняемых природных территорий, формирование положительного общественного мнения по отношению к уникальным природным комплексам;</w:t>
      </w:r>
    </w:p>
    <w:p w:rsidR="001E05DD" w:rsidRPr="001E05DD" w:rsidRDefault="001E05DD" w:rsidP="00FF0D2A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Повышение экологической культуры, ответственности молодежи за сохранение ООПТ;</w:t>
      </w:r>
    </w:p>
    <w:p w:rsidR="001E05DD" w:rsidRPr="001E05DD" w:rsidRDefault="001E05DD" w:rsidP="00FF0D2A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Пропаганда сохранения и развития ООПТ;</w:t>
      </w:r>
    </w:p>
    <w:p w:rsidR="001E05DD" w:rsidRPr="001E05DD" w:rsidRDefault="001E05DD" w:rsidP="00FF0D2A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Популяризация идей защиты окружающей среды;</w:t>
      </w:r>
    </w:p>
    <w:p w:rsidR="001E05DD" w:rsidRPr="001E05DD" w:rsidRDefault="001E05DD" w:rsidP="00FF0D2A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Осуществление просветительской деятельности в области охраны природы на конкретной территории.</w:t>
      </w:r>
    </w:p>
    <w:p w:rsidR="005974ED" w:rsidRDefault="005974E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974ED" w:rsidRPr="005974ED" w:rsidRDefault="005974E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3B5F18" w:rsidRPr="003B5F18">
        <w:rPr>
          <w:rFonts w:ascii="Times New Roman" w:hAnsi="Times New Roman" w:cs="Times New Roman"/>
          <w:b/>
          <w:spacing w:val="-4"/>
          <w:sz w:val="28"/>
          <w:szCs w:val="28"/>
        </w:rPr>
        <w:t>3.</w:t>
      </w:r>
      <w:r w:rsidR="003B5F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 xml:space="preserve">В конкурсе принимают участие </w:t>
      </w:r>
      <w:r w:rsidRPr="005974E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любые детские коллективы 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>(классы, группы, ДТО), активно работающие на ООПТ.</w:t>
      </w:r>
    </w:p>
    <w:p w:rsidR="005974ED" w:rsidRDefault="005974E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DD" w:rsidRPr="001E05DD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4. </w:t>
      </w:r>
      <w:r w:rsidR="000C5749">
        <w:rPr>
          <w:rFonts w:ascii="Times New Roman" w:hAnsi="Times New Roman" w:cs="Times New Roman"/>
          <w:b/>
          <w:sz w:val="28"/>
          <w:szCs w:val="28"/>
        </w:rPr>
        <w:t>Требования к отчету</w:t>
      </w:r>
      <w:r w:rsidR="005974ED">
        <w:rPr>
          <w:rFonts w:ascii="Times New Roman" w:hAnsi="Times New Roman" w:cs="Times New Roman"/>
          <w:b/>
          <w:sz w:val="28"/>
          <w:szCs w:val="28"/>
        </w:rPr>
        <w:t>:</w:t>
      </w:r>
    </w:p>
    <w:p w:rsidR="006A55BD" w:rsidRDefault="00FF0D2A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4.1.</w:t>
      </w:r>
      <w:r w:rsidR="001E05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749">
        <w:rPr>
          <w:rFonts w:ascii="Times New Roman" w:hAnsi="Times New Roman" w:cs="Times New Roman"/>
          <w:spacing w:val="-4"/>
          <w:sz w:val="28"/>
          <w:szCs w:val="28"/>
        </w:rPr>
        <w:t>Отчет</w:t>
      </w:r>
      <w:r w:rsidR="001E05DD"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 об эколого-просветительской деятельности на кон</w:t>
      </w:r>
      <w:r w:rsidR="000C5749">
        <w:rPr>
          <w:rFonts w:ascii="Times New Roman" w:hAnsi="Times New Roman" w:cs="Times New Roman"/>
          <w:spacing w:val="-4"/>
          <w:sz w:val="28"/>
          <w:szCs w:val="28"/>
        </w:rPr>
        <w:t>кретной территории ООПТ принимает</w:t>
      </w:r>
      <w:r w:rsidR="001E05DD"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ся только за последний </w:t>
      </w:r>
      <w:r w:rsidR="006A55BD" w:rsidRPr="006A55BD">
        <w:rPr>
          <w:rFonts w:ascii="Times New Roman" w:hAnsi="Times New Roman" w:cs="Times New Roman"/>
          <w:b/>
          <w:spacing w:val="-4"/>
          <w:sz w:val="28"/>
          <w:szCs w:val="28"/>
        </w:rPr>
        <w:t>201</w:t>
      </w:r>
      <w:r w:rsidR="005974ED"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="006A55BD" w:rsidRPr="006A55B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E05DD" w:rsidRPr="006A55BD">
        <w:rPr>
          <w:rFonts w:ascii="Times New Roman" w:hAnsi="Times New Roman" w:cs="Times New Roman"/>
          <w:b/>
          <w:spacing w:val="-4"/>
          <w:sz w:val="28"/>
          <w:szCs w:val="28"/>
        </w:rPr>
        <w:t>год</w:t>
      </w:r>
      <w:r w:rsidR="001E05DD"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 в произвольной форме на скрепленных листах </w:t>
      </w:r>
      <w:r w:rsidR="001E05DD" w:rsidRPr="001E05DD">
        <w:rPr>
          <w:rFonts w:ascii="Times New Roman" w:hAnsi="Times New Roman" w:cs="Times New Roman"/>
          <w:b/>
          <w:bCs/>
          <w:spacing w:val="-4"/>
          <w:sz w:val="28"/>
          <w:szCs w:val="28"/>
        </w:rPr>
        <w:t>формата А4</w:t>
      </w:r>
      <w:r w:rsidR="001E05DD" w:rsidRPr="001E05DD">
        <w:rPr>
          <w:rFonts w:ascii="Times New Roman" w:hAnsi="Times New Roman" w:cs="Times New Roman"/>
          <w:spacing w:val="-4"/>
          <w:sz w:val="28"/>
          <w:szCs w:val="28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</w:t>
      </w:r>
      <w:r w:rsidR="000C57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749" w:rsidRPr="000C5749">
        <w:rPr>
          <w:rFonts w:ascii="Times New Roman" w:hAnsi="Times New Roman" w:cs="Times New Roman"/>
          <w:i/>
          <w:spacing w:val="-4"/>
          <w:sz w:val="28"/>
          <w:szCs w:val="28"/>
        </w:rPr>
        <w:t>(см. критерии оценивания);</w:t>
      </w:r>
    </w:p>
    <w:p w:rsidR="006A55BD" w:rsidRDefault="00FF0D2A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E05DD" w:rsidRPr="001E05DD">
        <w:rPr>
          <w:rFonts w:ascii="Times New Roman" w:hAnsi="Times New Roman" w:cs="Times New Roman"/>
          <w:sz w:val="28"/>
          <w:szCs w:val="28"/>
        </w:rPr>
        <w:t>К отчетам прикрепляется информационная табличка</w:t>
      </w:r>
      <w:r w:rsidR="006A55BD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A55BD" w:rsidRDefault="006A55B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BD" w:rsidRPr="000C5749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="006A55BD" w:rsidRPr="000C574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6A55BD" w:rsidRPr="000C5749" w:rsidRDefault="006A55BD" w:rsidP="00FF0D2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749">
        <w:rPr>
          <w:rFonts w:ascii="Times New Roman" w:hAnsi="Times New Roman" w:cs="Times New Roman"/>
          <w:bCs/>
          <w:i/>
          <w:sz w:val="28"/>
          <w:szCs w:val="28"/>
        </w:rPr>
        <w:t>За кажды</w:t>
      </w:r>
      <w:r w:rsidR="003B5F18">
        <w:rPr>
          <w:rFonts w:ascii="Times New Roman" w:hAnsi="Times New Roman" w:cs="Times New Roman"/>
          <w:bCs/>
          <w:i/>
          <w:sz w:val="28"/>
          <w:szCs w:val="28"/>
        </w:rPr>
        <w:t>й критерий начисляется от 0 до 3</w:t>
      </w:r>
      <w:r w:rsidRPr="000C5749">
        <w:rPr>
          <w:rFonts w:ascii="Times New Roman" w:hAnsi="Times New Roman" w:cs="Times New Roman"/>
          <w:bCs/>
          <w:i/>
          <w:sz w:val="28"/>
          <w:szCs w:val="28"/>
        </w:rPr>
        <w:t xml:space="preserve"> баллов:</w:t>
      </w:r>
    </w:p>
    <w:p w:rsidR="001E05DD" w:rsidRPr="001E05DD" w:rsidRDefault="001E05DD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виды и результаты исследовательских работ; </w:t>
      </w:r>
    </w:p>
    <w:p w:rsidR="001E05DD" w:rsidRPr="001E05DD" w:rsidRDefault="001E05DD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>- количество проведенных субботников;</w:t>
      </w:r>
    </w:p>
    <w:p w:rsidR="001E05DD" w:rsidRPr="001E05DD" w:rsidRDefault="001E05DD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>- объем выполненных работ (площадь убранной и благоустроенной территории, кол-во посаженных цветов, деревьев и др. виды работ);</w:t>
      </w:r>
    </w:p>
    <w:p w:rsidR="001E05DD" w:rsidRDefault="001E05DD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- соответствие об</w:t>
      </w:r>
      <w:r w:rsidR="000C5749">
        <w:rPr>
          <w:rFonts w:ascii="Times New Roman" w:hAnsi="Times New Roman" w:cs="Times New Roman"/>
          <w:spacing w:val="-4"/>
          <w:sz w:val="28"/>
          <w:szCs w:val="28"/>
        </w:rPr>
        <w:t>язательным требованиям к отчету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5F18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5749" w:rsidRPr="001E05DD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3B5F18">
        <w:rPr>
          <w:rFonts w:ascii="Times New Roman" w:hAnsi="Times New Roman" w:cs="Times New Roman"/>
          <w:b/>
          <w:spacing w:val="-4"/>
          <w:sz w:val="28"/>
          <w:szCs w:val="28"/>
        </w:rPr>
        <w:t>6.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749"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C5749"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="000C5749"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="000C5749"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0C5749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749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0C5749"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="000C5749"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5749">
        <w:rPr>
          <w:rFonts w:ascii="Times New Roman" w:hAnsi="Times New Roman" w:cs="Times New Roman"/>
          <w:b/>
          <w:sz w:val="28"/>
          <w:szCs w:val="28"/>
        </w:rPr>
        <w:t xml:space="preserve">оригинальном и электронном </w:t>
      </w:r>
      <w:r w:rsidR="000C5749"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0C5749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749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0C5749" w:rsidRPr="000C57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29 марта 2019 </w:t>
      </w:r>
      <w:r w:rsidR="000C5749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="000C5749"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0C5749">
        <w:rPr>
          <w:rFonts w:ascii="Times New Roman" w:hAnsi="Times New Roman" w:cs="Times New Roman"/>
          <w:sz w:val="28"/>
          <w:szCs w:val="28"/>
        </w:rPr>
        <w:t xml:space="preserve">д. Фомина, ул. Советская, д 63 и по электронной почте </w:t>
      </w:r>
      <w:r w:rsidR="000C5749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7" w:history="1">
        <w:r w:rsidR="000C5749"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  <w:r w:rsidR="000C5749"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0C5749" w:rsidRPr="001E05DD" w:rsidRDefault="000C5749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C5749" w:rsidRDefault="000C5749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</w:p>
    <w:p w:rsidR="000C5749" w:rsidRDefault="003B5F18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  <w:lang w:val="en-US"/>
        </w:rPr>
        <w:t>V</w:t>
      </w:r>
      <w:r w:rsidR="000C5749">
        <w:rPr>
          <w:rFonts w:ascii="Times New Roman" w:hAnsi="Times New Roman" w:cs="Times New Roman"/>
          <w:b/>
          <w:spacing w:val="-4"/>
          <w:sz w:val="28"/>
          <w:szCs w:val="26"/>
        </w:rPr>
        <w:t>. Конкурс</w:t>
      </w:r>
      <w:r w:rsidR="000C5749"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 xml:space="preserve"> рисунков «Родная природа в сказах П.П.Бажова»</w:t>
      </w:r>
    </w:p>
    <w:p w:rsidR="000C5749" w:rsidRPr="000C5749" w:rsidRDefault="000C5749" w:rsidP="00FF0D2A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4"/>
        </w:rPr>
      </w:pPr>
      <w:r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>в рамках акции «Марш парков – 2019»</w:t>
      </w:r>
    </w:p>
    <w:p w:rsidR="000C5749" w:rsidRPr="000C5749" w:rsidRDefault="000C5749" w:rsidP="00FF0D2A">
      <w:pPr>
        <w:spacing w:after="0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4"/>
        </w:rPr>
      </w:pPr>
    </w:p>
    <w:p w:rsidR="000C5749" w:rsidRPr="000C5749" w:rsidRDefault="003B5F18" w:rsidP="00FF0D2A">
      <w:pPr>
        <w:tabs>
          <w:tab w:val="left" w:pos="0"/>
          <w:tab w:val="left" w:pos="360"/>
        </w:tabs>
        <w:spacing w:after="0"/>
        <w:ind w:firstLine="51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3B5F18">
        <w:rPr>
          <w:rFonts w:ascii="Times New Roman" w:hAnsi="Times New Roman" w:cs="Times New Roman"/>
          <w:b/>
          <w:spacing w:val="-4"/>
          <w:sz w:val="28"/>
          <w:szCs w:val="26"/>
        </w:rPr>
        <w:t>1</w:t>
      </w:r>
      <w:r>
        <w:rPr>
          <w:rFonts w:ascii="Times New Roman" w:hAnsi="Times New Roman" w:cs="Times New Roman"/>
          <w:b/>
          <w:spacing w:val="-4"/>
          <w:sz w:val="28"/>
          <w:szCs w:val="26"/>
        </w:rPr>
        <w:t>.</w:t>
      </w:r>
      <w:r w:rsidR="000C5749"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>Цель конкурса:</w:t>
      </w:r>
      <w:r w:rsidR="000C5749">
        <w:rPr>
          <w:rFonts w:ascii="Times New Roman" w:hAnsi="Times New Roman" w:cs="Times New Roman"/>
          <w:spacing w:val="-4"/>
          <w:sz w:val="28"/>
          <w:szCs w:val="26"/>
        </w:rPr>
        <w:t xml:space="preserve"> п</w:t>
      </w:r>
      <w:r w:rsidR="000C5749"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>опуляризация идей защиты</w:t>
      </w:r>
      <w:r w:rsidR="000C5749">
        <w:rPr>
          <w:rFonts w:ascii="Times New Roman" w:hAnsi="Times New Roman" w:cs="Times New Roman"/>
          <w:spacing w:val="-4"/>
          <w:sz w:val="28"/>
          <w:szCs w:val="26"/>
        </w:rPr>
        <w:t xml:space="preserve"> окружающей среды через рисунок.</w:t>
      </w:r>
    </w:p>
    <w:p w:rsidR="000C5749" w:rsidRPr="000C5749" w:rsidRDefault="003B5F18" w:rsidP="00FF0D2A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ab/>
        <w:t xml:space="preserve">2. </w:t>
      </w:r>
      <w:r w:rsidR="000C5749"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>Задачи конкурса:</w:t>
      </w:r>
    </w:p>
    <w:p w:rsidR="000C5749" w:rsidRPr="000C5749" w:rsidRDefault="000C5749" w:rsidP="00FF0D2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0C5749" w:rsidRPr="000C5749" w:rsidRDefault="000C5749" w:rsidP="00FF0D2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>Экологическое воспитание и просвещение населения;</w:t>
      </w:r>
    </w:p>
    <w:p w:rsidR="000C5749" w:rsidRPr="000C5749" w:rsidRDefault="000C5749" w:rsidP="00FF0D2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4"/>
          <w:sz w:val="16"/>
          <w:szCs w:val="14"/>
        </w:rPr>
      </w:pP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>Развитие творческих способностей.</w:t>
      </w:r>
    </w:p>
    <w:p w:rsidR="000C5749" w:rsidRPr="000C5749" w:rsidRDefault="000C5749" w:rsidP="00FF0D2A">
      <w:pPr>
        <w:tabs>
          <w:tab w:val="left" w:pos="360"/>
        </w:tabs>
        <w:spacing w:after="0"/>
        <w:ind w:firstLine="510"/>
        <w:jc w:val="both"/>
        <w:rPr>
          <w:rFonts w:ascii="Times New Roman" w:eastAsia="Times New Roman" w:hAnsi="Times New Roman" w:cs="Times New Roman"/>
          <w:spacing w:val="-4"/>
          <w:sz w:val="16"/>
          <w:szCs w:val="14"/>
        </w:rPr>
      </w:pPr>
    </w:p>
    <w:p w:rsidR="000C5749" w:rsidRDefault="000C5749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0C5749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3. </w:t>
      </w:r>
      <w:r w:rsidR="000C5749" w:rsidRPr="000C5749">
        <w:rPr>
          <w:rFonts w:ascii="Times New Roman" w:eastAsia="Times New Roman" w:hAnsi="Times New Roman" w:cs="Times New Roman"/>
          <w:b/>
          <w:sz w:val="28"/>
          <w:szCs w:val="26"/>
        </w:rPr>
        <w:t>Условия конкурса рисунков: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3.1. 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>К конкурсу допускаются работы участников до 18 лет.</w:t>
      </w:r>
    </w:p>
    <w:p w:rsidR="003B5F18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3.2</w:t>
      </w:r>
      <w:r w:rsidRPr="003B5F18">
        <w:rPr>
          <w:rFonts w:ascii="Times New Roman" w:hAnsi="Times New Roman" w:cs="Times New Roman"/>
          <w:sz w:val="28"/>
          <w:szCs w:val="26"/>
        </w:rPr>
        <w:t xml:space="preserve">. </w:t>
      </w:r>
      <w:r w:rsidR="000C5749" w:rsidRPr="003B5F18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 xml:space="preserve">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lastRenderedPageBreak/>
        <w:t>исполнителей к теме, их эмоции, их основную идею, способствовать воспитани</w:t>
      </w:r>
      <w:r>
        <w:rPr>
          <w:rFonts w:ascii="Times New Roman" w:hAnsi="Times New Roman" w:cs="Times New Roman"/>
          <w:sz w:val="28"/>
          <w:szCs w:val="26"/>
        </w:rPr>
        <w:t>ю бережного отношения к природе!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C5749" w:rsidRPr="000C5749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6"/>
        </w:rPr>
        <w:t>3.3</w:t>
      </w:r>
      <w:r w:rsidRPr="003B5F18">
        <w:rPr>
          <w:rFonts w:ascii="Times New Roman" w:hAnsi="Times New Roman" w:cs="Times New Roman"/>
          <w:b/>
          <w:i/>
          <w:sz w:val="28"/>
          <w:szCs w:val="26"/>
        </w:rPr>
        <w:t xml:space="preserve">. </w:t>
      </w:r>
      <w:r w:rsidR="000C5749" w:rsidRPr="003B5F18">
        <w:rPr>
          <w:rFonts w:ascii="Times New Roman" w:eastAsia="Times New Roman" w:hAnsi="Times New Roman" w:cs="Times New Roman"/>
          <w:b/>
          <w:i/>
          <w:sz w:val="28"/>
          <w:szCs w:val="26"/>
        </w:rPr>
        <w:t>Рисунок должен быть самостоятельной работой ребенка. Рисунок должен быть оригинальным (не срисованным</w:t>
      </w:r>
      <w:r w:rsidRPr="003B5F18">
        <w:rPr>
          <w:rFonts w:ascii="Times New Roman" w:hAnsi="Times New Roman" w:cs="Times New Roman"/>
          <w:b/>
          <w:i/>
          <w:sz w:val="28"/>
          <w:szCs w:val="26"/>
        </w:rPr>
        <w:t>!</w:t>
      </w:r>
      <w:r w:rsidR="000C5749" w:rsidRPr="003B5F18">
        <w:rPr>
          <w:rFonts w:ascii="Times New Roman" w:eastAsia="Times New Roman" w:hAnsi="Times New Roman" w:cs="Times New Roman"/>
          <w:b/>
          <w:i/>
          <w:sz w:val="28"/>
          <w:szCs w:val="26"/>
        </w:rPr>
        <w:t>).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6"/>
        </w:rPr>
      </w:pPr>
    </w:p>
    <w:p w:rsidR="000C5749" w:rsidRPr="000C5749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4. </w:t>
      </w:r>
      <w:r w:rsidR="000C5749" w:rsidRPr="000C574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="000C5749" w:rsidRPr="000C5749">
        <w:rPr>
          <w:rFonts w:ascii="Times New Roman" w:eastAsia="Times New Roman" w:hAnsi="Times New Roman" w:cs="Times New Roman"/>
          <w:b/>
          <w:sz w:val="28"/>
          <w:szCs w:val="26"/>
        </w:rPr>
        <w:t>Требования к рисункам:</w:t>
      </w:r>
    </w:p>
    <w:p w:rsidR="000C5749" w:rsidRDefault="003B5F18" w:rsidP="00FF0D2A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Times New Roman" w:hAnsi="Times New Roman" w:cs="Times New Roman"/>
          <w:b/>
          <w:spacing w:val="-4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 xml:space="preserve">1. Тематика работ </w:t>
      </w:r>
      <w:r w:rsidR="000C5749"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>«Родная природа в сказах П.П.Бажова».</w:t>
      </w:r>
    </w:p>
    <w:p w:rsidR="003B5F18" w:rsidRPr="000C5749" w:rsidRDefault="003B5F18" w:rsidP="00FF0D2A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4.2. 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Работы принимаются: </w:t>
      </w:r>
    </w:p>
    <w:p w:rsidR="003B5F18" w:rsidRPr="000C5749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6"/>
        </w:rPr>
      </w:pPr>
      <w:r>
        <w:rPr>
          <w:rFonts w:ascii="Times New Roman" w:hAnsi="Times New Roman" w:cs="Times New Roman"/>
          <w:bCs/>
          <w:spacing w:val="-4"/>
          <w:sz w:val="28"/>
          <w:szCs w:val="26"/>
        </w:rPr>
        <w:t xml:space="preserve">- </w:t>
      </w:r>
      <w:r w:rsidRPr="000C5749">
        <w:rPr>
          <w:rFonts w:ascii="Times New Roman" w:eastAsia="Times New Roman" w:hAnsi="Times New Roman" w:cs="Times New Roman"/>
          <w:bCs/>
          <w:spacing w:val="-4"/>
          <w:sz w:val="28"/>
          <w:szCs w:val="26"/>
        </w:rPr>
        <w:t>от участников до 10 лет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 – 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  <w:u w:val="single"/>
        </w:rPr>
        <w:t xml:space="preserve">формата </w:t>
      </w:r>
      <w:r w:rsidRPr="000C5749">
        <w:rPr>
          <w:rFonts w:ascii="Times New Roman" w:eastAsia="Times New Roman" w:hAnsi="Times New Roman" w:cs="Times New Roman"/>
          <w:bCs/>
          <w:spacing w:val="-4"/>
          <w:sz w:val="28"/>
          <w:szCs w:val="26"/>
          <w:u w:val="single"/>
        </w:rPr>
        <w:t>А4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  <w:u w:val="single"/>
        </w:rPr>
        <w:t>.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Cs/>
          <w:spacing w:val="-4"/>
          <w:sz w:val="28"/>
          <w:szCs w:val="26"/>
        </w:rPr>
        <w:t xml:space="preserve">- </w:t>
      </w:r>
      <w:r w:rsidRPr="000C5749">
        <w:rPr>
          <w:rFonts w:ascii="Times New Roman" w:eastAsia="Times New Roman" w:hAnsi="Times New Roman" w:cs="Times New Roman"/>
          <w:bCs/>
          <w:spacing w:val="-4"/>
          <w:sz w:val="28"/>
          <w:szCs w:val="26"/>
        </w:rPr>
        <w:t>от участников от 11 и старше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 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  <w:u w:val="single"/>
        </w:rPr>
        <w:t xml:space="preserve">– формата </w:t>
      </w:r>
      <w:r w:rsidRPr="000C5749">
        <w:rPr>
          <w:rFonts w:ascii="Times New Roman" w:eastAsia="Times New Roman" w:hAnsi="Times New Roman" w:cs="Times New Roman"/>
          <w:bCs/>
          <w:spacing w:val="-4"/>
          <w:sz w:val="28"/>
          <w:szCs w:val="26"/>
          <w:u w:val="single"/>
        </w:rPr>
        <w:t>А3</w:t>
      </w:r>
      <w:r w:rsidRPr="000C5749">
        <w:rPr>
          <w:rFonts w:ascii="Times New Roman" w:eastAsia="Times New Roman" w:hAnsi="Times New Roman" w:cs="Times New Roman"/>
          <w:spacing w:val="-4"/>
          <w:sz w:val="28"/>
          <w:szCs w:val="26"/>
          <w:u w:val="single"/>
        </w:rPr>
        <w:t xml:space="preserve">. </w:t>
      </w:r>
      <w:r w:rsidRPr="000C5749">
        <w:rPr>
          <w:rFonts w:ascii="Times New Roman" w:eastAsia="Times New Roman" w:hAnsi="Times New Roman" w:cs="Times New Roman"/>
          <w:b/>
          <w:spacing w:val="-4"/>
          <w:sz w:val="28"/>
          <w:szCs w:val="26"/>
        </w:rPr>
        <w:t>Работы большего формата не принимаются!</w:t>
      </w:r>
    </w:p>
    <w:p w:rsidR="000C5749" w:rsidRPr="000C5749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4.3</w:t>
      </w:r>
      <w:r w:rsidR="000C5749" w:rsidRPr="000C5749">
        <w:rPr>
          <w:rFonts w:ascii="Times New Roman" w:eastAsia="Times New Roman" w:hAnsi="Times New Roman" w:cs="Times New Roman"/>
          <w:sz w:val="28"/>
          <w:szCs w:val="26"/>
        </w:rPr>
        <w:t>. Сведения об авторе и другая информация указываются только на обороте рисунка, либо приклеиваются с обратной стороны так, чтобы не портить сам рисунок, без использования степлера.</w:t>
      </w:r>
    </w:p>
    <w:p w:rsidR="000C5749" w:rsidRPr="000C5749" w:rsidRDefault="000C5749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0C5749">
        <w:rPr>
          <w:rFonts w:ascii="Times New Roman" w:eastAsia="Times New Roman" w:hAnsi="Times New Roman" w:cs="Times New Roman"/>
          <w:sz w:val="28"/>
          <w:szCs w:val="26"/>
        </w:rPr>
        <w:t>4</w:t>
      </w:r>
      <w:r w:rsidR="003B5F18">
        <w:rPr>
          <w:rFonts w:ascii="Times New Roman" w:hAnsi="Times New Roman" w:cs="Times New Roman"/>
          <w:sz w:val="28"/>
          <w:szCs w:val="26"/>
        </w:rPr>
        <w:t>.4</w:t>
      </w:r>
      <w:r w:rsidRPr="000C5749">
        <w:rPr>
          <w:rFonts w:ascii="Times New Roman" w:eastAsia="Times New Roman" w:hAnsi="Times New Roman" w:cs="Times New Roman"/>
          <w:sz w:val="28"/>
          <w:szCs w:val="26"/>
        </w:rPr>
        <w:t xml:space="preserve">. К </w:t>
      </w:r>
      <w:r w:rsidR="003B5F18" w:rsidRPr="003B5F18">
        <w:rPr>
          <w:rFonts w:ascii="Times New Roman" w:hAnsi="Times New Roman" w:cs="Times New Roman"/>
          <w:sz w:val="28"/>
          <w:szCs w:val="26"/>
          <w:u w:val="single"/>
        </w:rPr>
        <w:t>каждой работе</w:t>
      </w:r>
      <w:r w:rsidR="003B5F18">
        <w:rPr>
          <w:rFonts w:ascii="Times New Roman" w:hAnsi="Times New Roman" w:cs="Times New Roman"/>
          <w:sz w:val="28"/>
          <w:szCs w:val="26"/>
        </w:rPr>
        <w:t xml:space="preserve"> прикрепляется следующая информация: название сказа П.П. Бажова, по мотивам которого выполнен рисунок,  ФИО автора, возраст, класс, ФИО руководителя, номер телефона. </w:t>
      </w:r>
    </w:p>
    <w:p w:rsidR="003B5F18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5F18" w:rsidRPr="000C5749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0C574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3B5F18" w:rsidRPr="000C5749" w:rsidRDefault="003B5F18" w:rsidP="00FF0D2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749">
        <w:rPr>
          <w:rFonts w:ascii="Times New Roman" w:hAnsi="Times New Roman" w:cs="Times New Roman"/>
          <w:bCs/>
          <w:i/>
          <w:sz w:val="28"/>
          <w:szCs w:val="28"/>
        </w:rPr>
        <w:t>За кажды</w:t>
      </w:r>
      <w:r>
        <w:rPr>
          <w:rFonts w:ascii="Times New Roman" w:hAnsi="Times New Roman" w:cs="Times New Roman"/>
          <w:bCs/>
          <w:i/>
          <w:sz w:val="28"/>
          <w:szCs w:val="28"/>
        </w:rPr>
        <w:t>й критерий начисляется от 0 до 3</w:t>
      </w:r>
      <w:r w:rsidRPr="000C5749">
        <w:rPr>
          <w:rFonts w:ascii="Times New Roman" w:hAnsi="Times New Roman" w:cs="Times New Roman"/>
          <w:bCs/>
          <w:i/>
          <w:sz w:val="28"/>
          <w:szCs w:val="28"/>
        </w:rPr>
        <w:t xml:space="preserve"> баллов: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3B5F18">
        <w:rPr>
          <w:rFonts w:ascii="Times New Roman" w:eastAsia="Times New Roman" w:hAnsi="Times New Roman" w:cs="Times New Roman"/>
          <w:spacing w:val="-4"/>
          <w:sz w:val="28"/>
          <w:szCs w:val="26"/>
        </w:rPr>
        <w:t>- оригинальность идеи;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3B5F18">
        <w:rPr>
          <w:rFonts w:ascii="Times New Roman" w:eastAsia="Times New Roman" w:hAnsi="Times New Roman" w:cs="Times New Roman"/>
          <w:spacing w:val="-4"/>
          <w:sz w:val="28"/>
          <w:szCs w:val="26"/>
        </w:rPr>
        <w:t>- соответствие теме и условиям приема работ;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3B5F18">
        <w:rPr>
          <w:rFonts w:ascii="Times New Roman" w:eastAsia="Times New Roman" w:hAnsi="Times New Roman" w:cs="Times New Roman"/>
          <w:spacing w:val="-4"/>
          <w:sz w:val="28"/>
          <w:szCs w:val="26"/>
        </w:rPr>
        <w:t>- эмоциональное и художественное восприятие рисунка;</w:t>
      </w: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6"/>
        </w:rPr>
      </w:pPr>
      <w:r w:rsidRPr="003B5F18">
        <w:rPr>
          <w:rFonts w:ascii="Times New Roman" w:eastAsia="Times New Roman" w:hAnsi="Times New Roman" w:cs="Times New Roman"/>
          <w:spacing w:val="-4"/>
          <w:sz w:val="28"/>
          <w:szCs w:val="26"/>
        </w:rPr>
        <w:t>- аккуратность выполнения творческой работы.</w:t>
      </w:r>
    </w:p>
    <w:p w:rsidR="001E05DD" w:rsidRDefault="001E05DD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B5F18" w:rsidRPr="003B5F18" w:rsidRDefault="003B5F18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3B5F18" w:rsidRPr="003B5F18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="003B5F18"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работы детей до 10 лет, </w:t>
      </w:r>
    </w:p>
    <w:p w:rsidR="003B5F18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="003B5F18"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 11 лет и старше.</w:t>
      </w:r>
    </w:p>
    <w:p w:rsidR="00BA5C46" w:rsidRPr="003B5F18" w:rsidRDefault="00BA5C46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оригинальном </w:t>
      </w:r>
      <w:r w:rsidRPr="00B479D9">
        <w:rPr>
          <w:rFonts w:ascii="Times New Roman" w:hAnsi="Times New Roman" w:cs="Times New Roman"/>
          <w:b/>
          <w:sz w:val="28"/>
          <w:szCs w:val="28"/>
        </w:rPr>
        <w:t>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Pr="000C57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29 марта 2019 </w:t>
      </w:r>
      <w:r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д 63. </w:t>
      </w:r>
      <w:r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BA5C46" w:rsidRDefault="00BA5C46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</w:pPr>
    </w:p>
    <w:p w:rsidR="00BA5C46" w:rsidRDefault="00BA5C46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</w:pPr>
    </w:p>
    <w:p w:rsidR="00BA5C46" w:rsidRDefault="00BA5C46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</w:pPr>
    </w:p>
    <w:p w:rsidR="00BA5C46" w:rsidRPr="001E05DD" w:rsidRDefault="00BA5C46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68D" w:rsidRDefault="008F368D" w:rsidP="00FF0D2A">
      <w:pPr>
        <w:spacing w:after="0"/>
        <w:jc w:val="center"/>
        <w:rPr>
          <w:b/>
          <w:spacing w:val="-4"/>
          <w:sz w:val="26"/>
          <w:szCs w:val="26"/>
        </w:rPr>
      </w:pPr>
    </w:p>
    <w:p w:rsidR="008F368D" w:rsidRPr="008F368D" w:rsidRDefault="008F368D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16"/>
          <w:szCs w:val="14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pacing w:val="-4"/>
          <w:sz w:val="28"/>
          <w:szCs w:val="26"/>
        </w:rPr>
        <w:t>. Конкурс</w:t>
      </w:r>
      <w:r w:rsidRPr="008F368D">
        <w:rPr>
          <w:rFonts w:ascii="Times New Roman" w:hAnsi="Times New Roman" w:cs="Times New Roman"/>
          <w:b/>
          <w:spacing w:val="-4"/>
          <w:sz w:val="28"/>
          <w:szCs w:val="26"/>
        </w:rPr>
        <w:t xml:space="preserve"> на лучшую авторскую экологическую пословицу или поговорку в рамках акции «Марш парков – 2019»</w:t>
      </w:r>
    </w:p>
    <w:p w:rsidR="008F368D" w:rsidRPr="008F368D" w:rsidRDefault="008F368D" w:rsidP="00FF0D2A">
      <w:pPr>
        <w:spacing w:after="0"/>
        <w:jc w:val="both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8F368D" w:rsidRPr="008F368D" w:rsidRDefault="008F368D" w:rsidP="00FF0D2A">
      <w:pPr>
        <w:tabs>
          <w:tab w:val="left" w:pos="0"/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 xml:space="preserve">1. </w:t>
      </w:r>
      <w:r w:rsidRPr="008F368D">
        <w:rPr>
          <w:rFonts w:ascii="Times New Roman" w:hAnsi="Times New Roman" w:cs="Times New Roman"/>
          <w:b/>
          <w:spacing w:val="-4"/>
          <w:sz w:val="28"/>
          <w:szCs w:val="26"/>
        </w:rPr>
        <w:t>Цель конкурса: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 п</w:t>
      </w:r>
      <w:r w:rsidRPr="008F368D">
        <w:rPr>
          <w:rFonts w:ascii="Times New Roman" w:hAnsi="Times New Roman" w:cs="Times New Roman"/>
          <w:spacing w:val="-4"/>
          <w:sz w:val="28"/>
          <w:szCs w:val="26"/>
        </w:rPr>
        <w:t>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8F368D" w:rsidRPr="008F368D" w:rsidRDefault="008F368D" w:rsidP="00FF0D2A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8F368D" w:rsidRPr="008F368D" w:rsidRDefault="008F368D" w:rsidP="00FF0D2A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ab/>
        <w:t xml:space="preserve">2. </w:t>
      </w:r>
      <w:r w:rsidRPr="008F368D">
        <w:rPr>
          <w:rFonts w:ascii="Times New Roman" w:hAnsi="Times New Roman" w:cs="Times New Roman"/>
          <w:b/>
          <w:spacing w:val="-4"/>
          <w:sz w:val="28"/>
          <w:szCs w:val="26"/>
        </w:rPr>
        <w:t xml:space="preserve"> Задачи конкурса:</w:t>
      </w:r>
    </w:p>
    <w:p w:rsidR="008F368D" w:rsidRPr="008F368D" w:rsidRDefault="008F368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color w:val="000000"/>
          <w:spacing w:val="-6"/>
          <w:sz w:val="28"/>
          <w:szCs w:val="26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8F368D" w:rsidRPr="008F368D" w:rsidRDefault="008F368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color w:val="000000"/>
          <w:spacing w:val="-6"/>
          <w:sz w:val="28"/>
          <w:szCs w:val="26"/>
        </w:rPr>
        <w:t>Экологическое воспитание и просвещение населения;</w:t>
      </w:r>
    </w:p>
    <w:p w:rsidR="008F368D" w:rsidRPr="008F368D" w:rsidRDefault="008F368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color w:val="000000"/>
          <w:spacing w:val="-6"/>
          <w:sz w:val="28"/>
          <w:szCs w:val="26"/>
        </w:rPr>
        <w:t>Развитие творческих способностей;</w:t>
      </w:r>
    </w:p>
    <w:p w:rsidR="008F368D" w:rsidRPr="008F368D" w:rsidRDefault="008F368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color w:val="000000"/>
          <w:spacing w:val="-6"/>
          <w:sz w:val="28"/>
          <w:szCs w:val="26"/>
        </w:rPr>
        <w:t>Популяризация идей защиты окружающей среды.</w:t>
      </w:r>
    </w:p>
    <w:p w:rsidR="008F368D" w:rsidRPr="008F368D" w:rsidRDefault="008F368D" w:rsidP="00FF0D2A">
      <w:pPr>
        <w:tabs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16"/>
          <w:szCs w:val="14"/>
        </w:rPr>
      </w:pPr>
    </w:p>
    <w:p w:rsid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3. </w:t>
      </w:r>
      <w:r w:rsidRPr="008F368D">
        <w:rPr>
          <w:rFonts w:ascii="Times New Roman" w:hAnsi="Times New Roman" w:cs="Times New Roman"/>
          <w:b/>
          <w:sz w:val="28"/>
          <w:szCs w:val="26"/>
        </w:rPr>
        <w:t>Условия конкурса экологических пословиц и поговорок: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3.1. </w:t>
      </w:r>
      <w:r w:rsidRPr="008F368D">
        <w:rPr>
          <w:rFonts w:ascii="Times New Roman" w:hAnsi="Times New Roman" w:cs="Times New Roman"/>
          <w:spacing w:val="-4"/>
          <w:sz w:val="28"/>
          <w:szCs w:val="26"/>
        </w:rPr>
        <w:t xml:space="preserve">К конкурсу допускаются работы участников до 18 лет. </w:t>
      </w:r>
      <w:r w:rsidRPr="008F368D">
        <w:rPr>
          <w:rFonts w:ascii="Times New Roman" w:hAnsi="Times New Roman" w:cs="Times New Roman"/>
          <w:bCs/>
          <w:sz w:val="28"/>
          <w:szCs w:val="26"/>
        </w:rPr>
        <w:t xml:space="preserve">От каждого автора </w:t>
      </w:r>
      <w:r w:rsidRPr="00FF0D2A">
        <w:rPr>
          <w:rFonts w:ascii="Times New Roman" w:hAnsi="Times New Roman" w:cs="Times New Roman"/>
          <w:bCs/>
          <w:i/>
          <w:sz w:val="28"/>
          <w:szCs w:val="26"/>
        </w:rPr>
        <w:t>(авторов</w:t>
      </w:r>
      <w:r w:rsidR="00FF0D2A" w:rsidRPr="00FF0D2A">
        <w:rPr>
          <w:rFonts w:ascii="Times New Roman" w:hAnsi="Times New Roman" w:cs="Times New Roman"/>
          <w:bCs/>
          <w:i/>
          <w:sz w:val="28"/>
          <w:szCs w:val="26"/>
        </w:rPr>
        <w:t xml:space="preserve"> не более 2-х человек</w:t>
      </w:r>
      <w:r w:rsidRPr="00FF0D2A">
        <w:rPr>
          <w:rFonts w:ascii="Times New Roman" w:hAnsi="Times New Roman" w:cs="Times New Roman"/>
          <w:bCs/>
          <w:i/>
          <w:sz w:val="28"/>
          <w:szCs w:val="26"/>
        </w:rPr>
        <w:t>)</w:t>
      </w:r>
      <w:r w:rsidRPr="008F368D">
        <w:rPr>
          <w:rFonts w:ascii="Times New Roman" w:hAnsi="Times New Roman" w:cs="Times New Roman"/>
          <w:bCs/>
          <w:sz w:val="28"/>
          <w:szCs w:val="26"/>
        </w:rPr>
        <w:t xml:space="preserve"> принимается только одна работа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8F368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F368D">
        <w:rPr>
          <w:rFonts w:ascii="Times New Roman" w:hAnsi="Times New Roman" w:cs="Times New Roman"/>
          <w:sz w:val="28"/>
          <w:szCs w:val="26"/>
        </w:rPr>
        <w:t xml:space="preserve">На конкурс принимаются авторские экологические пословицы или поговорки, самостоятельно придуманные участником, </w:t>
      </w:r>
      <w:r w:rsidRPr="008F368D">
        <w:rPr>
          <w:rFonts w:ascii="Times New Roman" w:hAnsi="Times New Roman" w:cs="Times New Roman"/>
          <w:sz w:val="28"/>
          <w:szCs w:val="26"/>
          <w:u w:val="single"/>
        </w:rPr>
        <w:t>размером не более 2-х фраз.</w:t>
      </w:r>
    </w:p>
    <w:p w:rsid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F368D">
        <w:rPr>
          <w:rFonts w:ascii="Times New Roman" w:hAnsi="Times New Roman" w:cs="Times New Roman"/>
          <w:sz w:val="24"/>
        </w:rPr>
        <w:t xml:space="preserve"> 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8F368D">
        <w:rPr>
          <w:rFonts w:ascii="Times New Roman" w:hAnsi="Times New Roman" w:cs="Times New Roman"/>
          <w:b/>
          <w:sz w:val="28"/>
        </w:rPr>
        <w:t>4.</w:t>
      </w:r>
      <w:r w:rsidRPr="008F368D">
        <w:rPr>
          <w:rFonts w:ascii="Times New Roman" w:hAnsi="Times New Roman" w:cs="Times New Roman"/>
          <w:sz w:val="28"/>
        </w:rPr>
        <w:t xml:space="preserve"> </w:t>
      </w:r>
      <w:r w:rsidRPr="008F368D">
        <w:rPr>
          <w:rFonts w:ascii="Times New Roman" w:hAnsi="Times New Roman" w:cs="Times New Roman"/>
          <w:b/>
          <w:sz w:val="28"/>
          <w:szCs w:val="26"/>
        </w:rPr>
        <w:t>Требо</w:t>
      </w:r>
      <w:r>
        <w:rPr>
          <w:rFonts w:ascii="Times New Roman" w:hAnsi="Times New Roman" w:cs="Times New Roman"/>
          <w:b/>
          <w:sz w:val="28"/>
          <w:szCs w:val="26"/>
        </w:rPr>
        <w:t>вания к конкурсным работам</w:t>
      </w:r>
      <w:r w:rsidRPr="008F368D">
        <w:rPr>
          <w:rFonts w:ascii="Times New Roman" w:hAnsi="Times New Roman" w:cs="Times New Roman"/>
          <w:b/>
          <w:sz w:val="28"/>
          <w:szCs w:val="26"/>
        </w:rPr>
        <w:t>: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Times New Roman" w:hAnsi="Times New Roman" w:cs="Times New Roman"/>
          <w:b/>
          <w:i/>
          <w:spacing w:val="-6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4.</w:t>
      </w:r>
      <w:r w:rsidRPr="008F368D">
        <w:rPr>
          <w:rFonts w:ascii="Times New Roman" w:hAnsi="Times New Roman" w:cs="Times New Roman"/>
          <w:spacing w:val="-4"/>
          <w:sz w:val="28"/>
          <w:szCs w:val="26"/>
        </w:rPr>
        <w:t xml:space="preserve">1. </w:t>
      </w:r>
      <w:r w:rsidRPr="008F368D">
        <w:rPr>
          <w:rFonts w:ascii="Times New Roman" w:hAnsi="Times New Roman" w:cs="Times New Roman"/>
          <w:spacing w:val="-6"/>
          <w:sz w:val="28"/>
          <w:szCs w:val="26"/>
        </w:rPr>
        <w:t xml:space="preserve">Принимаются </w:t>
      </w:r>
      <w:r w:rsidRPr="008F368D">
        <w:rPr>
          <w:rFonts w:ascii="Times New Roman" w:hAnsi="Times New Roman" w:cs="Times New Roman"/>
          <w:sz w:val="28"/>
          <w:szCs w:val="26"/>
        </w:rPr>
        <w:t>авторские экологические пословицы или поговорки</w:t>
      </w:r>
      <w:r w:rsidRPr="008F368D">
        <w:rPr>
          <w:rFonts w:ascii="Times New Roman" w:hAnsi="Times New Roman" w:cs="Times New Roman"/>
          <w:spacing w:val="-6"/>
          <w:sz w:val="28"/>
          <w:szCs w:val="26"/>
        </w:rPr>
        <w:t xml:space="preserve">, </w:t>
      </w:r>
      <w:r w:rsidRPr="008F368D">
        <w:rPr>
          <w:rFonts w:ascii="Times New Roman" w:hAnsi="Times New Roman" w:cs="Times New Roman"/>
          <w:b/>
          <w:i/>
          <w:spacing w:val="-6"/>
          <w:sz w:val="28"/>
          <w:szCs w:val="26"/>
        </w:rPr>
        <w:t>только самостоятельно подготовленные участником.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ind w:left="-1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6"/>
        </w:rPr>
        <w:t>4.</w:t>
      </w:r>
      <w:r w:rsidRPr="008F368D">
        <w:rPr>
          <w:rFonts w:ascii="Times New Roman" w:hAnsi="Times New Roman" w:cs="Times New Roman"/>
          <w:spacing w:val="-6"/>
          <w:sz w:val="28"/>
          <w:szCs w:val="26"/>
        </w:rPr>
        <w:t xml:space="preserve">2. </w:t>
      </w:r>
      <w:r w:rsidRPr="008F368D">
        <w:rPr>
          <w:rFonts w:ascii="Times New Roman" w:hAnsi="Times New Roman" w:cs="Times New Roman"/>
          <w:sz w:val="28"/>
          <w:szCs w:val="26"/>
        </w:rPr>
        <w:t>Работы принимаются только в электронном виде</w:t>
      </w:r>
      <w:r w:rsidR="00FF0D2A">
        <w:rPr>
          <w:rFonts w:ascii="Times New Roman" w:hAnsi="Times New Roman" w:cs="Times New Roman"/>
          <w:sz w:val="28"/>
          <w:szCs w:val="26"/>
        </w:rPr>
        <w:t>!</w:t>
      </w:r>
    </w:p>
    <w:p w:rsidR="003B5F18" w:rsidRPr="001E05DD" w:rsidRDefault="003B5F18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F368D" w:rsidRPr="000C5749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C574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8F368D" w:rsidRPr="000C5749" w:rsidRDefault="008F368D" w:rsidP="00FF0D2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749">
        <w:rPr>
          <w:rFonts w:ascii="Times New Roman" w:hAnsi="Times New Roman" w:cs="Times New Roman"/>
          <w:bCs/>
          <w:i/>
          <w:sz w:val="28"/>
          <w:szCs w:val="28"/>
        </w:rPr>
        <w:t>За кажды</w:t>
      </w:r>
      <w:r>
        <w:rPr>
          <w:rFonts w:ascii="Times New Roman" w:hAnsi="Times New Roman" w:cs="Times New Roman"/>
          <w:bCs/>
          <w:i/>
          <w:sz w:val="28"/>
          <w:szCs w:val="28"/>
        </w:rPr>
        <w:t>й критерий начисляется от 0 до 3</w:t>
      </w:r>
      <w:r w:rsidRPr="000C5749">
        <w:rPr>
          <w:rFonts w:ascii="Times New Roman" w:hAnsi="Times New Roman" w:cs="Times New Roman"/>
          <w:bCs/>
          <w:i/>
          <w:sz w:val="28"/>
          <w:szCs w:val="28"/>
        </w:rPr>
        <w:t xml:space="preserve"> баллов: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>- соответствие тематике;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-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оригинальность идеи;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 xml:space="preserve">- 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индивидуальность,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неповторимость;</w:t>
      </w:r>
    </w:p>
    <w:p w:rsidR="008F368D" w:rsidRPr="008F368D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- соответств</w:t>
      </w:r>
      <w:r w:rsidR="00FF0D2A">
        <w:rPr>
          <w:rFonts w:ascii="Times New Roman" w:hAnsi="Times New Roman" w:cs="Times New Roman"/>
          <w:bCs/>
          <w:spacing w:val="-6"/>
          <w:sz w:val="28"/>
          <w:szCs w:val="26"/>
        </w:rPr>
        <w:t>ие обязательным условиям конкурса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и требованиям к 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работ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ам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.</w:t>
      </w:r>
    </w:p>
    <w:p w:rsidR="008F368D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F368D" w:rsidRPr="003B5F18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</w:r>
      <w:r w:rsidR="008F36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 w:rsidR="008F368D" w:rsidRPr="003B5F18">
        <w:rPr>
          <w:rFonts w:ascii="Times New Roman" w:eastAsia="Times New Roman" w:hAnsi="Times New Roman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8F368D" w:rsidRPr="003B5F18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работы детей до 10 лет, </w:t>
      </w:r>
    </w:p>
    <w:p w:rsidR="008F368D" w:rsidRPr="003B5F18" w:rsidRDefault="008F368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 11 лет и старше.</w:t>
      </w:r>
    </w:p>
    <w:p w:rsidR="008F368D" w:rsidRDefault="008F368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DD" w:rsidRDefault="005A4B0D" w:rsidP="00FF0D2A">
      <w:pPr>
        <w:tabs>
          <w:tab w:val="left" w:pos="360"/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F368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F368D"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F368D"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="008F368D"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="008F368D"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8F368D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68D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8F368D"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="008F368D"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="008F368D" w:rsidRPr="00B479D9">
        <w:rPr>
          <w:rFonts w:ascii="Times New Roman" w:hAnsi="Times New Roman" w:cs="Times New Roman"/>
          <w:b/>
          <w:sz w:val="28"/>
          <w:szCs w:val="28"/>
        </w:rPr>
        <w:t>виде</w:t>
      </w:r>
      <w:r w:rsidR="008F368D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68D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8F368D" w:rsidRPr="000C57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29 марта 2019 </w:t>
      </w:r>
      <w:r w:rsidR="008F368D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="008F368D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8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</w:p>
    <w:p w:rsidR="005A4B0D" w:rsidRDefault="005A4B0D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</w:p>
    <w:p w:rsidR="00FF0D2A" w:rsidRDefault="00FF0D2A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</w:p>
    <w:p w:rsidR="005A4B0D" w:rsidRDefault="005A4B0D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  <w:lang w:val="en-US"/>
        </w:rPr>
        <w:t>VII</w:t>
      </w:r>
      <w:r>
        <w:rPr>
          <w:rFonts w:ascii="Times New Roman" w:hAnsi="Times New Roman" w:cs="Times New Roman"/>
          <w:b/>
          <w:spacing w:val="-4"/>
          <w:sz w:val="28"/>
          <w:szCs w:val="26"/>
        </w:rPr>
        <w:t xml:space="preserve">. Конкурс </w:t>
      </w:r>
      <w:r w:rsidRPr="005A4B0D">
        <w:rPr>
          <w:rFonts w:ascii="Times New Roman" w:hAnsi="Times New Roman" w:cs="Times New Roman"/>
          <w:b/>
          <w:spacing w:val="-4"/>
          <w:sz w:val="28"/>
          <w:szCs w:val="26"/>
        </w:rPr>
        <w:t xml:space="preserve">на лучшую экологическую новость своего региона </w:t>
      </w:r>
    </w:p>
    <w:p w:rsidR="005A4B0D" w:rsidRDefault="005A4B0D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  <w:r w:rsidRPr="005A4B0D">
        <w:rPr>
          <w:rFonts w:ascii="Times New Roman" w:hAnsi="Times New Roman" w:cs="Times New Roman"/>
          <w:b/>
          <w:spacing w:val="-4"/>
          <w:sz w:val="28"/>
          <w:szCs w:val="26"/>
        </w:rPr>
        <w:t>в рамках акции «Марш парков – 2019»</w:t>
      </w:r>
    </w:p>
    <w:p w:rsidR="005A4B0D" w:rsidRDefault="005A4B0D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</w:p>
    <w:p w:rsidR="005A4B0D" w:rsidRPr="005A4B0D" w:rsidRDefault="005A4B0D" w:rsidP="00FF0D2A">
      <w:pPr>
        <w:spacing w:after="0"/>
        <w:ind w:firstLine="708"/>
        <w:jc w:val="both"/>
        <w:rPr>
          <w:rFonts w:ascii="Times New Roman" w:hAnsi="Times New Roman" w:cs="Times New Roman"/>
          <w:b/>
          <w:spacing w:val="-4"/>
          <w:sz w:val="16"/>
          <w:szCs w:val="14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 xml:space="preserve">1. </w:t>
      </w:r>
      <w:r w:rsidRPr="005A4B0D">
        <w:rPr>
          <w:rFonts w:ascii="Times New Roman" w:hAnsi="Times New Roman" w:cs="Times New Roman"/>
          <w:b/>
          <w:spacing w:val="-4"/>
          <w:sz w:val="28"/>
          <w:szCs w:val="26"/>
        </w:rPr>
        <w:t>Цель конкурса:</w:t>
      </w:r>
      <w:r>
        <w:rPr>
          <w:rFonts w:ascii="Times New Roman" w:hAnsi="Times New Roman" w:cs="Times New Roman"/>
          <w:b/>
          <w:spacing w:val="-4"/>
          <w:sz w:val="16"/>
          <w:szCs w:val="14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6"/>
        </w:rPr>
        <w:t>п</w:t>
      </w:r>
      <w:r w:rsidRPr="005A4B0D">
        <w:rPr>
          <w:rFonts w:ascii="Times New Roman" w:hAnsi="Times New Roman" w:cs="Times New Roman"/>
          <w:spacing w:val="-6"/>
          <w:sz w:val="28"/>
          <w:szCs w:val="26"/>
        </w:rPr>
        <w:t>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5A4B0D" w:rsidRPr="005A4B0D" w:rsidRDefault="005A4B0D" w:rsidP="00FF0D2A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5A4B0D" w:rsidRPr="005A4B0D" w:rsidRDefault="005A4B0D" w:rsidP="00FF0D2A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ab/>
        <w:t xml:space="preserve">2. </w:t>
      </w:r>
      <w:r w:rsidRPr="005A4B0D">
        <w:rPr>
          <w:rFonts w:ascii="Times New Roman" w:hAnsi="Times New Roman" w:cs="Times New Roman"/>
          <w:b/>
          <w:spacing w:val="-4"/>
          <w:sz w:val="28"/>
          <w:szCs w:val="26"/>
        </w:rPr>
        <w:t>Задачи конкурса:</w:t>
      </w:r>
    </w:p>
    <w:p w:rsidR="005A4B0D" w:rsidRPr="005A4B0D" w:rsidRDefault="005A4B0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color w:val="000000"/>
          <w:spacing w:val="-6"/>
          <w:sz w:val="28"/>
          <w:szCs w:val="26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5A4B0D" w:rsidRPr="005A4B0D" w:rsidRDefault="005A4B0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color w:val="000000"/>
          <w:spacing w:val="-6"/>
          <w:sz w:val="28"/>
          <w:szCs w:val="26"/>
        </w:rPr>
        <w:t>Экологическое воспитание и просвещение населения;</w:t>
      </w:r>
    </w:p>
    <w:p w:rsidR="005A4B0D" w:rsidRPr="005A4B0D" w:rsidRDefault="005A4B0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color w:val="000000"/>
          <w:spacing w:val="-6"/>
          <w:sz w:val="28"/>
          <w:szCs w:val="26"/>
        </w:rPr>
        <w:t>Развитие творческих способностей;</w:t>
      </w:r>
    </w:p>
    <w:p w:rsidR="005A4B0D" w:rsidRPr="005A4B0D" w:rsidRDefault="005A4B0D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color w:val="000000"/>
          <w:spacing w:val="-6"/>
          <w:sz w:val="28"/>
          <w:szCs w:val="26"/>
        </w:rPr>
        <w:t>Популяризация идей защиты окружающей среды.</w:t>
      </w:r>
    </w:p>
    <w:p w:rsidR="005A4B0D" w:rsidRPr="005A4B0D" w:rsidRDefault="005A4B0D" w:rsidP="00FF0D2A">
      <w:pPr>
        <w:tabs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16"/>
          <w:szCs w:val="14"/>
        </w:rPr>
      </w:pP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Pr="005A4B0D">
        <w:rPr>
          <w:rFonts w:ascii="Times New Roman" w:hAnsi="Times New Roman" w:cs="Times New Roman"/>
          <w:b/>
          <w:sz w:val="28"/>
          <w:szCs w:val="26"/>
        </w:rPr>
        <w:t>Условия конкурса на лучшую экологическую новость: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 xml:space="preserve">3.1. </w:t>
      </w:r>
      <w:r w:rsidRPr="005A4B0D">
        <w:rPr>
          <w:rFonts w:ascii="Times New Roman" w:hAnsi="Times New Roman" w:cs="Times New Roman"/>
          <w:spacing w:val="-4"/>
          <w:sz w:val="28"/>
          <w:szCs w:val="26"/>
        </w:rPr>
        <w:t xml:space="preserve">К конкурсу допускаются работы участников до 18 лет.  </w:t>
      </w:r>
      <w:r w:rsidRPr="005A4B0D">
        <w:rPr>
          <w:rFonts w:ascii="Times New Roman" w:hAnsi="Times New Roman" w:cs="Times New Roman"/>
          <w:bCs/>
          <w:sz w:val="28"/>
          <w:szCs w:val="26"/>
        </w:rPr>
        <w:t xml:space="preserve">От каждого автора </w:t>
      </w:r>
      <w:r w:rsidRPr="00FF0D2A">
        <w:rPr>
          <w:rFonts w:ascii="Times New Roman" w:hAnsi="Times New Roman" w:cs="Times New Roman"/>
          <w:bCs/>
          <w:i/>
          <w:sz w:val="28"/>
          <w:szCs w:val="26"/>
        </w:rPr>
        <w:t>(авторов не более 3-х человек)</w:t>
      </w:r>
      <w:r w:rsidRPr="005A4B0D">
        <w:rPr>
          <w:rFonts w:ascii="Times New Roman" w:hAnsi="Times New Roman" w:cs="Times New Roman"/>
          <w:bCs/>
          <w:sz w:val="28"/>
          <w:szCs w:val="26"/>
        </w:rPr>
        <w:t xml:space="preserve"> принимается </w:t>
      </w:r>
      <w:r w:rsidRPr="005A4B0D">
        <w:rPr>
          <w:rFonts w:ascii="Times New Roman" w:hAnsi="Times New Roman" w:cs="Times New Roman"/>
          <w:bCs/>
          <w:i/>
          <w:sz w:val="28"/>
          <w:szCs w:val="26"/>
          <w:u w:val="single"/>
        </w:rPr>
        <w:t>только одна работа.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3.2. </w:t>
      </w:r>
      <w:r w:rsidRPr="005A4B0D">
        <w:rPr>
          <w:rFonts w:ascii="Times New Roman" w:hAnsi="Times New Roman" w:cs="Times New Roman"/>
          <w:sz w:val="28"/>
          <w:szCs w:val="26"/>
        </w:rPr>
        <w:t>Участники могут предложить любую экологическую новость своего региона</w:t>
      </w:r>
      <w:r>
        <w:rPr>
          <w:rFonts w:ascii="Times New Roman" w:hAnsi="Times New Roman" w:cs="Times New Roman"/>
          <w:sz w:val="28"/>
          <w:szCs w:val="26"/>
        </w:rPr>
        <w:t xml:space="preserve"> (населенного пункта)</w:t>
      </w:r>
      <w:r w:rsidRPr="005A4B0D">
        <w:rPr>
          <w:rFonts w:ascii="Times New Roman" w:hAnsi="Times New Roman" w:cs="Times New Roman"/>
          <w:sz w:val="28"/>
          <w:szCs w:val="26"/>
        </w:rPr>
        <w:t xml:space="preserve"> о том, как решаются экологические проблемы, о своем вкладе в защиту окружающей среды. Новости могут показывать любые примеры возникающих экологических проблем и демонстрировать варианты их решения участником.  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3.3. </w:t>
      </w:r>
      <w:r w:rsidRPr="005A4B0D">
        <w:rPr>
          <w:rFonts w:ascii="Times New Roman" w:hAnsi="Times New Roman" w:cs="Times New Roman"/>
          <w:sz w:val="28"/>
          <w:szCs w:val="26"/>
        </w:rPr>
        <w:t>На конкурс принимаются работы в двух видах:</w:t>
      </w:r>
    </w:p>
    <w:p w:rsidR="005A4B0D" w:rsidRPr="005A4B0D" w:rsidRDefault="005A4B0D" w:rsidP="00FF0D2A">
      <w:pPr>
        <w:pStyle w:val="a5"/>
        <w:numPr>
          <w:ilvl w:val="0"/>
          <w:numId w:val="32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5A4B0D">
        <w:rPr>
          <w:rFonts w:ascii="Times New Roman" w:hAnsi="Times New Roman" w:cs="Times New Roman"/>
          <w:sz w:val="28"/>
          <w:szCs w:val="26"/>
        </w:rPr>
        <w:t>В письменном виде с приложением фотографий, подтверждающих участие в событии.</w:t>
      </w:r>
    </w:p>
    <w:p w:rsidR="005A4B0D" w:rsidRPr="005A4B0D" w:rsidRDefault="005A4B0D" w:rsidP="00FF0D2A">
      <w:pPr>
        <w:pStyle w:val="a5"/>
        <w:numPr>
          <w:ilvl w:val="0"/>
          <w:numId w:val="32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5A4B0D">
        <w:rPr>
          <w:rFonts w:ascii="Times New Roman" w:hAnsi="Times New Roman" w:cs="Times New Roman"/>
          <w:sz w:val="28"/>
          <w:szCs w:val="26"/>
        </w:rPr>
        <w:t xml:space="preserve">Видео-новость, </w:t>
      </w:r>
      <w:r w:rsidRPr="005A4B0D">
        <w:rPr>
          <w:rFonts w:ascii="Times New Roman" w:hAnsi="Times New Roman" w:cs="Times New Roman"/>
          <w:b/>
          <w:sz w:val="28"/>
          <w:szCs w:val="26"/>
          <w:u w:val="single"/>
        </w:rPr>
        <w:t>самостоятельно записанная участником</w:t>
      </w:r>
      <w:r w:rsidRPr="005A4B0D">
        <w:rPr>
          <w:rFonts w:ascii="Times New Roman" w:hAnsi="Times New Roman" w:cs="Times New Roman"/>
          <w:sz w:val="28"/>
          <w:szCs w:val="26"/>
        </w:rPr>
        <w:t xml:space="preserve"> при помощи любых электронных устройств.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ab/>
        <w:t xml:space="preserve">4. </w:t>
      </w:r>
      <w:r w:rsidRPr="005A4B0D">
        <w:rPr>
          <w:rFonts w:ascii="Times New Roman" w:hAnsi="Times New Roman" w:cs="Times New Roman"/>
          <w:b/>
          <w:sz w:val="28"/>
          <w:szCs w:val="26"/>
        </w:rPr>
        <w:t>Требования к экологическим новостям:</w:t>
      </w:r>
    </w:p>
    <w:p w:rsidR="005A4B0D" w:rsidRPr="005A4B0D" w:rsidRDefault="00FF0D2A" w:rsidP="00FF0D2A">
      <w:pPr>
        <w:tabs>
          <w:tab w:val="left" w:pos="360"/>
          <w:tab w:val="left" w:pos="720"/>
        </w:tabs>
        <w:spacing w:after="0"/>
        <w:ind w:left="-1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5A4B0D" w:rsidRPr="005A4B0D">
        <w:rPr>
          <w:rFonts w:ascii="Times New Roman" w:hAnsi="Times New Roman" w:cs="Times New Roman"/>
          <w:sz w:val="28"/>
          <w:szCs w:val="26"/>
        </w:rPr>
        <w:t>1. Работы принимаются только в электронном виде</w:t>
      </w:r>
      <w:r w:rsidR="005A4B0D">
        <w:rPr>
          <w:rFonts w:ascii="Times New Roman" w:hAnsi="Times New Roman" w:cs="Times New Roman"/>
          <w:sz w:val="28"/>
          <w:szCs w:val="26"/>
        </w:rPr>
        <w:t>!</w:t>
      </w:r>
    </w:p>
    <w:p w:rsidR="005A4B0D" w:rsidRPr="005A4B0D" w:rsidRDefault="00FF0D2A" w:rsidP="00FF0D2A">
      <w:pPr>
        <w:tabs>
          <w:tab w:val="left" w:pos="360"/>
          <w:tab w:val="left" w:pos="720"/>
        </w:tabs>
        <w:spacing w:after="0"/>
        <w:ind w:left="-17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4.</w:t>
      </w:r>
      <w:r w:rsidR="005A4B0D" w:rsidRPr="005A4B0D">
        <w:rPr>
          <w:rFonts w:ascii="Times New Roman" w:hAnsi="Times New Roman" w:cs="Times New Roman"/>
          <w:spacing w:val="-4"/>
          <w:sz w:val="28"/>
          <w:szCs w:val="26"/>
        </w:rPr>
        <w:t xml:space="preserve">2. Видео-новости принимаются в любых доступных видео-форматах, длительностью </w:t>
      </w:r>
      <w:r w:rsidR="005A4B0D" w:rsidRPr="005A4B0D">
        <w:rPr>
          <w:rFonts w:ascii="Times New Roman" w:hAnsi="Times New Roman" w:cs="Times New Roman"/>
          <w:b/>
          <w:spacing w:val="-4"/>
          <w:sz w:val="28"/>
          <w:szCs w:val="26"/>
        </w:rPr>
        <w:t>не более 3-х минут.</w:t>
      </w:r>
      <w:r w:rsidR="005A4B0D">
        <w:rPr>
          <w:rFonts w:ascii="Times New Roman" w:hAnsi="Times New Roman" w:cs="Times New Roman"/>
          <w:b/>
          <w:spacing w:val="-4"/>
          <w:sz w:val="28"/>
          <w:szCs w:val="26"/>
        </w:rPr>
        <w:t xml:space="preserve"> </w:t>
      </w:r>
      <w:r w:rsidR="005A4B0D" w:rsidRPr="005A4B0D">
        <w:rPr>
          <w:rFonts w:ascii="Times New Roman" w:hAnsi="Times New Roman" w:cs="Times New Roman"/>
          <w:spacing w:val="-4"/>
          <w:sz w:val="28"/>
          <w:szCs w:val="26"/>
        </w:rPr>
        <w:t>Изображение и звук должны быть четкими, ясными.</w:t>
      </w:r>
    </w:p>
    <w:p w:rsidR="00FF0D2A" w:rsidRDefault="00FF0D2A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0D" w:rsidRPr="000C5749" w:rsidRDefault="005A4B0D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C574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5A4B0D" w:rsidRPr="000C5749" w:rsidRDefault="005A4B0D" w:rsidP="00FF0D2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749">
        <w:rPr>
          <w:rFonts w:ascii="Times New Roman" w:hAnsi="Times New Roman" w:cs="Times New Roman"/>
          <w:bCs/>
          <w:i/>
          <w:sz w:val="28"/>
          <w:szCs w:val="28"/>
        </w:rPr>
        <w:t>За кажды</w:t>
      </w:r>
      <w:r>
        <w:rPr>
          <w:rFonts w:ascii="Times New Roman" w:hAnsi="Times New Roman" w:cs="Times New Roman"/>
          <w:bCs/>
          <w:i/>
          <w:sz w:val="28"/>
          <w:szCs w:val="28"/>
        </w:rPr>
        <w:t>й критерий начисляется от 0 до 3</w:t>
      </w:r>
      <w:r w:rsidRPr="000C5749">
        <w:rPr>
          <w:rFonts w:ascii="Times New Roman" w:hAnsi="Times New Roman" w:cs="Times New Roman"/>
          <w:bCs/>
          <w:i/>
          <w:sz w:val="28"/>
          <w:szCs w:val="28"/>
        </w:rPr>
        <w:t xml:space="preserve"> баллов: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>- соответствие тематике;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>- полезность выполняемой работы;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- оригинальность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исполнения, творческий замысел;</w:t>
      </w:r>
    </w:p>
    <w:p w:rsidR="005A4B0D" w:rsidRPr="005A4B0D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pacing w:val="-6"/>
          <w:sz w:val="28"/>
          <w:szCs w:val="26"/>
        </w:rPr>
      </w:pPr>
      <w:r w:rsidRPr="005A4B0D">
        <w:rPr>
          <w:rFonts w:ascii="Times New Roman" w:hAnsi="Times New Roman" w:cs="Times New Roman"/>
          <w:bCs/>
          <w:spacing w:val="-6"/>
          <w:sz w:val="28"/>
          <w:szCs w:val="26"/>
        </w:rPr>
        <w:t>- соответст</w:t>
      </w:r>
      <w:r w:rsidR="00FF0D2A">
        <w:rPr>
          <w:rFonts w:ascii="Times New Roman" w:hAnsi="Times New Roman" w:cs="Times New Roman"/>
          <w:bCs/>
          <w:spacing w:val="-6"/>
          <w:sz w:val="28"/>
          <w:szCs w:val="26"/>
        </w:rPr>
        <w:t>вие обязательным условиям конкурса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и требованиям к </w:t>
      </w:r>
      <w:r w:rsidRPr="005A4B0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работ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ам</w:t>
      </w:r>
      <w:r w:rsidRPr="005A4B0D">
        <w:rPr>
          <w:rFonts w:ascii="Times New Roman" w:hAnsi="Times New Roman" w:cs="Times New Roman"/>
          <w:bCs/>
          <w:spacing w:val="-6"/>
          <w:sz w:val="28"/>
          <w:szCs w:val="26"/>
        </w:rPr>
        <w:t>.</w:t>
      </w:r>
    </w:p>
    <w:p w:rsidR="005A4B0D" w:rsidRDefault="005A4B0D" w:rsidP="00FF0D2A">
      <w:pPr>
        <w:tabs>
          <w:tab w:val="left" w:pos="360"/>
          <w:tab w:val="left" w:pos="720"/>
        </w:tabs>
        <w:spacing w:after="0"/>
        <w:jc w:val="both"/>
      </w:pPr>
    </w:p>
    <w:p w:rsidR="005A4B0D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</w:r>
      <w:r w:rsidR="005A4B0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>
        <w:rPr>
          <w:bCs/>
          <w:sz w:val="26"/>
          <w:szCs w:val="26"/>
        </w:rPr>
        <w:t xml:space="preserve">. </w:t>
      </w:r>
      <w:r w:rsidRPr="00E53D50">
        <w:rPr>
          <w:rFonts w:ascii="Times New Roman" w:hAnsi="Times New Roman" w:cs="Times New Roman"/>
          <w:bCs/>
          <w:sz w:val="28"/>
          <w:szCs w:val="26"/>
        </w:rPr>
        <w:t xml:space="preserve">Конкурс проводится </w:t>
      </w:r>
      <w:r w:rsidRPr="00E53D50">
        <w:rPr>
          <w:rFonts w:ascii="Times New Roman" w:hAnsi="Times New Roman" w:cs="Times New Roman"/>
          <w:b/>
          <w:bCs/>
          <w:sz w:val="28"/>
          <w:szCs w:val="26"/>
        </w:rPr>
        <w:t>по двум номинациям</w:t>
      </w:r>
      <w:r w:rsidRPr="00E53D50">
        <w:rPr>
          <w:rFonts w:ascii="Times New Roman" w:hAnsi="Times New Roman" w:cs="Times New Roman"/>
          <w:bCs/>
          <w:sz w:val="28"/>
          <w:szCs w:val="26"/>
        </w:rPr>
        <w:t>: новость в письменном виде и видео-новость.</w:t>
      </w:r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28"/>
        </w:rPr>
        <w:t xml:space="preserve"> </w:t>
      </w:r>
      <w:r w:rsidR="005A4B0D"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Подведение итогов конкурса будет проходить </w:t>
      </w:r>
      <w:r w:rsidR="005A4B0D" w:rsidRPr="00E53D50">
        <w:rPr>
          <w:rFonts w:ascii="Times New Roman" w:eastAsia="Times New Roman" w:hAnsi="Times New Roman" w:cs="Times New Roman"/>
          <w:b/>
          <w:bCs/>
          <w:sz w:val="28"/>
          <w:szCs w:val="26"/>
        </w:rPr>
        <w:t>по двум возрастным категориям:</w:t>
      </w:r>
    </w:p>
    <w:p w:rsidR="005A4B0D" w:rsidRPr="003B5F18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работы детей до 10 лет, </w:t>
      </w:r>
    </w:p>
    <w:p w:rsidR="00E53D50" w:rsidRDefault="005A4B0D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 11 лет и старше.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E53D50" w:rsidRDefault="00E53D50" w:rsidP="00FF0D2A">
      <w:pPr>
        <w:tabs>
          <w:tab w:val="left" w:pos="360"/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Pr="00B479D9">
        <w:rPr>
          <w:rFonts w:ascii="Times New Roman" w:hAnsi="Times New Roman" w:cs="Times New Roman"/>
          <w:b/>
          <w:sz w:val="28"/>
          <w:szCs w:val="28"/>
        </w:rPr>
        <w:t>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Pr="000C57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29 марта 2019 </w:t>
      </w:r>
      <w:r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9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</w:p>
    <w:p w:rsidR="00FF0D2A" w:rsidRDefault="00FF0D2A" w:rsidP="00BA5C46">
      <w:pPr>
        <w:spacing w:after="0"/>
        <w:rPr>
          <w:rFonts w:ascii="Times New Roman" w:hAnsi="Times New Roman" w:cs="Times New Roman"/>
          <w:b/>
          <w:spacing w:val="-4"/>
          <w:sz w:val="28"/>
          <w:szCs w:val="26"/>
        </w:rPr>
      </w:pPr>
    </w:p>
    <w:p w:rsidR="00E53D50" w:rsidRDefault="00E53D50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spacing w:val="-4"/>
          <w:sz w:val="28"/>
          <w:szCs w:val="26"/>
        </w:rPr>
        <w:t>. Конкурс</w:t>
      </w:r>
      <w:r w:rsidRPr="00E53D50">
        <w:rPr>
          <w:rFonts w:ascii="Times New Roman" w:hAnsi="Times New Roman" w:cs="Times New Roman"/>
          <w:b/>
          <w:spacing w:val="-4"/>
          <w:sz w:val="28"/>
          <w:szCs w:val="26"/>
        </w:rPr>
        <w:t xml:space="preserve"> экологической моды - на лучший аксессуар </w:t>
      </w:r>
    </w:p>
    <w:p w:rsidR="00E53D50" w:rsidRPr="00E53D50" w:rsidRDefault="00E53D50" w:rsidP="00FF0D2A">
      <w:pPr>
        <w:spacing w:after="0"/>
        <w:jc w:val="center"/>
        <w:rPr>
          <w:rFonts w:ascii="Times New Roman" w:hAnsi="Times New Roman" w:cs="Times New Roman"/>
          <w:b/>
          <w:spacing w:val="-4"/>
          <w:sz w:val="16"/>
          <w:szCs w:val="14"/>
        </w:rPr>
      </w:pPr>
      <w:r w:rsidRPr="00E53D50">
        <w:rPr>
          <w:rFonts w:ascii="Times New Roman" w:hAnsi="Times New Roman" w:cs="Times New Roman"/>
          <w:b/>
          <w:spacing w:val="-4"/>
          <w:sz w:val="28"/>
          <w:szCs w:val="26"/>
        </w:rPr>
        <w:t>в рамках акции «Марш парков – 2019»</w:t>
      </w:r>
    </w:p>
    <w:p w:rsidR="00E53D50" w:rsidRPr="00E53D50" w:rsidRDefault="00E53D50" w:rsidP="00FF0D2A">
      <w:pPr>
        <w:spacing w:after="0"/>
        <w:jc w:val="both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E53D50" w:rsidRPr="00E53D50" w:rsidRDefault="00E53D50" w:rsidP="00FF0D2A">
      <w:pPr>
        <w:tabs>
          <w:tab w:val="left" w:pos="0"/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 xml:space="preserve">1. </w:t>
      </w:r>
      <w:r w:rsidRPr="00E53D50">
        <w:rPr>
          <w:rFonts w:ascii="Times New Roman" w:hAnsi="Times New Roman" w:cs="Times New Roman"/>
          <w:b/>
          <w:spacing w:val="-4"/>
          <w:sz w:val="28"/>
          <w:szCs w:val="26"/>
        </w:rPr>
        <w:t>Цель конкурса: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 п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>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E53D50" w:rsidRPr="00E53D50" w:rsidRDefault="00E53D50" w:rsidP="00FF0D2A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b/>
          <w:spacing w:val="-4"/>
          <w:sz w:val="16"/>
          <w:szCs w:val="14"/>
        </w:rPr>
      </w:pPr>
    </w:p>
    <w:p w:rsidR="00E53D50" w:rsidRPr="00E53D50" w:rsidRDefault="00E53D50" w:rsidP="00FF0D2A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>
        <w:rPr>
          <w:rFonts w:ascii="Times New Roman" w:hAnsi="Times New Roman" w:cs="Times New Roman"/>
          <w:b/>
          <w:spacing w:val="-4"/>
          <w:sz w:val="28"/>
          <w:szCs w:val="26"/>
        </w:rPr>
        <w:tab/>
        <w:t xml:space="preserve">2. </w:t>
      </w:r>
      <w:r w:rsidRPr="00E53D50">
        <w:rPr>
          <w:rFonts w:ascii="Times New Roman" w:hAnsi="Times New Roman" w:cs="Times New Roman"/>
          <w:b/>
          <w:spacing w:val="-4"/>
          <w:sz w:val="28"/>
          <w:szCs w:val="26"/>
        </w:rPr>
        <w:t>Задачи конкурса: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E53D50">
        <w:rPr>
          <w:rFonts w:ascii="Times New Roman" w:hAnsi="Times New Roman" w:cs="Times New Roman"/>
          <w:color w:val="000000"/>
          <w:spacing w:val="-6"/>
          <w:sz w:val="28"/>
          <w:szCs w:val="26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E53D50">
        <w:rPr>
          <w:rFonts w:ascii="Times New Roman" w:hAnsi="Times New Roman" w:cs="Times New Roman"/>
          <w:color w:val="000000"/>
          <w:spacing w:val="-6"/>
          <w:sz w:val="28"/>
          <w:szCs w:val="26"/>
        </w:rPr>
        <w:t>Экологическое воспитание и просвещение населения;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E53D50">
        <w:rPr>
          <w:rFonts w:ascii="Times New Roman" w:hAnsi="Times New Roman" w:cs="Times New Roman"/>
          <w:color w:val="000000"/>
          <w:spacing w:val="-6"/>
          <w:sz w:val="28"/>
          <w:szCs w:val="26"/>
        </w:rPr>
        <w:t>Развитие творческих способностей;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17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E53D50">
        <w:rPr>
          <w:rFonts w:ascii="Times New Roman" w:hAnsi="Times New Roman" w:cs="Times New Roman"/>
          <w:color w:val="000000"/>
          <w:spacing w:val="-6"/>
          <w:sz w:val="28"/>
          <w:szCs w:val="26"/>
        </w:rPr>
        <w:t>Популяризация идей защиты окружающей среды.</w:t>
      </w:r>
    </w:p>
    <w:p w:rsidR="00E53D50" w:rsidRPr="00E53D50" w:rsidRDefault="00E53D50" w:rsidP="00FF0D2A">
      <w:pPr>
        <w:tabs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16"/>
          <w:szCs w:val="14"/>
        </w:rPr>
      </w:pP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3. </w:t>
      </w:r>
      <w:r w:rsidRPr="00E53D50">
        <w:rPr>
          <w:rFonts w:ascii="Times New Roman" w:hAnsi="Times New Roman" w:cs="Times New Roman"/>
          <w:b/>
          <w:sz w:val="28"/>
          <w:szCs w:val="26"/>
        </w:rPr>
        <w:t>Условия конкурса экологической моды (на лучший аксессуар):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Times New Roman" w:hAnsi="Times New Roman" w:cs="Times New Roman"/>
          <w:spacing w:val="-6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3.1. 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 xml:space="preserve">. К конкурсу допускаются работы участников до 18 лет. </w:t>
      </w:r>
      <w:r w:rsidRPr="00E53D50">
        <w:rPr>
          <w:rFonts w:ascii="Times New Roman" w:hAnsi="Times New Roman" w:cs="Times New Roman"/>
          <w:bCs/>
          <w:sz w:val="28"/>
          <w:szCs w:val="26"/>
        </w:rPr>
        <w:t>От каждого автора принимается только одна работа.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3.2. </w:t>
      </w:r>
      <w:r w:rsidRPr="00E53D50">
        <w:rPr>
          <w:rFonts w:ascii="Times New Roman" w:hAnsi="Times New Roman" w:cs="Times New Roman"/>
          <w:sz w:val="28"/>
          <w:szCs w:val="26"/>
        </w:rPr>
        <w:t xml:space="preserve">Мы предлагаем участникам самостоятельно изготовить экологический модный аксессуар, это могут быть шляпки, шарфики, сумочки, кошельки, зонтики и прочие. </w:t>
      </w:r>
      <w:r w:rsidRPr="00E53D50">
        <w:rPr>
          <w:rFonts w:ascii="Times New Roman" w:hAnsi="Times New Roman" w:cs="Times New Roman"/>
          <w:b/>
          <w:sz w:val="28"/>
          <w:szCs w:val="26"/>
        </w:rPr>
        <w:t>На конкурс принимаются фотографии аксессуаров,</w:t>
      </w:r>
      <w:r w:rsidRPr="00E53D50">
        <w:rPr>
          <w:rFonts w:ascii="Times New Roman" w:hAnsi="Times New Roman" w:cs="Times New Roman"/>
          <w:sz w:val="28"/>
          <w:szCs w:val="26"/>
        </w:rPr>
        <w:t xml:space="preserve"> соответствующих экологической тематике. 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lastRenderedPageBreak/>
        <w:t>Это могут быть:</w:t>
      </w:r>
    </w:p>
    <w:p w:rsidR="00E53D50" w:rsidRPr="00E53D50" w:rsidRDefault="00E53D50" w:rsidP="00FF0D2A">
      <w:pPr>
        <w:numPr>
          <w:ilvl w:val="0"/>
          <w:numId w:val="7"/>
        </w:numPr>
        <w:tabs>
          <w:tab w:val="clear" w:pos="720"/>
          <w:tab w:val="left" w:pos="0"/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t xml:space="preserve"> аксессуары, выполненные  из  вторичного сырья (бумаги, пластика, металла, полиэтилена), </w:t>
      </w:r>
    </w:p>
    <w:p w:rsidR="00E53D50" w:rsidRPr="00E53D50" w:rsidRDefault="00E53D50" w:rsidP="00FF0D2A">
      <w:pPr>
        <w:numPr>
          <w:ilvl w:val="0"/>
          <w:numId w:val="7"/>
        </w:numPr>
        <w:tabs>
          <w:tab w:val="clear" w:pos="720"/>
          <w:tab w:val="left" w:pos="0"/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t xml:space="preserve">аксессуары, выполненные  с использованием  природного  материала, 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t>аксессуары, выполненные из старых, ненужных, заброшенных вещей и материалов, которые в процессе модернизации превратились в модные и стильные вещи,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t>аксессуары, в которых отражена природа родного края,</w:t>
      </w:r>
    </w:p>
    <w:p w:rsidR="00E53D50" w:rsidRPr="00E53D50" w:rsidRDefault="00E53D50" w:rsidP="00FF0D2A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53D50">
        <w:rPr>
          <w:rFonts w:ascii="Times New Roman" w:hAnsi="Times New Roman" w:cs="Times New Roman"/>
          <w:sz w:val="28"/>
          <w:szCs w:val="26"/>
        </w:rPr>
        <w:t>аксессуары, выполненные из искусственного меха и кожи.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53D50">
        <w:rPr>
          <w:rFonts w:ascii="Times New Roman" w:hAnsi="Times New Roman" w:cs="Times New Roman"/>
          <w:b/>
          <w:i/>
          <w:sz w:val="28"/>
          <w:szCs w:val="26"/>
        </w:rPr>
        <w:t>К фотографиям</w:t>
      </w:r>
      <w:r w:rsidRPr="00E53D50">
        <w:rPr>
          <w:rFonts w:ascii="Times New Roman" w:hAnsi="Times New Roman" w:cs="Times New Roman"/>
          <w:i/>
          <w:sz w:val="28"/>
          <w:szCs w:val="26"/>
        </w:rPr>
        <w:t xml:space="preserve"> аксессуаров </w:t>
      </w:r>
      <w:r w:rsidRPr="00E53D50">
        <w:rPr>
          <w:rFonts w:ascii="Times New Roman" w:hAnsi="Times New Roman" w:cs="Times New Roman"/>
          <w:b/>
          <w:i/>
          <w:sz w:val="28"/>
          <w:szCs w:val="26"/>
        </w:rPr>
        <w:t>необходимо приложить эссе</w:t>
      </w:r>
      <w:r w:rsidRPr="00E53D50">
        <w:rPr>
          <w:rFonts w:ascii="Times New Roman" w:hAnsi="Times New Roman" w:cs="Times New Roman"/>
          <w:i/>
          <w:sz w:val="28"/>
          <w:szCs w:val="26"/>
        </w:rPr>
        <w:t xml:space="preserve"> с описанием — почему данный аксессуар соответствует экологической моде!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4. </w:t>
      </w:r>
      <w:r w:rsidRPr="00E53D50">
        <w:rPr>
          <w:rFonts w:ascii="Times New Roman" w:hAnsi="Times New Roman" w:cs="Times New Roman"/>
          <w:b/>
          <w:sz w:val="28"/>
          <w:szCs w:val="26"/>
        </w:rPr>
        <w:t>Требования конкурса экологической моды (на лучший аксессуар):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4.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>1. На конкурс принимаются фотографии экологических аксессуаров в электронном виде, формат jpg.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4.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>2.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ab/>
        <w:t xml:space="preserve">Принимаются фотографии </w:t>
      </w:r>
      <w:r w:rsidRPr="00E53D50">
        <w:rPr>
          <w:rFonts w:ascii="Times New Roman" w:hAnsi="Times New Roman" w:cs="Times New Roman"/>
          <w:sz w:val="28"/>
          <w:szCs w:val="26"/>
        </w:rPr>
        <w:t>экологических модных аксессуаров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>, только самост</w:t>
      </w:r>
      <w:r w:rsidR="00BA5C46">
        <w:rPr>
          <w:rFonts w:ascii="Times New Roman" w:hAnsi="Times New Roman" w:cs="Times New Roman"/>
          <w:spacing w:val="-4"/>
          <w:sz w:val="28"/>
          <w:szCs w:val="26"/>
        </w:rPr>
        <w:t>оятельно изготовленных участниками</w:t>
      </w:r>
      <w:r>
        <w:rPr>
          <w:rFonts w:ascii="Times New Roman" w:hAnsi="Times New Roman" w:cs="Times New Roman"/>
          <w:spacing w:val="-4"/>
          <w:sz w:val="28"/>
          <w:szCs w:val="26"/>
        </w:rPr>
        <w:t>!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4.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 xml:space="preserve">3. </w:t>
      </w:r>
      <w:r w:rsidRPr="00FF0D2A">
        <w:rPr>
          <w:rFonts w:ascii="Times New Roman" w:hAnsi="Times New Roman" w:cs="Times New Roman"/>
          <w:b/>
          <w:i/>
          <w:spacing w:val="-4"/>
          <w:sz w:val="28"/>
          <w:szCs w:val="26"/>
        </w:rPr>
        <w:t>К фотографии обязательно прикладывается эссе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 xml:space="preserve">  </w:t>
      </w:r>
      <w:r w:rsidRPr="00FF0D2A">
        <w:rPr>
          <w:rFonts w:ascii="Times New Roman" w:hAnsi="Times New Roman" w:cs="Times New Roman"/>
          <w:b/>
          <w:i/>
          <w:spacing w:val="-4"/>
          <w:sz w:val="28"/>
          <w:szCs w:val="26"/>
        </w:rPr>
        <w:t xml:space="preserve">с описанием </w:t>
      </w:r>
      <w:r w:rsidRPr="00E53D50">
        <w:rPr>
          <w:rFonts w:ascii="Times New Roman" w:hAnsi="Times New Roman" w:cs="Times New Roman"/>
          <w:spacing w:val="-4"/>
          <w:sz w:val="28"/>
          <w:szCs w:val="26"/>
        </w:rPr>
        <w:t>— почему данный аксессуар соответствует экологической моде (в электронном виде).</w:t>
      </w:r>
    </w:p>
    <w:p w:rsidR="00E53D50" w:rsidRP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6"/>
        </w:rPr>
        <w:t xml:space="preserve">4.4. </w:t>
      </w:r>
      <w:r w:rsidRPr="00E53D50">
        <w:rPr>
          <w:rFonts w:ascii="Times New Roman" w:hAnsi="Times New Roman" w:cs="Times New Roman"/>
          <w:spacing w:val="-6"/>
          <w:sz w:val="28"/>
          <w:szCs w:val="26"/>
        </w:rPr>
        <w:t xml:space="preserve"> </w:t>
      </w:r>
      <w:r w:rsidRPr="00E53D50">
        <w:rPr>
          <w:rFonts w:ascii="Times New Roman" w:hAnsi="Times New Roman" w:cs="Times New Roman"/>
          <w:sz w:val="28"/>
          <w:szCs w:val="26"/>
        </w:rPr>
        <w:t>Работы принимаются только в электронном виде</w:t>
      </w:r>
      <w:r>
        <w:rPr>
          <w:rFonts w:ascii="Times New Roman" w:hAnsi="Times New Roman" w:cs="Times New Roman"/>
          <w:sz w:val="28"/>
          <w:szCs w:val="26"/>
        </w:rPr>
        <w:t>!</w:t>
      </w:r>
    </w:p>
    <w:p w:rsidR="00E53D50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50" w:rsidRPr="000C5749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0C574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E53D50" w:rsidRPr="000C5749" w:rsidRDefault="00E53D50" w:rsidP="00FF0D2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749">
        <w:rPr>
          <w:rFonts w:ascii="Times New Roman" w:hAnsi="Times New Roman" w:cs="Times New Roman"/>
          <w:bCs/>
          <w:i/>
          <w:sz w:val="28"/>
          <w:szCs w:val="28"/>
        </w:rPr>
        <w:t>За кажды</w:t>
      </w:r>
      <w:r>
        <w:rPr>
          <w:rFonts w:ascii="Times New Roman" w:hAnsi="Times New Roman" w:cs="Times New Roman"/>
          <w:bCs/>
          <w:i/>
          <w:sz w:val="28"/>
          <w:szCs w:val="28"/>
        </w:rPr>
        <w:t>й критерий начисляется от 0 до 3</w:t>
      </w:r>
      <w:r w:rsidRPr="000C5749">
        <w:rPr>
          <w:rFonts w:ascii="Times New Roman" w:hAnsi="Times New Roman" w:cs="Times New Roman"/>
          <w:bCs/>
          <w:i/>
          <w:sz w:val="28"/>
          <w:szCs w:val="28"/>
        </w:rPr>
        <w:t xml:space="preserve"> баллов:</w:t>
      </w:r>
    </w:p>
    <w:p w:rsidR="00E53D50" w:rsidRPr="008F368D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>- соответствие тематике;</w:t>
      </w:r>
    </w:p>
    <w:p w:rsidR="00E53D50" w:rsidRPr="008F368D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-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оригинальность идеи;</w:t>
      </w:r>
    </w:p>
    <w:p w:rsidR="00E53D50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 xml:space="preserve">- 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индивидуальность,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неповторимость;</w:t>
      </w:r>
    </w:p>
    <w:p w:rsidR="00E53D50" w:rsidRPr="008F368D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pacing w:val="-6"/>
          <w:sz w:val="28"/>
          <w:szCs w:val="26"/>
        </w:rPr>
      </w:pPr>
      <w:r>
        <w:rPr>
          <w:rFonts w:ascii="Times New Roman" w:hAnsi="Times New Roman" w:cs="Times New Roman"/>
          <w:bCs/>
          <w:spacing w:val="-6"/>
          <w:sz w:val="28"/>
          <w:szCs w:val="26"/>
        </w:rPr>
        <w:t>- аккуратность;</w:t>
      </w:r>
    </w:p>
    <w:p w:rsidR="00E53D50" w:rsidRPr="008F368D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pacing w:val="-6"/>
          <w:sz w:val="28"/>
          <w:szCs w:val="26"/>
        </w:rPr>
      </w:pP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- соответств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ие обязательным условиям конкурса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 xml:space="preserve"> и требованиям к 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работ</w:t>
      </w:r>
      <w:r>
        <w:rPr>
          <w:rFonts w:ascii="Times New Roman" w:hAnsi="Times New Roman" w:cs="Times New Roman"/>
          <w:bCs/>
          <w:spacing w:val="-6"/>
          <w:sz w:val="28"/>
          <w:szCs w:val="26"/>
        </w:rPr>
        <w:t>ам</w:t>
      </w:r>
      <w:r w:rsidRPr="008F368D">
        <w:rPr>
          <w:rFonts w:ascii="Times New Roman" w:hAnsi="Times New Roman" w:cs="Times New Roman"/>
          <w:bCs/>
          <w:spacing w:val="-6"/>
          <w:sz w:val="28"/>
          <w:szCs w:val="26"/>
        </w:rPr>
        <w:t>.</w:t>
      </w:r>
    </w:p>
    <w:p w:rsidR="00E53D50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3D50" w:rsidRPr="003B5F18" w:rsidRDefault="00E53D5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E53D50" w:rsidRPr="003B5F18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работы детей до 10 лет, </w:t>
      </w:r>
    </w:p>
    <w:p w:rsidR="00E53D50" w:rsidRPr="003B5F18" w:rsidRDefault="00E53D50" w:rsidP="00FF0D2A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Pr="003B5F18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 11 лет и старше.</w:t>
      </w:r>
    </w:p>
    <w:p w:rsidR="00BA5C46" w:rsidRDefault="00BA5C46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D50" w:rsidRDefault="00BA5C46" w:rsidP="00FF0D2A">
      <w:pPr>
        <w:tabs>
          <w:tab w:val="left" w:pos="360"/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3D5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53D50"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53D50"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="00E53D50"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="00E53D50"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E53D50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D50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E53D50"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="00E53D50"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3D50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="00E53D50" w:rsidRPr="00B479D9">
        <w:rPr>
          <w:rFonts w:ascii="Times New Roman" w:hAnsi="Times New Roman" w:cs="Times New Roman"/>
          <w:b/>
          <w:sz w:val="28"/>
          <w:szCs w:val="28"/>
        </w:rPr>
        <w:t>виде</w:t>
      </w:r>
      <w:r w:rsidR="00E53D50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D50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E53D50" w:rsidRPr="000C57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29 марта 2019 </w:t>
      </w:r>
      <w:r w:rsidR="00E53D50" w:rsidRPr="000C574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="00E53D50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D5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53D50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10" w:history="1">
        <w:r w:rsidR="00E53D50"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</w:p>
    <w:p w:rsidR="00FF0D2A" w:rsidRDefault="00FF0D2A" w:rsidP="00BA5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4DA" w:rsidRPr="00FF0D2A" w:rsidRDefault="00FF0D2A" w:rsidP="00FF0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4DA" w:rsidRPr="00FF0D2A">
        <w:rPr>
          <w:rFonts w:ascii="Times New Roman" w:hAnsi="Times New Roman" w:cs="Times New Roman"/>
          <w:b/>
          <w:sz w:val="28"/>
          <w:szCs w:val="28"/>
        </w:rPr>
        <w:t>Организация Акции</w:t>
      </w:r>
    </w:p>
    <w:p w:rsidR="003E14DA" w:rsidRDefault="003E14DA" w:rsidP="00FF0D2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4DA" w:rsidRPr="003E14DA" w:rsidRDefault="003E14DA" w:rsidP="00FF0D2A">
      <w:pPr>
        <w:pStyle w:val="25"/>
        <w:tabs>
          <w:tab w:val="left" w:pos="360"/>
          <w:tab w:val="left" w:pos="720"/>
        </w:tabs>
        <w:spacing w:line="276" w:lineRule="auto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ab/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Работы, не соответствующие </w:t>
      </w:r>
      <w:r w:rsidR="00FF0D2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условиям конкурсов </w:t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требованиям</w:t>
      </w:r>
      <w:r w:rsidR="0051138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 конкурсным работам</w:t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не принимаются!</w:t>
      </w:r>
    </w:p>
    <w:p w:rsidR="003E14DA" w:rsidRDefault="003E14DA" w:rsidP="00FF0D2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>Ра</w:t>
      </w:r>
      <w:r w:rsidR="0067644A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="00511380">
        <w:rPr>
          <w:rFonts w:ascii="Times New Roman" w:hAnsi="Times New Roman"/>
          <w:sz w:val="28"/>
          <w:szCs w:val="28"/>
        </w:rPr>
        <w:t>и занявшие призовые места</w:t>
      </w:r>
      <w:r w:rsidRPr="004F5970">
        <w:rPr>
          <w:rFonts w:ascii="Times New Roman" w:hAnsi="Times New Roman"/>
          <w:sz w:val="28"/>
          <w:szCs w:val="28"/>
        </w:rPr>
        <w:t xml:space="preserve"> </w:t>
      </w:r>
      <w:r w:rsidR="00FF0D2A">
        <w:rPr>
          <w:rFonts w:ascii="Times New Roman" w:hAnsi="Times New Roman"/>
          <w:b/>
          <w:sz w:val="28"/>
          <w:szCs w:val="28"/>
        </w:rPr>
        <w:t>не возвращаются!</w:t>
      </w:r>
    </w:p>
    <w:p w:rsidR="00511380" w:rsidRDefault="00511380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380" w:rsidRPr="00511380" w:rsidRDefault="00511380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На конкурс принимаются работы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511380" w:rsidRPr="003E14DA" w:rsidRDefault="00511380" w:rsidP="00FF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DA" w:rsidRDefault="003E14DA" w:rsidP="00BA5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3E14DA" w:rsidRDefault="003E14DA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5970">
        <w:rPr>
          <w:rFonts w:ascii="Times New Roman" w:hAnsi="Times New Roman" w:cs="Times New Roman"/>
          <w:b/>
          <w:i/>
          <w:sz w:val="28"/>
          <w:szCs w:val="28"/>
        </w:rPr>
        <w:t>Своим участием в Акции Вы даете согласие на обра</w:t>
      </w:r>
      <w:r w:rsidR="004E2F14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8E0293" w:rsidRDefault="008E0293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293" w:rsidRPr="0067644A" w:rsidRDefault="00FF0D2A" w:rsidP="00FF0D2A">
      <w:pPr>
        <w:pStyle w:val="a5"/>
        <w:spacing w:after="0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FF0D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А</w:t>
      </w:r>
      <w:r w:rsidR="008E0293">
        <w:rPr>
          <w:rFonts w:ascii="Times New Roman" w:eastAsia="Times New Roman" w:hAnsi="Times New Roman" w:cs="Times New Roman"/>
          <w:b/>
          <w:sz w:val="28"/>
          <w:szCs w:val="28"/>
        </w:rPr>
        <w:t>кции</w:t>
      </w:r>
    </w:p>
    <w:p w:rsidR="008E0293" w:rsidRDefault="008E0293" w:rsidP="00FF0D2A">
      <w:pPr>
        <w:pStyle w:val="3"/>
        <w:spacing w:after="0" w:line="276" w:lineRule="auto"/>
        <w:ind w:left="0"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Для подведения итогов </w:t>
      </w:r>
      <w:r w:rsidR="0067644A">
        <w:rPr>
          <w:sz w:val="28"/>
          <w:szCs w:val="28"/>
        </w:rPr>
        <w:t xml:space="preserve">Акции </w:t>
      </w:r>
      <w:r w:rsidRPr="007E48C5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 xml:space="preserve">экспертная комиссия.  </w:t>
      </w:r>
      <w:r>
        <w:rPr>
          <w:sz w:val="28"/>
        </w:rPr>
        <w:t xml:space="preserve">Победители и призеры </w:t>
      </w:r>
      <w:r w:rsidR="0067644A">
        <w:rPr>
          <w:sz w:val="28"/>
        </w:rPr>
        <w:t>Акции</w:t>
      </w:r>
      <w:r w:rsidRPr="0012739D">
        <w:rPr>
          <w:sz w:val="28"/>
        </w:rPr>
        <w:t xml:space="preserve"> награждаются грамотами и памятными призами. </w:t>
      </w:r>
      <w:r w:rsidRPr="0012739D">
        <w:rPr>
          <w:i/>
          <w:sz w:val="28"/>
          <w:szCs w:val="28"/>
        </w:rPr>
        <w:t xml:space="preserve">Оргкомитет </w:t>
      </w:r>
      <w:r w:rsidRPr="0012739D">
        <w:rPr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594D62" w:rsidRPr="00594D62" w:rsidRDefault="00594D62" w:rsidP="00FF0D2A">
      <w:pPr>
        <w:pStyle w:val="3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Итоги Акции будут опубликованы на сайте МОУ ДО «ДЭЦ» </w:t>
      </w:r>
      <w:hyperlink r:id="rId11" w:tgtFrame="_blank" w:history="1">
        <w:r w:rsidRPr="00FD6738">
          <w:rPr>
            <w:rStyle w:val="a6"/>
            <w:sz w:val="28"/>
            <w:szCs w:val="28"/>
            <w:lang w:val="en-US"/>
          </w:rPr>
          <w:t>www</w:t>
        </w:r>
        <w:r w:rsidRPr="00FD6738">
          <w:rPr>
            <w:rStyle w:val="a6"/>
            <w:sz w:val="28"/>
            <w:szCs w:val="28"/>
          </w:rPr>
          <w:t>.</w:t>
        </w:r>
        <w:r w:rsidRPr="00FD6738">
          <w:rPr>
            <w:rStyle w:val="a6"/>
            <w:sz w:val="28"/>
            <w:szCs w:val="28"/>
            <w:lang w:val="en-US"/>
          </w:rPr>
          <w:t>eco</w:t>
        </w:r>
        <w:r w:rsidRPr="00FD6738">
          <w:rPr>
            <w:rStyle w:val="a6"/>
            <w:sz w:val="28"/>
            <w:szCs w:val="28"/>
          </w:rPr>
          <w:t>-</w:t>
        </w:r>
        <w:r w:rsidRPr="00FD6738">
          <w:rPr>
            <w:rStyle w:val="a6"/>
            <w:sz w:val="28"/>
            <w:szCs w:val="28"/>
            <w:lang w:val="en-US"/>
          </w:rPr>
          <w:t>ir</w:t>
        </w:r>
        <w:r w:rsidRPr="00FD6738">
          <w:rPr>
            <w:rStyle w:val="a6"/>
            <w:sz w:val="28"/>
            <w:szCs w:val="28"/>
          </w:rPr>
          <w:t>.</w:t>
        </w:r>
        <w:r w:rsidRPr="00FD6738">
          <w:rPr>
            <w:rStyle w:val="a6"/>
            <w:sz w:val="28"/>
            <w:szCs w:val="28"/>
            <w:lang w:val="en-US"/>
          </w:rPr>
          <w:t>ru</w:t>
        </w:r>
      </w:hyperlink>
      <w:r>
        <w:t xml:space="preserve">   </w:t>
      </w:r>
      <w:r w:rsidR="00FF0D2A">
        <w:rPr>
          <w:b/>
          <w:sz w:val="28"/>
          <w:szCs w:val="28"/>
          <w:u w:val="single"/>
        </w:rPr>
        <w:t>до 2</w:t>
      </w:r>
      <w:r w:rsidR="00FF0D2A" w:rsidRPr="00FF0D2A">
        <w:rPr>
          <w:b/>
          <w:sz w:val="28"/>
          <w:szCs w:val="28"/>
          <w:u w:val="single"/>
        </w:rPr>
        <w:t>2</w:t>
      </w:r>
      <w:r w:rsidR="00FF0D2A">
        <w:rPr>
          <w:b/>
          <w:sz w:val="28"/>
          <w:szCs w:val="28"/>
          <w:u w:val="single"/>
        </w:rPr>
        <w:t xml:space="preserve">  апреля 201</w:t>
      </w:r>
      <w:r w:rsidR="00FF0D2A" w:rsidRPr="00FF0D2A">
        <w:rPr>
          <w:b/>
          <w:sz w:val="28"/>
          <w:szCs w:val="28"/>
          <w:u w:val="single"/>
        </w:rPr>
        <w:t xml:space="preserve">9 </w:t>
      </w:r>
      <w:r w:rsidRPr="00594D62">
        <w:rPr>
          <w:b/>
          <w:sz w:val="28"/>
          <w:szCs w:val="28"/>
          <w:u w:val="single"/>
        </w:rPr>
        <w:t xml:space="preserve"> года.</w:t>
      </w:r>
    </w:p>
    <w:p w:rsidR="008E0293" w:rsidRDefault="008E0293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4DA" w:rsidRDefault="00511380" w:rsidP="00FF0D2A">
      <w:pPr>
        <w:pStyle w:val="Default"/>
        <w:spacing w:line="276" w:lineRule="auto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Лучшие работы по итогам Акции </w:t>
      </w:r>
      <w:r w:rsidR="009014CC" w:rsidRPr="009014CC">
        <w:rPr>
          <w:b/>
          <w:sz w:val="28"/>
          <w:szCs w:val="28"/>
        </w:rPr>
        <w:t xml:space="preserve"> направляются на областно</w:t>
      </w:r>
      <w:r w:rsidR="00FF0D2A">
        <w:rPr>
          <w:b/>
          <w:sz w:val="28"/>
          <w:szCs w:val="28"/>
        </w:rPr>
        <w:t>й этап акции «Марш парков – 201</w:t>
      </w:r>
      <w:r w:rsidR="00FF0D2A" w:rsidRPr="00FF0D2A">
        <w:rPr>
          <w:b/>
          <w:sz w:val="28"/>
          <w:szCs w:val="28"/>
        </w:rPr>
        <w:t>9</w:t>
      </w:r>
      <w:r w:rsidR="009014CC" w:rsidRPr="009014CC">
        <w:rPr>
          <w:b/>
          <w:sz w:val="28"/>
          <w:szCs w:val="28"/>
        </w:rPr>
        <w:t>».</w:t>
      </w:r>
    </w:p>
    <w:p w:rsidR="009014CC" w:rsidRDefault="009014CC" w:rsidP="00FF0D2A">
      <w:pPr>
        <w:pStyle w:val="Default"/>
        <w:spacing w:line="276" w:lineRule="auto"/>
        <w:ind w:firstLine="425"/>
        <w:jc w:val="both"/>
        <w:rPr>
          <w:b/>
          <w:sz w:val="28"/>
          <w:szCs w:val="28"/>
        </w:rPr>
      </w:pPr>
    </w:p>
    <w:p w:rsidR="009014CC" w:rsidRPr="009014CC" w:rsidRDefault="009014CC" w:rsidP="00FF0D2A">
      <w:pPr>
        <w:pStyle w:val="a5"/>
        <w:numPr>
          <w:ilvl w:val="0"/>
          <w:numId w:val="30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4CC">
        <w:rPr>
          <w:rFonts w:ascii="Times New Roman" w:eastAsia="Times New Roman" w:hAnsi="Times New Roman"/>
          <w:b/>
          <w:sz w:val="28"/>
          <w:szCs w:val="28"/>
        </w:rPr>
        <w:t>Контактная информация</w:t>
      </w:r>
    </w:p>
    <w:p w:rsidR="009014CC" w:rsidRPr="00FD6738" w:rsidRDefault="009014CC" w:rsidP="00FF0D2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9014CC" w:rsidRPr="00FF0D2A" w:rsidRDefault="009014CC" w:rsidP="00FF0D2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</w:t>
      </w:r>
      <w:r w:rsidRPr="005974ED">
        <w:rPr>
          <w:rFonts w:ascii="Times New Roman" w:eastAsia="Times New Roman" w:hAnsi="Times New Roman"/>
          <w:sz w:val="28"/>
          <w:szCs w:val="28"/>
        </w:rPr>
        <w:t>.: +7 (343) 55-3-33-45</w:t>
      </w:r>
      <w:r w:rsidR="00BA5C46">
        <w:rPr>
          <w:rFonts w:ascii="Times New Roman" w:eastAsia="Times New Roman" w:hAnsi="Times New Roman"/>
          <w:sz w:val="28"/>
          <w:szCs w:val="28"/>
        </w:rPr>
        <w:t xml:space="preserve"> </w:t>
      </w:r>
      <w:r w:rsidR="00FF0D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14CC" w:rsidRPr="00BA5C46" w:rsidRDefault="009014CC" w:rsidP="00FF0D2A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BA5C46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BA5C46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BA5C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-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BA5C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@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BA5C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9014CC" w:rsidRDefault="009014CC" w:rsidP="00FF0D2A">
      <w:pPr>
        <w:spacing w:after="0"/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13" w:tgtFrame="_blank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ir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9014CC" w:rsidRPr="00FD6738" w:rsidRDefault="009014CC" w:rsidP="00FF0D2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A5C46" w:rsidRDefault="009014CC" w:rsidP="00FF0D2A">
      <w:pPr>
        <w:spacing w:after="0"/>
        <w:rPr>
          <w:rFonts w:ascii="Times New Roman" w:eastAsia="Times New Roman" w:hAnsi="Times New Roman"/>
          <w:i/>
          <w:sz w:val="24"/>
          <w:szCs w:val="28"/>
        </w:rPr>
      </w:pPr>
      <w:r w:rsidRPr="00CA0F02">
        <w:rPr>
          <w:rFonts w:ascii="Times New Roman" w:eastAsia="Times New Roman" w:hAnsi="Times New Roman"/>
          <w:i/>
          <w:sz w:val="24"/>
          <w:szCs w:val="28"/>
        </w:rPr>
        <w:t xml:space="preserve">Исполнитель: педагог-организатор МОУ ДО «ДЭЦ» </w:t>
      </w:r>
      <w:r w:rsidR="00511380">
        <w:rPr>
          <w:rFonts w:ascii="Times New Roman" w:eastAsia="Times New Roman" w:hAnsi="Times New Roman"/>
          <w:i/>
          <w:sz w:val="24"/>
          <w:szCs w:val="28"/>
        </w:rPr>
        <w:t>Ваулина Елена Александровна</w:t>
      </w:r>
      <w:r w:rsidR="00BA5C46">
        <w:rPr>
          <w:rFonts w:ascii="Times New Roman" w:eastAsia="Times New Roman" w:hAnsi="Times New Roman"/>
          <w:i/>
          <w:sz w:val="24"/>
          <w:szCs w:val="28"/>
        </w:rPr>
        <w:t xml:space="preserve"> </w:t>
      </w:r>
    </w:p>
    <w:p w:rsidR="00FF0D2A" w:rsidRPr="00BA5C46" w:rsidRDefault="00BA5C46" w:rsidP="00FF0D2A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(</w:t>
      </w:r>
      <w:r w:rsidRPr="00BA5C46">
        <w:rPr>
          <w:rFonts w:ascii="Times New Roman" w:eastAsia="Times New Roman" w:hAnsi="Times New Roman"/>
          <w:sz w:val="24"/>
          <w:szCs w:val="28"/>
        </w:rPr>
        <w:t>902-277-84-51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FF0D2A" w:rsidRPr="00BA5C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E5F5B" w:rsidRDefault="00EE5F5B" w:rsidP="00FF0D2A">
      <w:pPr>
        <w:pStyle w:val="Default"/>
        <w:spacing w:line="276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EE5F5B" w:rsidRPr="00EE5F5B" w:rsidRDefault="00EE5F5B" w:rsidP="00FF0D2A">
      <w:pPr>
        <w:pStyle w:val="Default"/>
        <w:spacing w:line="276" w:lineRule="auto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Заявка на участие в муниципальном этапе </w:t>
      </w:r>
    </w:p>
    <w:p w:rsidR="00EE5F5B" w:rsidRPr="00EE5F5B" w:rsidRDefault="00EE5F5B" w:rsidP="00FF0D2A">
      <w:pPr>
        <w:pStyle w:val="Default"/>
        <w:spacing w:line="276" w:lineRule="auto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международной акции </w:t>
      </w:r>
    </w:p>
    <w:p w:rsidR="00EE5F5B" w:rsidRDefault="00FF0D2A" w:rsidP="00FF0D2A">
      <w:pPr>
        <w:pStyle w:val="Default"/>
        <w:spacing w:line="276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– 2019</w:t>
      </w:r>
      <w:r w:rsidR="00EE5F5B" w:rsidRPr="00EE5F5B">
        <w:rPr>
          <w:b/>
          <w:sz w:val="28"/>
          <w:szCs w:val="28"/>
        </w:rPr>
        <w:t>»</w:t>
      </w:r>
    </w:p>
    <w:p w:rsidR="00EE5F5B" w:rsidRDefault="00EE5F5B" w:rsidP="00FF0D2A">
      <w:pPr>
        <w:pStyle w:val="Default"/>
        <w:spacing w:line="276" w:lineRule="auto"/>
        <w:ind w:firstLine="425"/>
        <w:jc w:val="center"/>
        <w:rPr>
          <w:b/>
          <w:sz w:val="28"/>
          <w:szCs w:val="28"/>
        </w:rPr>
      </w:pPr>
    </w:p>
    <w:p w:rsidR="00EE5F5B" w:rsidRPr="00EE5F5B" w:rsidRDefault="00EE5F5B" w:rsidP="00FF0D2A">
      <w:pPr>
        <w:pStyle w:val="Default"/>
        <w:spacing w:line="276" w:lineRule="auto"/>
        <w:rPr>
          <w:sz w:val="28"/>
          <w:szCs w:val="28"/>
        </w:rPr>
      </w:pPr>
      <w:r w:rsidRPr="00EE5F5B">
        <w:rPr>
          <w:b/>
          <w:sz w:val="28"/>
          <w:szCs w:val="28"/>
        </w:rPr>
        <w:t>Наименование ОУ:</w:t>
      </w:r>
      <w:r>
        <w:rPr>
          <w:sz w:val="28"/>
          <w:szCs w:val="28"/>
        </w:rPr>
        <w:t xml:space="preserve"> ______________________________________________</w:t>
      </w:r>
    </w:p>
    <w:p w:rsidR="00EE5F5B" w:rsidRDefault="00EE5F5B" w:rsidP="00FF0D2A">
      <w:pPr>
        <w:pStyle w:val="Default"/>
        <w:spacing w:line="276" w:lineRule="auto"/>
        <w:ind w:firstLine="425"/>
        <w:jc w:val="both"/>
        <w:rPr>
          <w:b/>
          <w:i/>
          <w:sz w:val="28"/>
          <w:szCs w:val="28"/>
        </w:rPr>
      </w:pPr>
    </w:p>
    <w:tbl>
      <w:tblPr>
        <w:tblStyle w:val="a7"/>
        <w:tblW w:w="9657" w:type="dxa"/>
        <w:tblLook w:val="04A0"/>
      </w:tblPr>
      <w:tblGrid>
        <w:gridCol w:w="617"/>
        <w:gridCol w:w="2468"/>
        <w:gridCol w:w="1298"/>
        <w:gridCol w:w="1971"/>
        <w:gridCol w:w="3303"/>
      </w:tblGrid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№ п/п</w:t>
            </w: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ФИО автора</w:t>
            </w: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Класс,</w:t>
            </w:r>
          </w:p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возраст</w:t>
            </w: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Название конкурса, номинация</w:t>
            </w: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E5F5B">
              <w:rPr>
                <w:b/>
              </w:rPr>
              <w:t>ФИО руководителя, должность, контактный тел.</w:t>
            </w:r>
            <w:r>
              <w:rPr>
                <w:b/>
              </w:rPr>
              <w:t xml:space="preserve"> </w:t>
            </w:r>
            <w:r w:rsidRPr="00EE5F5B">
              <w:t>(обязательно!)</w:t>
            </w: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FF0D2A">
            <w:pPr>
              <w:pStyle w:val="Default"/>
              <w:spacing w:line="276" w:lineRule="auto"/>
              <w:jc w:val="both"/>
            </w:pPr>
          </w:p>
        </w:tc>
      </w:tr>
    </w:tbl>
    <w:p w:rsidR="00EE5F5B" w:rsidRPr="00EE5F5B" w:rsidRDefault="00EE5F5B" w:rsidP="00FF0D2A">
      <w:pPr>
        <w:pStyle w:val="Default"/>
        <w:spacing w:line="276" w:lineRule="auto"/>
        <w:ind w:firstLine="425"/>
        <w:jc w:val="both"/>
        <w:rPr>
          <w:sz w:val="28"/>
          <w:szCs w:val="28"/>
        </w:rPr>
      </w:pPr>
    </w:p>
    <w:p w:rsidR="003E14DA" w:rsidRPr="004F5970" w:rsidRDefault="003E14DA" w:rsidP="00FF0D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Pr="001E05DD" w:rsidRDefault="00511380" w:rsidP="00FF0D2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Приложение 2</w:t>
      </w:r>
      <w:r w:rsidRPr="001E05DD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511380" w:rsidRPr="001E05DD" w:rsidRDefault="00511380" w:rsidP="00FF0D2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7"/>
        <w:gridCol w:w="6255"/>
      </w:tblGrid>
      <w:tr w:rsidR="00511380" w:rsidRPr="001E05DD" w:rsidTr="0077271E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233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Информационная табличка к отчету об эколого-просветительской деятельности</w:t>
            </w:r>
            <w:r w:rsidR="00FF0D2A">
              <w:rPr>
                <w:b/>
                <w:bCs/>
                <w:sz w:val="28"/>
                <w:szCs w:val="28"/>
              </w:rPr>
              <w:t xml:space="preserve"> на ООПТ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67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Выполнено коллективом организации (учебного заведения):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Название коллектива: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Населенный пункт: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100" w:right="100" w:firstLine="0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ФИО ответственного руководителя: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 xml:space="preserve">Номер мобильного телефона: 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Данные для награждения: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4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ФИО руководителей: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1.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2.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….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 xml:space="preserve">ФИО и </w:t>
            </w:r>
            <w:r w:rsidRPr="001E05DD">
              <w:rPr>
                <w:b/>
                <w:bCs/>
                <w:sz w:val="28"/>
                <w:szCs w:val="28"/>
              </w:rPr>
              <w:t>возраст</w:t>
            </w:r>
            <w:r w:rsidRPr="001E05DD">
              <w:rPr>
                <w:sz w:val="28"/>
                <w:szCs w:val="28"/>
              </w:rPr>
              <w:t xml:space="preserve"> детей-участников: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1.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2.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3.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4.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FF0D2A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….</w:t>
            </w:r>
          </w:p>
        </w:tc>
      </w:tr>
    </w:tbl>
    <w:p w:rsidR="000B3EAF" w:rsidRPr="003232EE" w:rsidRDefault="000B3EAF" w:rsidP="00FF0D2A">
      <w:pPr>
        <w:pStyle w:val="2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3EAF" w:rsidRPr="003232EE" w:rsidRDefault="000B3EAF" w:rsidP="00FF0D2A">
      <w:pPr>
        <w:pStyle w:val="a5"/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127C5" w:rsidRPr="003232EE" w:rsidRDefault="00F127C5" w:rsidP="00FF0D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7C82" w:rsidRPr="003232EE" w:rsidRDefault="00357C82" w:rsidP="00FF0D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57C82" w:rsidRPr="003232EE" w:rsidSect="00B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10" w:rsidRDefault="00EA2910" w:rsidP="00023776">
      <w:pPr>
        <w:spacing w:after="0" w:line="240" w:lineRule="auto"/>
      </w:pPr>
      <w:r>
        <w:separator/>
      </w:r>
    </w:p>
  </w:endnote>
  <w:endnote w:type="continuationSeparator" w:id="0">
    <w:p w:rsidR="00EA2910" w:rsidRDefault="00EA2910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10" w:rsidRDefault="00EA2910" w:rsidP="00023776">
      <w:pPr>
        <w:spacing w:after="0" w:line="240" w:lineRule="auto"/>
      </w:pPr>
      <w:r>
        <w:separator/>
      </w:r>
    </w:p>
  </w:footnote>
  <w:footnote w:type="continuationSeparator" w:id="0">
    <w:p w:rsidR="00EA2910" w:rsidRDefault="00EA2910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1409B2"/>
    <w:multiLevelType w:val="hybridMultilevel"/>
    <w:tmpl w:val="95C4E49A"/>
    <w:lvl w:ilvl="0" w:tplc="259E91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3EB5"/>
    <w:multiLevelType w:val="hybridMultilevel"/>
    <w:tmpl w:val="F35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20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2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4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5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9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2160"/>
      </w:pPr>
      <w:rPr>
        <w:rFonts w:eastAsia="Times New Roman" w:hint="default"/>
        <w:b/>
      </w:rPr>
    </w:lvl>
  </w:abstractNum>
  <w:abstractNum w:abstractNumId="30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18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20"/>
  </w:num>
  <w:num w:numId="11">
    <w:abstractNumId w:val="4"/>
  </w:num>
  <w:num w:numId="12">
    <w:abstractNumId w:val="16"/>
  </w:num>
  <w:num w:numId="13">
    <w:abstractNumId w:val="13"/>
  </w:num>
  <w:num w:numId="14">
    <w:abstractNumId w:val="5"/>
  </w:num>
  <w:num w:numId="15">
    <w:abstractNumId w:val="27"/>
  </w:num>
  <w:num w:numId="16">
    <w:abstractNumId w:val="11"/>
  </w:num>
  <w:num w:numId="17">
    <w:abstractNumId w:val="17"/>
  </w:num>
  <w:num w:numId="18">
    <w:abstractNumId w:val="7"/>
  </w:num>
  <w:num w:numId="19">
    <w:abstractNumId w:val="24"/>
  </w:num>
  <w:num w:numId="20">
    <w:abstractNumId w:val="25"/>
  </w:num>
  <w:num w:numId="21">
    <w:abstractNumId w:val="10"/>
  </w:num>
  <w:num w:numId="22">
    <w:abstractNumId w:val="19"/>
  </w:num>
  <w:num w:numId="23">
    <w:abstractNumId w:val="26"/>
  </w:num>
  <w:num w:numId="24">
    <w:abstractNumId w:val="30"/>
  </w:num>
  <w:num w:numId="25">
    <w:abstractNumId w:val="23"/>
  </w:num>
  <w:num w:numId="26">
    <w:abstractNumId w:val="29"/>
  </w:num>
  <w:num w:numId="27">
    <w:abstractNumId w:val="12"/>
  </w:num>
  <w:num w:numId="28">
    <w:abstractNumId w:val="28"/>
  </w:num>
  <w:num w:numId="29">
    <w:abstractNumId w:val="9"/>
  </w:num>
  <w:num w:numId="30">
    <w:abstractNumId w:val="6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D5B"/>
    <w:rsid w:val="00023776"/>
    <w:rsid w:val="000B3EAF"/>
    <w:rsid w:val="000C5749"/>
    <w:rsid w:val="00150DDB"/>
    <w:rsid w:val="001952ED"/>
    <w:rsid w:val="001E05DD"/>
    <w:rsid w:val="001E55D4"/>
    <w:rsid w:val="00266D73"/>
    <w:rsid w:val="00314CEB"/>
    <w:rsid w:val="003232EE"/>
    <w:rsid w:val="003253DC"/>
    <w:rsid w:val="00357C82"/>
    <w:rsid w:val="003B5F18"/>
    <w:rsid w:val="003E14DA"/>
    <w:rsid w:val="004475D6"/>
    <w:rsid w:val="004E2F14"/>
    <w:rsid w:val="00511380"/>
    <w:rsid w:val="00594D62"/>
    <w:rsid w:val="005974ED"/>
    <w:rsid w:val="005A4B0D"/>
    <w:rsid w:val="00673A81"/>
    <w:rsid w:val="0067644A"/>
    <w:rsid w:val="00680808"/>
    <w:rsid w:val="006A55BD"/>
    <w:rsid w:val="007054FD"/>
    <w:rsid w:val="0073622E"/>
    <w:rsid w:val="007402B3"/>
    <w:rsid w:val="00833560"/>
    <w:rsid w:val="008E0293"/>
    <w:rsid w:val="008F368D"/>
    <w:rsid w:val="009014CC"/>
    <w:rsid w:val="009A71A0"/>
    <w:rsid w:val="009F265F"/>
    <w:rsid w:val="00AF2BC6"/>
    <w:rsid w:val="00B20C70"/>
    <w:rsid w:val="00B479D9"/>
    <w:rsid w:val="00B95744"/>
    <w:rsid w:val="00BA5C46"/>
    <w:rsid w:val="00BB139C"/>
    <w:rsid w:val="00C4557B"/>
    <w:rsid w:val="00C868EA"/>
    <w:rsid w:val="00C92543"/>
    <w:rsid w:val="00CD48D4"/>
    <w:rsid w:val="00E34BB9"/>
    <w:rsid w:val="00E53D50"/>
    <w:rsid w:val="00EA2910"/>
    <w:rsid w:val="00EE5F5B"/>
    <w:rsid w:val="00EF1968"/>
    <w:rsid w:val="00F127C5"/>
    <w:rsid w:val="00F17120"/>
    <w:rsid w:val="00FA0D5B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i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ваулин</cp:lastModifiedBy>
  <cp:revision>17</cp:revision>
  <cp:lastPrinted>2018-03-07T08:25:00Z</cp:lastPrinted>
  <dcterms:created xsi:type="dcterms:W3CDTF">2017-02-21T09:27:00Z</dcterms:created>
  <dcterms:modified xsi:type="dcterms:W3CDTF">2019-02-25T08:29:00Z</dcterms:modified>
</cp:coreProperties>
</file>