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B" w:rsidRPr="007A475A" w:rsidRDefault="00FA0D5B" w:rsidP="00FA0D5B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>УТВЕРЖДАЮ</w:t>
      </w:r>
    </w:p>
    <w:p w:rsidR="00FA0D5B" w:rsidRPr="007A475A" w:rsidRDefault="00FA0D5B" w:rsidP="00FA0D5B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FA0D5B" w:rsidRPr="007A475A" w:rsidRDefault="00FA0D5B" w:rsidP="00FA0D5B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FA0D5B" w:rsidRPr="007A475A" w:rsidRDefault="00DF3BDC" w:rsidP="00FA0D5B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>«__»__________2020</w:t>
      </w:r>
      <w:r w:rsidR="00FA0D5B" w:rsidRPr="007A475A">
        <w:rPr>
          <w:rFonts w:ascii="Liberation Serif" w:hAnsi="Liberation Serif" w:cs="Times New Roman"/>
          <w:sz w:val="28"/>
          <w:szCs w:val="28"/>
        </w:rPr>
        <w:t>г.</w:t>
      </w:r>
    </w:p>
    <w:p w:rsidR="00FA0D5B" w:rsidRPr="007A475A" w:rsidRDefault="00FA0D5B" w:rsidP="00FA0D5B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>______________ Н.В. Гвоздева</w:t>
      </w:r>
    </w:p>
    <w:p w:rsidR="00FA0D5B" w:rsidRPr="007A475A" w:rsidRDefault="00FA0D5B" w:rsidP="00FA0D5B">
      <w:pPr>
        <w:jc w:val="both"/>
        <w:rPr>
          <w:rFonts w:ascii="Liberation Serif" w:hAnsi="Liberation Serif"/>
          <w:sz w:val="28"/>
          <w:szCs w:val="28"/>
        </w:rPr>
      </w:pPr>
    </w:p>
    <w:p w:rsidR="009014CC" w:rsidRPr="007A475A" w:rsidRDefault="00FA0D5B" w:rsidP="00FF0D2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7A475A">
        <w:rPr>
          <w:rStyle w:val="a4"/>
          <w:rFonts w:ascii="Liberation Serif" w:hAnsi="Liberation Serif"/>
          <w:sz w:val="28"/>
          <w:szCs w:val="28"/>
        </w:rPr>
        <w:t>ПОЛОЖЕНИЕ</w:t>
      </w:r>
      <w:r w:rsidRPr="007A475A">
        <w:rPr>
          <w:rFonts w:ascii="Liberation Serif" w:hAnsi="Liberation Serif"/>
          <w:b/>
          <w:bCs/>
          <w:sz w:val="28"/>
          <w:szCs w:val="28"/>
        </w:rPr>
        <w:br/>
      </w:r>
      <w:r w:rsidRPr="007A475A">
        <w:rPr>
          <w:rStyle w:val="a4"/>
          <w:rFonts w:ascii="Liberation Serif" w:hAnsi="Liberation Serif"/>
          <w:sz w:val="28"/>
          <w:szCs w:val="28"/>
        </w:rPr>
        <w:t>о проведении муни</w:t>
      </w:r>
      <w:r w:rsidR="00673A81" w:rsidRPr="007A475A">
        <w:rPr>
          <w:rStyle w:val="a4"/>
          <w:rFonts w:ascii="Liberation Serif" w:hAnsi="Liberation Serif"/>
          <w:sz w:val="28"/>
          <w:szCs w:val="28"/>
        </w:rPr>
        <w:t>ципально</w:t>
      </w:r>
      <w:r w:rsidR="009014CC" w:rsidRPr="007A475A">
        <w:rPr>
          <w:rStyle w:val="a4"/>
          <w:rFonts w:ascii="Liberation Serif" w:hAnsi="Liberation Serif"/>
          <w:sz w:val="28"/>
          <w:szCs w:val="28"/>
        </w:rPr>
        <w:t xml:space="preserve">го этапа </w:t>
      </w:r>
    </w:p>
    <w:p w:rsidR="009014CC" w:rsidRPr="007A475A" w:rsidRDefault="009014CC" w:rsidP="00FF0D2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7A475A">
        <w:rPr>
          <w:rStyle w:val="a4"/>
          <w:rFonts w:ascii="Liberation Serif" w:hAnsi="Liberation Serif"/>
          <w:sz w:val="28"/>
          <w:szCs w:val="28"/>
        </w:rPr>
        <w:t>международной экологической акции</w:t>
      </w:r>
    </w:p>
    <w:p w:rsidR="00B20C70" w:rsidRPr="007A475A" w:rsidRDefault="00DF3BDC" w:rsidP="00FF0D2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</w:rPr>
      </w:pPr>
      <w:r w:rsidRPr="007A475A">
        <w:rPr>
          <w:rStyle w:val="a4"/>
          <w:rFonts w:ascii="Liberation Serif" w:hAnsi="Liberation Serif"/>
          <w:sz w:val="28"/>
          <w:szCs w:val="28"/>
        </w:rPr>
        <w:t>«МАРШ ПАРКОВ – 2020</w:t>
      </w:r>
      <w:r w:rsidR="00FA0D5B" w:rsidRPr="007A475A">
        <w:rPr>
          <w:rStyle w:val="a4"/>
          <w:rFonts w:ascii="Liberation Serif" w:hAnsi="Liberation Serif"/>
          <w:sz w:val="28"/>
          <w:szCs w:val="28"/>
        </w:rPr>
        <w:t xml:space="preserve">» </w:t>
      </w:r>
    </w:p>
    <w:p w:rsidR="00FA0D5B" w:rsidRPr="007A475A" w:rsidRDefault="00FA0D5B" w:rsidP="00FF0D2A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</w:rPr>
      </w:pPr>
    </w:p>
    <w:p w:rsidR="005974ED" w:rsidRPr="007A475A" w:rsidRDefault="007A475A" w:rsidP="007A475A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7A475A">
        <w:rPr>
          <w:rFonts w:ascii="Liberation Serif" w:hAnsi="Liberation Serif"/>
          <w:b/>
          <w:sz w:val="28"/>
          <w:szCs w:val="28"/>
        </w:rPr>
        <w:t>1</w:t>
      </w:r>
      <w:r w:rsidR="000C5749" w:rsidRPr="007A475A">
        <w:rPr>
          <w:rFonts w:ascii="Liberation Serif" w:hAnsi="Liberation Serif"/>
          <w:b/>
          <w:sz w:val="28"/>
          <w:szCs w:val="28"/>
        </w:rPr>
        <w:t xml:space="preserve">. </w:t>
      </w:r>
      <w:r w:rsidR="00E34BB9" w:rsidRPr="007A475A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5974ED" w:rsidRPr="007A475A" w:rsidRDefault="00DF3BDC" w:rsidP="007A475A">
      <w:pPr>
        <w:spacing w:after="0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1.1. </w:t>
      </w:r>
      <w:r w:rsidR="005974ED" w:rsidRPr="007A475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>«Марш парков»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- Дни заповедников и национальных парков – международная экологическая акция по повышению общественного статуса особо охраняемых природных территорий (далее - ООПТ), которая ежегодно проводится в апреле во многих странах  мира.</w:t>
      </w:r>
    </w:p>
    <w:p w:rsidR="005974ED" w:rsidRPr="007A475A" w:rsidRDefault="00DF3BDC" w:rsidP="007A475A">
      <w:pPr>
        <w:spacing w:after="0"/>
        <w:ind w:firstLine="708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1.2. 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>Международная экологич</w:t>
      </w:r>
      <w:r w:rsidR="0038603A">
        <w:rPr>
          <w:rFonts w:ascii="Liberation Serif" w:eastAsia="Times New Roman" w:hAnsi="Liberation Serif" w:cs="Times New Roman"/>
          <w:spacing w:val="-4"/>
          <w:sz w:val="28"/>
          <w:szCs w:val="28"/>
        </w:rPr>
        <w:t>еская акция «Марш парков — 2020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» 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>в Свердловской области проводится Министерством природных ресурсов и экологии Свердловской области,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Свердловской региональной общественной экологической организацией «ЭКА-Екатеринбург».</w:t>
      </w:r>
    </w:p>
    <w:p w:rsidR="005974ED" w:rsidRPr="007A475A" w:rsidRDefault="00DF3BDC" w:rsidP="007A475A">
      <w:pPr>
        <w:spacing w:after="0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1.3. 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Организатором 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  <w:u w:val="single"/>
        </w:rPr>
        <w:t>муниципального этапа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 Акции «</w:t>
      </w:r>
      <w:r w:rsidRPr="007A475A">
        <w:rPr>
          <w:rFonts w:ascii="Liberation Serif" w:hAnsi="Liberation Serif" w:cs="Times New Roman"/>
          <w:spacing w:val="-4"/>
          <w:sz w:val="28"/>
          <w:szCs w:val="28"/>
        </w:rPr>
        <w:t>Марш парков – 2020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</w:rPr>
        <w:t>» является МОУ ДО «ДЭЦ» Ирбитского МО.</w:t>
      </w:r>
    </w:p>
    <w:p w:rsidR="005974ED" w:rsidRPr="007A475A" w:rsidRDefault="00673A81" w:rsidP="007A475A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7A475A">
        <w:rPr>
          <w:rFonts w:ascii="Liberation Serif" w:hAnsi="Liberation Serif"/>
          <w:sz w:val="28"/>
          <w:szCs w:val="28"/>
        </w:rPr>
        <w:tab/>
      </w:r>
      <w:r w:rsidR="00DF3BDC" w:rsidRPr="007A475A">
        <w:rPr>
          <w:rFonts w:ascii="Liberation Serif" w:hAnsi="Liberation Serif"/>
          <w:b/>
          <w:sz w:val="28"/>
          <w:szCs w:val="28"/>
        </w:rPr>
        <w:t xml:space="preserve">1.4. </w:t>
      </w:r>
      <w:r w:rsidRPr="007A475A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 конкурсов</w:t>
      </w:r>
      <w:r w:rsidR="009014CC" w:rsidRPr="007A475A">
        <w:rPr>
          <w:rFonts w:ascii="Liberation Serif" w:hAnsi="Liberation Serif"/>
          <w:sz w:val="28"/>
          <w:szCs w:val="28"/>
        </w:rPr>
        <w:t xml:space="preserve"> в рамках муниципального этапа международной экологической </w:t>
      </w:r>
      <w:r w:rsidRPr="007A475A">
        <w:rPr>
          <w:rFonts w:ascii="Liberation Serif" w:hAnsi="Liberation Serif"/>
          <w:sz w:val="28"/>
          <w:szCs w:val="28"/>
        </w:rPr>
        <w:t xml:space="preserve">  акции «Марш парков</w:t>
      </w:r>
      <w:r w:rsidR="00DF3BDC" w:rsidRPr="007A475A">
        <w:rPr>
          <w:rFonts w:ascii="Liberation Serif" w:hAnsi="Liberation Serif"/>
          <w:sz w:val="28"/>
          <w:szCs w:val="28"/>
        </w:rPr>
        <w:t xml:space="preserve"> – 2020</w:t>
      </w:r>
      <w:r w:rsidRPr="007A475A">
        <w:rPr>
          <w:rFonts w:ascii="Liberation Serif" w:hAnsi="Liberation Serif"/>
          <w:sz w:val="28"/>
          <w:szCs w:val="28"/>
        </w:rPr>
        <w:t>»</w:t>
      </w:r>
      <w:r w:rsidR="0067644A" w:rsidRPr="007A475A">
        <w:rPr>
          <w:rFonts w:ascii="Liberation Serif" w:hAnsi="Liberation Serif"/>
          <w:sz w:val="28"/>
          <w:szCs w:val="28"/>
        </w:rPr>
        <w:t xml:space="preserve"> (далее Акция)</w:t>
      </w:r>
      <w:r w:rsidRPr="007A475A">
        <w:rPr>
          <w:rFonts w:ascii="Liberation Serif" w:hAnsi="Liberation Serif"/>
          <w:sz w:val="28"/>
          <w:szCs w:val="28"/>
        </w:rPr>
        <w:t>.</w:t>
      </w:r>
    </w:p>
    <w:p w:rsidR="00DF3BDC" w:rsidRPr="007A475A" w:rsidRDefault="00DF3BDC" w:rsidP="007A475A">
      <w:pPr>
        <w:spacing w:after="0" w:line="216" w:lineRule="auto"/>
        <w:ind w:firstLine="708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1.5. 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>Девиз «Марша па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>рков – 2020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»: </w:t>
      </w: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>«Четверть века помогаем заповедной природе!».</w:t>
      </w:r>
    </w:p>
    <w:p w:rsidR="00DF3BDC" w:rsidRPr="007A475A" w:rsidRDefault="00DF3BDC" w:rsidP="007A475A">
      <w:pPr>
        <w:spacing w:after="0" w:line="216" w:lineRule="auto"/>
        <w:ind w:firstLine="708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/>
          <w:sz w:val="28"/>
          <w:szCs w:val="28"/>
        </w:rPr>
        <w:t>1.6.</w:t>
      </w:r>
      <w:r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Pr="007A475A">
        <w:rPr>
          <w:rFonts w:ascii="Liberation Serif" w:hAnsi="Liberation Serif" w:cs="Times New Roman"/>
          <w:b/>
          <w:sz w:val="28"/>
          <w:szCs w:val="28"/>
        </w:rPr>
        <w:t>Цель Акции:</w:t>
      </w:r>
      <w:r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Привлечение </w:t>
      </w:r>
      <w:r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населения, общественности, детей и подростков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к решению проблем по сохранению и развитию особо охраняемых природных территорий (далее - ООПТ).</w:t>
      </w:r>
    </w:p>
    <w:p w:rsidR="00DF3BDC" w:rsidRPr="007A475A" w:rsidRDefault="00DF3BDC" w:rsidP="007A475A">
      <w:pPr>
        <w:spacing w:after="0" w:line="216" w:lineRule="auto"/>
        <w:ind w:firstLine="708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>1.7. Задачи:</w:t>
      </w:r>
    </w:p>
    <w:p w:rsidR="00DF3BDC" w:rsidRPr="007A475A" w:rsidRDefault="00DF3BDC" w:rsidP="007A475A">
      <w:pPr>
        <w:pStyle w:val="ad"/>
        <w:spacing w:after="0" w:line="216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Привлечение внимания населения, общественности, </w:t>
      </w:r>
      <w:r w:rsidRPr="007A475A">
        <w:rPr>
          <w:rFonts w:ascii="Liberation Serif" w:hAnsi="Liberation Serif" w:cs="Times New Roman"/>
          <w:spacing w:val="-4"/>
          <w:sz w:val="28"/>
          <w:szCs w:val="28"/>
        </w:rPr>
        <w:t>детей и подростков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к проблемам ООПТ и оказание им реальной практической помощи.</w:t>
      </w:r>
    </w:p>
    <w:p w:rsidR="00DF3BDC" w:rsidRPr="007A475A" w:rsidRDefault="00DF3BDC" w:rsidP="007A475A">
      <w:pPr>
        <w:pStyle w:val="a5"/>
        <w:spacing w:after="0" w:line="216" w:lineRule="auto"/>
        <w:ind w:left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Организация экологического образования, воспитания и просвещения населения. </w:t>
      </w:r>
    </w:p>
    <w:p w:rsidR="009A4B88" w:rsidRPr="007A475A" w:rsidRDefault="00DF3BDC" w:rsidP="007A475A">
      <w:pPr>
        <w:pStyle w:val="a5"/>
        <w:spacing w:after="0" w:line="216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Формирование положительного общественного мнения по отношению к ООПТ.</w:t>
      </w:r>
    </w:p>
    <w:p w:rsidR="009A4B88" w:rsidRPr="007A475A" w:rsidRDefault="009A4B88" w:rsidP="007A475A">
      <w:pPr>
        <w:pStyle w:val="a5"/>
        <w:spacing w:after="0" w:line="216" w:lineRule="auto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-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Развитие творческих способностей.</w:t>
      </w:r>
    </w:p>
    <w:p w:rsidR="007A475A" w:rsidRDefault="00FE277F" w:rsidP="005F04E6">
      <w:pPr>
        <w:tabs>
          <w:tab w:val="left" w:pos="367"/>
        </w:tabs>
        <w:suppressAutoHyphens/>
        <w:spacing w:after="0" w:line="216" w:lineRule="auto"/>
        <w:ind w:left="17"/>
        <w:rPr>
          <w:rFonts w:ascii="Liberation Serif" w:hAnsi="Liberation Serif" w:cs="Times New Roman"/>
          <w:color w:val="000000"/>
          <w:spacing w:val="-6"/>
          <w:sz w:val="28"/>
          <w:szCs w:val="26"/>
        </w:rPr>
      </w:pPr>
      <w:r w:rsidRPr="007A475A">
        <w:rPr>
          <w:rFonts w:ascii="Liberation Serif" w:hAnsi="Liberation Serif" w:cs="Times New Roman"/>
          <w:color w:val="000000"/>
          <w:spacing w:val="-6"/>
          <w:sz w:val="28"/>
          <w:szCs w:val="26"/>
        </w:rPr>
        <w:t>- Популяризация идей защиты окружающей среды.</w:t>
      </w:r>
    </w:p>
    <w:p w:rsidR="005F04E6" w:rsidRDefault="005F04E6" w:rsidP="005F04E6">
      <w:pPr>
        <w:tabs>
          <w:tab w:val="left" w:pos="367"/>
        </w:tabs>
        <w:suppressAutoHyphens/>
        <w:spacing w:after="0" w:line="216" w:lineRule="auto"/>
        <w:ind w:left="17"/>
        <w:rPr>
          <w:rFonts w:ascii="Liberation Serif" w:hAnsi="Liberation Serif" w:cs="Times New Roman"/>
          <w:color w:val="000000"/>
          <w:spacing w:val="-6"/>
          <w:sz w:val="28"/>
          <w:szCs w:val="26"/>
        </w:rPr>
      </w:pPr>
    </w:p>
    <w:p w:rsidR="005F04E6" w:rsidRDefault="005F04E6" w:rsidP="005F04E6">
      <w:pPr>
        <w:tabs>
          <w:tab w:val="left" w:pos="367"/>
        </w:tabs>
        <w:suppressAutoHyphens/>
        <w:spacing w:after="0" w:line="216" w:lineRule="auto"/>
        <w:ind w:left="17"/>
        <w:rPr>
          <w:rFonts w:ascii="Liberation Serif" w:hAnsi="Liberation Serif" w:cs="Times New Roman"/>
          <w:color w:val="000000"/>
          <w:spacing w:val="-6"/>
          <w:sz w:val="28"/>
          <w:szCs w:val="26"/>
        </w:rPr>
      </w:pPr>
    </w:p>
    <w:p w:rsidR="005F04E6" w:rsidRDefault="005F04E6" w:rsidP="005F04E6">
      <w:pPr>
        <w:tabs>
          <w:tab w:val="left" w:pos="367"/>
        </w:tabs>
        <w:suppressAutoHyphens/>
        <w:spacing w:after="0" w:line="216" w:lineRule="auto"/>
        <w:ind w:left="17"/>
        <w:rPr>
          <w:rFonts w:ascii="Liberation Serif" w:hAnsi="Liberation Serif" w:cs="Times New Roman"/>
          <w:color w:val="000000"/>
          <w:spacing w:val="-6"/>
          <w:sz w:val="28"/>
          <w:szCs w:val="26"/>
        </w:rPr>
      </w:pPr>
    </w:p>
    <w:p w:rsidR="005F04E6" w:rsidRPr="005F04E6" w:rsidRDefault="005F04E6" w:rsidP="005F04E6">
      <w:pPr>
        <w:tabs>
          <w:tab w:val="left" w:pos="367"/>
        </w:tabs>
        <w:suppressAutoHyphens/>
        <w:spacing w:after="0" w:line="216" w:lineRule="auto"/>
        <w:ind w:left="17"/>
        <w:rPr>
          <w:rFonts w:ascii="Liberation Serif" w:hAnsi="Liberation Serif" w:cs="Times New Roman"/>
          <w:spacing w:val="-4"/>
          <w:sz w:val="16"/>
          <w:szCs w:val="14"/>
        </w:rPr>
      </w:pPr>
    </w:p>
    <w:p w:rsidR="007A475A" w:rsidRDefault="007A475A" w:rsidP="007A475A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5974ED" w:rsidRPr="007A475A" w:rsidRDefault="007A475A" w:rsidP="007A475A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3A132D" w:rsidRPr="007A475A">
        <w:rPr>
          <w:rFonts w:ascii="Liberation Serif" w:hAnsi="Liberation Serif"/>
          <w:b/>
          <w:sz w:val="28"/>
          <w:szCs w:val="28"/>
        </w:rPr>
        <w:t>1.8</w:t>
      </w:r>
      <w:r w:rsidR="00DF3BDC" w:rsidRPr="007A475A">
        <w:rPr>
          <w:rFonts w:ascii="Liberation Serif" w:hAnsi="Liberation Serif"/>
          <w:b/>
          <w:sz w:val="28"/>
          <w:szCs w:val="28"/>
        </w:rPr>
        <w:t xml:space="preserve">. </w:t>
      </w:r>
      <w:r w:rsidR="0067644A" w:rsidRPr="007A475A">
        <w:rPr>
          <w:rFonts w:ascii="Liberation Serif" w:hAnsi="Liberation Serif"/>
          <w:sz w:val="28"/>
          <w:szCs w:val="28"/>
        </w:rPr>
        <w:t>В рамках А</w:t>
      </w:r>
      <w:r w:rsidR="00673A81" w:rsidRPr="007A475A">
        <w:rPr>
          <w:rFonts w:ascii="Liberation Serif" w:hAnsi="Liberation Serif"/>
          <w:sz w:val="28"/>
          <w:szCs w:val="28"/>
        </w:rPr>
        <w:t>кции п</w:t>
      </w:r>
      <w:r w:rsidR="003253DC" w:rsidRPr="007A475A">
        <w:rPr>
          <w:rFonts w:ascii="Liberation Serif" w:hAnsi="Liberation Serif"/>
          <w:sz w:val="28"/>
          <w:szCs w:val="28"/>
        </w:rPr>
        <w:t>р</w:t>
      </w:r>
      <w:r w:rsidR="00673A81" w:rsidRPr="007A475A">
        <w:rPr>
          <w:rFonts w:ascii="Liberation Serif" w:hAnsi="Liberation Serif"/>
          <w:sz w:val="28"/>
          <w:szCs w:val="28"/>
        </w:rPr>
        <w:t xml:space="preserve">оводятся следующие </w:t>
      </w:r>
      <w:r w:rsidR="00673A81" w:rsidRPr="007A475A">
        <w:rPr>
          <w:rFonts w:ascii="Liberation Serif" w:hAnsi="Liberation Serif"/>
          <w:b/>
          <w:sz w:val="28"/>
          <w:szCs w:val="28"/>
        </w:rPr>
        <w:t>конкурсы:</w:t>
      </w:r>
    </w:p>
    <w:p w:rsidR="005974ED" w:rsidRPr="007A475A" w:rsidRDefault="003A132D" w:rsidP="007A475A">
      <w:pPr>
        <w:spacing w:after="0"/>
        <w:jc w:val="both"/>
        <w:rPr>
          <w:rFonts w:ascii="Liberation Serif" w:eastAsia="Times New Roman" w:hAnsi="Liberation Serif" w:cs="Times New Roman"/>
          <w:sz w:val="24"/>
        </w:rPr>
      </w:pPr>
      <w:r w:rsidRPr="007A475A">
        <w:rPr>
          <w:rFonts w:ascii="Liberation Serif" w:hAnsi="Liberation Serif" w:cs="Times New Roman"/>
          <w:spacing w:val="-4"/>
          <w:sz w:val="28"/>
          <w:szCs w:val="26"/>
        </w:rPr>
        <w:t>1.8</w:t>
      </w:r>
      <w:r w:rsidR="00DF3BDC" w:rsidRPr="007A475A">
        <w:rPr>
          <w:rFonts w:ascii="Liberation Serif" w:hAnsi="Liberation Serif" w:cs="Times New Roman"/>
          <w:spacing w:val="-4"/>
          <w:sz w:val="28"/>
          <w:szCs w:val="26"/>
        </w:rPr>
        <w:t>.1.</w:t>
      </w:r>
      <w:r w:rsidR="005974ED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 Конкурс 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отчетов об эколого-просветительской деятельности, осуществляемой детс</w:t>
      </w:r>
      <w:r w:rsidR="00DF3BDC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кими коллективами на ООПТ в 2019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году в </w:t>
      </w:r>
      <w:r w:rsidR="00DF3BDC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рамках акции «Марш парков – 2020</w:t>
      </w:r>
      <w:r w:rsidR="005974ED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» </w:t>
      </w:r>
    </w:p>
    <w:p w:rsidR="009A4B88" w:rsidRPr="007A475A" w:rsidRDefault="003A132D" w:rsidP="007A475A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7A475A">
        <w:rPr>
          <w:rFonts w:ascii="Liberation Serif" w:hAnsi="Liberation Serif"/>
          <w:spacing w:val="-4"/>
          <w:sz w:val="28"/>
          <w:szCs w:val="28"/>
        </w:rPr>
        <w:t>.</w:t>
      </w:r>
      <w:r w:rsidR="005974ED" w:rsidRPr="007A475A">
        <w:rPr>
          <w:rFonts w:ascii="Liberation Serif" w:hAnsi="Liberation Serif"/>
          <w:spacing w:val="-4"/>
          <w:sz w:val="28"/>
          <w:szCs w:val="28"/>
        </w:rPr>
        <w:t xml:space="preserve">2.  </w:t>
      </w:r>
      <w:r w:rsidR="009A4B88" w:rsidRPr="007A475A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="009A4B88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рисунков «Природа родного края», «Марш парков – 25 лет»</w:t>
      </w:r>
    </w:p>
    <w:p w:rsidR="009A4B88" w:rsidRPr="007A475A" w:rsidRDefault="009A4B88" w:rsidP="007A475A">
      <w:pPr>
        <w:spacing w:after="0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в рамках акции «Марш парков – 2020»</w:t>
      </w:r>
    </w:p>
    <w:p w:rsidR="00FC6AE0" w:rsidRPr="007A475A" w:rsidRDefault="003A132D" w:rsidP="007A475A">
      <w:pPr>
        <w:spacing w:after="0" w:line="216" w:lineRule="auto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>1.8</w:t>
      </w:r>
      <w:r w:rsidR="00DF3BDC" w:rsidRPr="007A475A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3. </w:t>
      </w:r>
      <w:r w:rsidR="00FC6AE0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Конкурс </w:t>
      </w:r>
      <w:r w:rsidR="00FC6AE0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на лучшую статью в стенгазету на тему «Марш парков — 25 лет» в рамках акции «Марш парков–2020»</w:t>
      </w:r>
    </w:p>
    <w:p w:rsidR="00FE277F" w:rsidRPr="007A475A" w:rsidRDefault="003A132D" w:rsidP="007A475A">
      <w:pPr>
        <w:spacing w:after="0" w:line="216" w:lineRule="auto"/>
        <w:jc w:val="both"/>
        <w:rPr>
          <w:rFonts w:ascii="Liberation Serif" w:hAnsi="Liberation Serif" w:cs="Times New Roman"/>
          <w:spacing w:val="-4"/>
          <w:sz w:val="16"/>
          <w:szCs w:val="14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>1.8</w:t>
      </w:r>
      <w:r w:rsidR="00DF3BDC" w:rsidRPr="007A475A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4. </w:t>
      </w:r>
      <w:r w:rsidR="00FE277F" w:rsidRPr="007A475A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="00FE277F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на лучший муляж животного «Красота редких животных родного края» в рамках акции «Марш парков–2020»</w:t>
      </w:r>
    </w:p>
    <w:p w:rsidR="00F75649" w:rsidRPr="00F75649" w:rsidRDefault="003A132D" w:rsidP="00F75649">
      <w:pPr>
        <w:spacing w:after="0" w:line="216" w:lineRule="auto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F75649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F75649">
        <w:rPr>
          <w:rFonts w:ascii="Liberation Serif" w:hAnsi="Liberation Serif"/>
          <w:spacing w:val="-4"/>
          <w:sz w:val="28"/>
          <w:szCs w:val="28"/>
        </w:rPr>
        <w:t>.</w:t>
      </w:r>
      <w:r w:rsidR="005974ED" w:rsidRPr="00F75649">
        <w:rPr>
          <w:rFonts w:ascii="Liberation Serif" w:hAnsi="Liberation Serif"/>
          <w:spacing w:val="-4"/>
          <w:sz w:val="28"/>
          <w:szCs w:val="28"/>
        </w:rPr>
        <w:t xml:space="preserve">5. </w:t>
      </w:r>
      <w:r w:rsidR="00F75649" w:rsidRPr="00F75649">
        <w:rPr>
          <w:rFonts w:ascii="Liberation Serif" w:hAnsi="Liberation Serif" w:cs="Times New Roman"/>
          <w:spacing w:val="-4"/>
          <w:sz w:val="28"/>
          <w:szCs w:val="26"/>
        </w:rPr>
        <w:t xml:space="preserve">Фотоконкурс </w:t>
      </w:r>
      <w:r w:rsidR="00F75649">
        <w:rPr>
          <w:rFonts w:ascii="Liberation Serif" w:hAnsi="Liberation Serif" w:cs="Times New Roman"/>
          <w:spacing w:val="-4"/>
          <w:sz w:val="28"/>
          <w:szCs w:val="26"/>
        </w:rPr>
        <w:t xml:space="preserve"> </w:t>
      </w:r>
      <w:r w:rsidR="00F75649" w:rsidRPr="00F75649">
        <w:rPr>
          <w:rFonts w:ascii="Liberation Serif" w:hAnsi="Liberation Serif" w:cs="Times New Roman"/>
          <w:spacing w:val="-4"/>
          <w:sz w:val="28"/>
          <w:szCs w:val="26"/>
        </w:rPr>
        <w:t>«Наблюдаем за птицами»</w:t>
      </w:r>
      <w:r w:rsidR="00F75649">
        <w:rPr>
          <w:rFonts w:ascii="Liberation Serif" w:hAnsi="Liberation Serif" w:cs="Times New Roman"/>
          <w:spacing w:val="-4"/>
          <w:sz w:val="28"/>
          <w:szCs w:val="26"/>
        </w:rPr>
        <w:t xml:space="preserve"> </w:t>
      </w:r>
      <w:r w:rsidR="00F75649" w:rsidRPr="00F75649">
        <w:rPr>
          <w:rFonts w:ascii="Liberation Serif" w:hAnsi="Liberation Serif" w:cs="Times New Roman"/>
          <w:spacing w:val="-4"/>
          <w:sz w:val="28"/>
          <w:szCs w:val="26"/>
        </w:rPr>
        <w:t xml:space="preserve"> в рамках акции «Марш парков–2020»</w:t>
      </w:r>
    </w:p>
    <w:p w:rsidR="005974ED" w:rsidRPr="007A475A" w:rsidRDefault="005974ED" w:rsidP="00F75649">
      <w:pPr>
        <w:pStyle w:val="a3"/>
        <w:spacing w:before="0" w:beforeAutospacing="0" w:after="0" w:afterAutospacing="0" w:line="276" w:lineRule="auto"/>
        <w:rPr>
          <w:rFonts w:ascii="Liberation Serif" w:hAnsi="Liberation Serif"/>
          <w:b/>
          <w:spacing w:val="-4"/>
          <w:sz w:val="16"/>
          <w:szCs w:val="14"/>
        </w:rPr>
      </w:pPr>
    </w:p>
    <w:p w:rsidR="003A132D" w:rsidRPr="007A475A" w:rsidRDefault="003A132D" w:rsidP="007A475A">
      <w:pPr>
        <w:pStyle w:val="a5"/>
        <w:spacing w:after="0"/>
        <w:ind w:left="0"/>
        <w:rPr>
          <w:rFonts w:ascii="Liberation Serif" w:hAnsi="Liberation Serif" w:cs="Times New Roman"/>
          <w:b/>
          <w:sz w:val="28"/>
          <w:szCs w:val="28"/>
        </w:rPr>
      </w:pPr>
    </w:p>
    <w:p w:rsidR="005974ED" w:rsidRPr="007A475A" w:rsidRDefault="007A475A" w:rsidP="007A475A">
      <w:pPr>
        <w:pStyle w:val="a5"/>
        <w:spacing w:after="0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A475A">
        <w:rPr>
          <w:rFonts w:ascii="Liberation Serif" w:hAnsi="Liberation Serif" w:cs="Times New Roman"/>
          <w:b/>
          <w:sz w:val="28"/>
          <w:szCs w:val="28"/>
        </w:rPr>
        <w:t>2</w:t>
      </w:r>
      <w:r w:rsidR="005974ED" w:rsidRPr="007A475A">
        <w:rPr>
          <w:rFonts w:ascii="Liberation Serif" w:hAnsi="Liberation Serif" w:cs="Times New Roman"/>
          <w:b/>
          <w:sz w:val="28"/>
          <w:szCs w:val="28"/>
        </w:rPr>
        <w:t>. Сроки проведения Акции</w:t>
      </w:r>
    </w:p>
    <w:p w:rsidR="0067644A" w:rsidRPr="007A475A" w:rsidRDefault="0067644A" w:rsidP="007A475A">
      <w:pPr>
        <w:pStyle w:val="a5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 xml:space="preserve">Акция  проводится  </w:t>
      </w:r>
      <w:r w:rsidRPr="007A475A">
        <w:rPr>
          <w:rFonts w:ascii="Liberation Serif" w:hAnsi="Liberation Serif" w:cs="Times New Roman"/>
          <w:b/>
          <w:sz w:val="28"/>
          <w:szCs w:val="28"/>
        </w:rPr>
        <w:t>с</w:t>
      </w:r>
      <w:r w:rsidR="00023776" w:rsidRPr="007A475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A475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974ED" w:rsidRPr="007A475A">
        <w:rPr>
          <w:rFonts w:ascii="Liberation Serif" w:hAnsi="Liberation Serif" w:cs="Times New Roman"/>
          <w:b/>
          <w:sz w:val="28"/>
          <w:szCs w:val="28"/>
        </w:rPr>
        <w:t>1</w:t>
      </w:r>
      <w:r w:rsidR="00023776" w:rsidRPr="007A475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F3BDC" w:rsidRPr="007A475A">
        <w:rPr>
          <w:rFonts w:ascii="Liberation Serif" w:hAnsi="Liberation Serif" w:cs="Times New Roman"/>
          <w:b/>
          <w:sz w:val="28"/>
          <w:szCs w:val="28"/>
        </w:rPr>
        <w:t>по 31</w:t>
      </w:r>
      <w:r w:rsidR="005974ED" w:rsidRPr="007A475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A475A">
        <w:rPr>
          <w:rFonts w:ascii="Liberation Serif" w:hAnsi="Liberation Serif" w:cs="Times New Roman"/>
          <w:b/>
          <w:sz w:val="28"/>
          <w:szCs w:val="28"/>
        </w:rPr>
        <w:t xml:space="preserve"> марта </w:t>
      </w:r>
      <w:r w:rsidR="00DF3BDC" w:rsidRPr="007A475A">
        <w:rPr>
          <w:rFonts w:ascii="Liberation Serif" w:hAnsi="Liberation Serif" w:cs="Times New Roman"/>
          <w:b/>
          <w:sz w:val="28"/>
          <w:szCs w:val="28"/>
        </w:rPr>
        <w:t xml:space="preserve"> 2020</w:t>
      </w:r>
      <w:r w:rsidRPr="007A475A">
        <w:rPr>
          <w:rFonts w:ascii="Liberation Serif" w:hAnsi="Liberation Serif" w:cs="Times New Roman"/>
          <w:b/>
          <w:sz w:val="28"/>
          <w:szCs w:val="28"/>
        </w:rPr>
        <w:t xml:space="preserve"> года.</w:t>
      </w:r>
    </w:p>
    <w:p w:rsidR="009014CC" w:rsidRPr="007A475A" w:rsidRDefault="009014CC" w:rsidP="007A475A">
      <w:pPr>
        <w:pStyle w:val="a5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CD48D4" w:rsidRPr="007A475A" w:rsidRDefault="007A475A" w:rsidP="007A475A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b/>
          <w:sz w:val="28"/>
          <w:szCs w:val="28"/>
        </w:rPr>
        <w:t>3</w:t>
      </w:r>
      <w:r w:rsidR="00CD48D4" w:rsidRPr="007A475A">
        <w:rPr>
          <w:rFonts w:ascii="Liberation Serif" w:hAnsi="Liberation Serif" w:cs="Times New Roman"/>
          <w:b/>
          <w:sz w:val="28"/>
          <w:szCs w:val="28"/>
        </w:rPr>
        <w:t>.</w:t>
      </w:r>
      <w:r w:rsidR="00CD48D4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CD48D4" w:rsidRPr="007A475A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9A4B88" w:rsidRPr="007A475A">
        <w:rPr>
          <w:rFonts w:ascii="Liberation Serif" w:hAnsi="Liberation Serif" w:cs="Times New Roman"/>
          <w:b/>
          <w:sz w:val="28"/>
          <w:szCs w:val="28"/>
        </w:rPr>
        <w:t>Акции</w:t>
      </w:r>
    </w:p>
    <w:p w:rsidR="00CD48D4" w:rsidRPr="007A475A" w:rsidRDefault="00CD48D4" w:rsidP="007A475A">
      <w:pPr>
        <w:tabs>
          <w:tab w:val="left" w:pos="567"/>
          <w:tab w:val="left" w:pos="851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ab/>
        <w:t xml:space="preserve">К участию в </w:t>
      </w:r>
      <w:r w:rsidR="005974ED" w:rsidRPr="007A475A">
        <w:rPr>
          <w:rFonts w:ascii="Liberation Serif" w:hAnsi="Liberation Serif" w:cs="Times New Roman"/>
          <w:sz w:val="28"/>
          <w:szCs w:val="28"/>
        </w:rPr>
        <w:t>Акции</w:t>
      </w:r>
      <w:r w:rsidRPr="007A475A">
        <w:rPr>
          <w:rFonts w:ascii="Liberation Serif" w:hAnsi="Liberation Serif" w:cs="Times New Roman"/>
          <w:sz w:val="28"/>
          <w:szCs w:val="28"/>
        </w:rPr>
        <w:t xml:space="preserve"> приглашаются обучающиеся под </w:t>
      </w:r>
      <w:r w:rsidR="007402B3" w:rsidRPr="007A475A">
        <w:rPr>
          <w:rFonts w:ascii="Liberation Serif" w:hAnsi="Liberation Serif" w:cs="Times New Roman"/>
          <w:sz w:val="28"/>
          <w:szCs w:val="28"/>
        </w:rPr>
        <w:t>руководством</w:t>
      </w:r>
      <w:r w:rsidRPr="007A475A">
        <w:rPr>
          <w:rFonts w:ascii="Liberation Serif" w:hAnsi="Liberation Serif" w:cs="Times New Roman"/>
          <w:sz w:val="28"/>
          <w:szCs w:val="28"/>
        </w:rPr>
        <w:t xml:space="preserve"> педагогов образовательных учреждений  (ДОУ, НОШ, ООШ, СОШ, ОУ дополнительного образования) Ирбитского МО.</w:t>
      </w:r>
    </w:p>
    <w:p w:rsidR="001952ED" w:rsidRPr="007A475A" w:rsidRDefault="001952ED" w:rsidP="007A475A">
      <w:pPr>
        <w:pStyle w:val="25"/>
        <w:spacing w:line="276" w:lineRule="auto"/>
        <w:rPr>
          <w:rFonts w:ascii="Liberation Serif" w:hAnsi="Liberation Serif" w:cs="Times New Roman"/>
          <w:bCs/>
          <w:spacing w:val="-6"/>
          <w:sz w:val="26"/>
          <w:szCs w:val="26"/>
        </w:rPr>
      </w:pPr>
    </w:p>
    <w:p w:rsidR="007A475A" w:rsidRDefault="007A475A" w:rsidP="007A475A">
      <w:pPr>
        <w:suppressAutoHyphens/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>4</w:t>
      </w:r>
      <w:r w:rsidR="003B5F18" w:rsidRPr="007A475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. </w:t>
      </w:r>
      <w:r w:rsidR="001E05DD" w:rsidRPr="007A475A">
        <w:rPr>
          <w:rFonts w:ascii="Liberation Serif" w:hAnsi="Liberation Serif" w:cs="Times New Roman"/>
          <w:b/>
          <w:spacing w:val="-4"/>
          <w:sz w:val="28"/>
          <w:szCs w:val="28"/>
        </w:rPr>
        <w:t>Конкурс отчетов об эколого-просветительской деятельности, осуществляемой детс</w:t>
      </w:r>
      <w:r w:rsidR="00DF3BDC" w:rsidRPr="007A475A">
        <w:rPr>
          <w:rFonts w:ascii="Liberation Serif" w:hAnsi="Liberation Serif" w:cs="Times New Roman"/>
          <w:b/>
          <w:spacing w:val="-4"/>
          <w:sz w:val="28"/>
          <w:szCs w:val="28"/>
        </w:rPr>
        <w:t>кими коллективами на ООПТ в 2019</w:t>
      </w:r>
      <w:r w:rsidR="005974ED" w:rsidRPr="007A475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 году </w:t>
      </w:r>
    </w:p>
    <w:p w:rsidR="005974ED" w:rsidRPr="007A475A" w:rsidRDefault="005974ED" w:rsidP="007A475A">
      <w:pPr>
        <w:suppressAutoHyphens/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в </w:t>
      </w:r>
      <w:r w:rsidR="00DF3BDC" w:rsidRPr="007A475A">
        <w:rPr>
          <w:rFonts w:ascii="Liberation Serif" w:hAnsi="Liberation Serif" w:cs="Times New Roman"/>
          <w:b/>
          <w:spacing w:val="-4"/>
          <w:sz w:val="28"/>
          <w:szCs w:val="28"/>
        </w:rPr>
        <w:t>рамках акции «Марш парков – 2020</w:t>
      </w: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>»</w:t>
      </w:r>
    </w:p>
    <w:p w:rsidR="005974ED" w:rsidRPr="007A475A" w:rsidRDefault="009A4B88" w:rsidP="007A475A">
      <w:pPr>
        <w:tabs>
          <w:tab w:val="left" w:pos="567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>4.1</w:t>
      </w:r>
      <w:r w:rsidR="003B5F18" w:rsidRPr="007A475A">
        <w:rPr>
          <w:rFonts w:ascii="Liberation Serif" w:hAnsi="Liberation Serif" w:cs="Times New Roman"/>
          <w:b/>
          <w:spacing w:val="-4"/>
          <w:sz w:val="28"/>
          <w:szCs w:val="28"/>
        </w:rPr>
        <w:t>.</w:t>
      </w:r>
      <w:r w:rsidR="003B5F18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В конкурсе принимают участие </w:t>
      </w:r>
      <w:r w:rsidR="005974ED" w:rsidRPr="007A475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любые детские коллективы </w:t>
      </w:r>
      <w:r w:rsidR="005974ED" w:rsidRPr="007A475A">
        <w:rPr>
          <w:rFonts w:ascii="Liberation Serif" w:hAnsi="Liberation Serif" w:cs="Times New Roman"/>
          <w:spacing w:val="-4"/>
          <w:sz w:val="28"/>
          <w:szCs w:val="28"/>
        </w:rPr>
        <w:t>(классы, группы, ДТО), активно работающие на ООПТ.</w:t>
      </w:r>
    </w:p>
    <w:p w:rsidR="005974ED" w:rsidRPr="007A475A" w:rsidRDefault="009A4B88" w:rsidP="007A475A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b/>
          <w:sz w:val="28"/>
          <w:szCs w:val="28"/>
        </w:rPr>
        <w:t xml:space="preserve">4.2. </w:t>
      </w:r>
      <w:r w:rsidRPr="007A475A">
        <w:rPr>
          <w:rFonts w:ascii="Liberation Serif" w:hAnsi="Liberation Serif" w:cs="Times New Roman"/>
          <w:sz w:val="28"/>
          <w:szCs w:val="28"/>
        </w:rPr>
        <w:t>Участники конкурса должны подготовить отчет об э</w:t>
      </w:r>
      <w:r w:rsidRPr="007A475A">
        <w:rPr>
          <w:rFonts w:ascii="Liberation Serif" w:hAnsi="Liberation Serif" w:cs="Times New Roman"/>
          <w:spacing w:val="-4"/>
          <w:sz w:val="28"/>
          <w:szCs w:val="28"/>
        </w:rPr>
        <w:t>колого-просветительской деятельности на конкретной территории ООПТ  за 2019 год.</w:t>
      </w:r>
    </w:p>
    <w:p w:rsidR="001E05DD" w:rsidRPr="007A475A" w:rsidRDefault="003B5F18" w:rsidP="007A475A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/>
          <w:sz w:val="28"/>
          <w:szCs w:val="28"/>
        </w:rPr>
        <w:t>4.</w:t>
      </w:r>
      <w:r w:rsidR="009A4B88" w:rsidRPr="007A475A">
        <w:rPr>
          <w:rFonts w:ascii="Liberation Serif" w:hAnsi="Liberation Serif" w:cs="Times New Roman"/>
          <w:b/>
          <w:sz w:val="28"/>
          <w:szCs w:val="28"/>
        </w:rPr>
        <w:t xml:space="preserve">3. </w:t>
      </w:r>
      <w:r w:rsidRPr="007A475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C5749" w:rsidRPr="007A475A">
        <w:rPr>
          <w:rFonts w:ascii="Liberation Serif" w:hAnsi="Liberation Serif" w:cs="Times New Roman"/>
          <w:b/>
          <w:sz w:val="28"/>
          <w:szCs w:val="28"/>
        </w:rPr>
        <w:t>Требования к отчету</w:t>
      </w:r>
      <w:r w:rsidR="005974ED" w:rsidRPr="007A475A">
        <w:rPr>
          <w:rFonts w:ascii="Liberation Serif" w:hAnsi="Liberation Serif" w:cs="Times New Roman"/>
          <w:b/>
          <w:sz w:val="28"/>
          <w:szCs w:val="28"/>
        </w:rPr>
        <w:t>:</w:t>
      </w:r>
    </w:p>
    <w:p w:rsidR="006A55BD" w:rsidRPr="007A475A" w:rsidRDefault="00FF0D2A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>4.</w:t>
      </w:r>
      <w:r w:rsidR="009A4B88" w:rsidRPr="007A475A">
        <w:rPr>
          <w:rFonts w:ascii="Liberation Serif" w:hAnsi="Liberation Serif" w:cs="Times New Roman"/>
          <w:spacing w:val="-4"/>
          <w:sz w:val="28"/>
          <w:szCs w:val="28"/>
        </w:rPr>
        <w:t>3.</w:t>
      </w:r>
      <w:r w:rsidRPr="007A475A">
        <w:rPr>
          <w:rFonts w:ascii="Liberation Serif" w:hAnsi="Liberation Serif" w:cs="Times New Roman"/>
          <w:spacing w:val="-4"/>
          <w:sz w:val="28"/>
          <w:szCs w:val="28"/>
        </w:rPr>
        <w:t>1.</w:t>
      </w:r>
      <w:r w:rsidR="001E05D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C5749" w:rsidRPr="007A475A">
        <w:rPr>
          <w:rFonts w:ascii="Liberation Serif" w:hAnsi="Liberation Serif" w:cs="Times New Roman"/>
          <w:spacing w:val="-4"/>
          <w:sz w:val="28"/>
          <w:szCs w:val="28"/>
        </w:rPr>
        <w:t>Отчет</w:t>
      </w:r>
      <w:r w:rsidR="001E05D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C5749" w:rsidRPr="007A475A">
        <w:rPr>
          <w:rFonts w:ascii="Liberation Serif" w:hAnsi="Liberation Serif" w:cs="Times New Roman"/>
          <w:spacing w:val="-4"/>
          <w:sz w:val="28"/>
          <w:szCs w:val="28"/>
        </w:rPr>
        <w:t>принимает</w:t>
      </w:r>
      <w:r w:rsidR="001E05D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ся только за последний </w:t>
      </w:r>
      <w:r w:rsidR="006A55BD" w:rsidRPr="007A475A">
        <w:rPr>
          <w:rFonts w:ascii="Liberation Serif" w:hAnsi="Liberation Serif" w:cs="Times New Roman"/>
          <w:b/>
          <w:spacing w:val="-4"/>
          <w:sz w:val="28"/>
          <w:szCs w:val="28"/>
        </w:rPr>
        <w:t>201</w:t>
      </w:r>
      <w:r w:rsidR="009A4B88" w:rsidRPr="007A475A">
        <w:rPr>
          <w:rFonts w:ascii="Liberation Serif" w:hAnsi="Liberation Serif" w:cs="Times New Roman"/>
          <w:b/>
          <w:spacing w:val="-4"/>
          <w:sz w:val="28"/>
          <w:szCs w:val="28"/>
        </w:rPr>
        <w:t>9</w:t>
      </w:r>
      <w:r w:rsidR="006A55BD" w:rsidRPr="007A475A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 </w:t>
      </w:r>
      <w:r w:rsidR="001E05DD" w:rsidRPr="007A475A">
        <w:rPr>
          <w:rFonts w:ascii="Liberation Serif" w:hAnsi="Liberation Serif" w:cs="Times New Roman"/>
          <w:b/>
          <w:spacing w:val="-4"/>
          <w:sz w:val="28"/>
          <w:szCs w:val="28"/>
        </w:rPr>
        <w:t>год</w:t>
      </w:r>
      <w:r w:rsidR="001E05DD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 в произвольной форме на скрепленных листах </w:t>
      </w:r>
      <w:r w:rsidR="001E05DD" w:rsidRPr="007A475A">
        <w:rPr>
          <w:rFonts w:ascii="Liberation Serif" w:hAnsi="Liberation Serif" w:cs="Times New Roman"/>
          <w:b/>
          <w:bCs/>
          <w:spacing w:val="-4"/>
          <w:sz w:val="28"/>
          <w:szCs w:val="28"/>
        </w:rPr>
        <w:t>формата А4</w:t>
      </w:r>
      <w:r w:rsidR="001E05DD" w:rsidRPr="007A475A">
        <w:rPr>
          <w:rFonts w:ascii="Liberation Serif" w:hAnsi="Liberation Serif" w:cs="Times New Roman"/>
          <w:spacing w:val="-4"/>
          <w:sz w:val="28"/>
          <w:szCs w:val="28"/>
        </w:rPr>
        <w:t>, и подкрепляются фотографиями, картами, схемами. В отчете отражается объем выполненных работ, количество участников, проведение исследовательских работ</w:t>
      </w:r>
      <w:r w:rsidR="000C5749"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C5749" w:rsidRPr="007A475A">
        <w:rPr>
          <w:rFonts w:ascii="Liberation Serif" w:hAnsi="Liberation Serif" w:cs="Times New Roman"/>
          <w:i/>
          <w:spacing w:val="-4"/>
          <w:sz w:val="28"/>
          <w:szCs w:val="28"/>
        </w:rPr>
        <w:t>(см. критерии оценивания</w:t>
      </w:r>
      <w:r w:rsidR="009A4B88" w:rsidRPr="007A475A">
        <w:rPr>
          <w:rFonts w:ascii="Liberation Serif" w:hAnsi="Liberation Serif" w:cs="Times New Roman"/>
          <w:i/>
          <w:spacing w:val="-4"/>
          <w:sz w:val="28"/>
          <w:szCs w:val="28"/>
        </w:rPr>
        <w:t xml:space="preserve"> п. 4.4.</w:t>
      </w:r>
      <w:r w:rsidR="000C5749" w:rsidRPr="007A475A">
        <w:rPr>
          <w:rFonts w:ascii="Liberation Serif" w:hAnsi="Liberation Serif" w:cs="Times New Roman"/>
          <w:i/>
          <w:spacing w:val="-4"/>
          <w:sz w:val="28"/>
          <w:szCs w:val="28"/>
        </w:rPr>
        <w:t>);</w:t>
      </w:r>
    </w:p>
    <w:p w:rsidR="006A55BD" w:rsidRPr="007A475A" w:rsidRDefault="009A4B88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>4.3.2</w:t>
      </w:r>
      <w:r w:rsidR="00FF0D2A" w:rsidRPr="007A475A">
        <w:rPr>
          <w:rFonts w:ascii="Liberation Serif" w:hAnsi="Liberation Serif" w:cs="Times New Roman"/>
          <w:sz w:val="28"/>
          <w:szCs w:val="28"/>
        </w:rPr>
        <w:t xml:space="preserve">. </w:t>
      </w:r>
      <w:r w:rsidR="001E05DD" w:rsidRPr="007A475A">
        <w:rPr>
          <w:rFonts w:ascii="Liberation Serif" w:hAnsi="Liberation Serif" w:cs="Times New Roman"/>
          <w:sz w:val="28"/>
          <w:szCs w:val="28"/>
        </w:rPr>
        <w:t>К отчетам прикрепляется информационная табличка</w:t>
      </w:r>
      <w:r w:rsidR="006A55BD" w:rsidRPr="007A475A">
        <w:rPr>
          <w:rFonts w:ascii="Liberation Serif" w:hAnsi="Liberation Serif" w:cs="Times New Roman"/>
          <w:sz w:val="28"/>
          <w:szCs w:val="28"/>
        </w:rPr>
        <w:t xml:space="preserve"> (Приложение 2).</w:t>
      </w:r>
    </w:p>
    <w:p w:rsidR="006A55BD" w:rsidRPr="007A475A" w:rsidRDefault="009A4B88" w:rsidP="007A475A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7A475A">
        <w:rPr>
          <w:rFonts w:ascii="Liberation Serif" w:hAnsi="Liberation Serif" w:cs="Times New Roman"/>
          <w:b/>
          <w:bCs/>
          <w:sz w:val="28"/>
          <w:szCs w:val="28"/>
        </w:rPr>
        <w:tab/>
        <w:t>4.5</w:t>
      </w:r>
      <w:r w:rsidR="003B5F18" w:rsidRPr="007A475A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6A55BD" w:rsidRPr="007A475A">
        <w:rPr>
          <w:rFonts w:ascii="Liberation Serif" w:hAnsi="Liberation Serif" w:cs="Times New Roman"/>
          <w:b/>
          <w:bCs/>
          <w:sz w:val="28"/>
          <w:szCs w:val="28"/>
        </w:rPr>
        <w:t>Критерии оценки конкурсных работ</w:t>
      </w:r>
    </w:p>
    <w:p w:rsidR="006A55BD" w:rsidRPr="007A475A" w:rsidRDefault="006A55BD" w:rsidP="007A475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A475A">
        <w:rPr>
          <w:rFonts w:ascii="Liberation Serif" w:hAnsi="Liberation Serif" w:cs="Times New Roman"/>
          <w:bCs/>
          <w:i/>
          <w:sz w:val="28"/>
          <w:szCs w:val="28"/>
        </w:rPr>
        <w:t>За кажды</w:t>
      </w:r>
      <w:r w:rsidR="003B5F18" w:rsidRPr="007A475A">
        <w:rPr>
          <w:rFonts w:ascii="Liberation Serif" w:hAnsi="Liberation Serif" w:cs="Times New Roman"/>
          <w:bCs/>
          <w:i/>
          <w:sz w:val="28"/>
          <w:szCs w:val="28"/>
        </w:rPr>
        <w:t>й критерий начисляется от 0 до 3</w:t>
      </w:r>
      <w:r w:rsidRPr="007A475A">
        <w:rPr>
          <w:rFonts w:ascii="Liberation Serif" w:hAnsi="Liberation Serif" w:cs="Times New Roman"/>
          <w:bCs/>
          <w:i/>
          <w:sz w:val="28"/>
          <w:szCs w:val="28"/>
        </w:rPr>
        <w:t xml:space="preserve"> баллов:</w:t>
      </w:r>
    </w:p>
    <w:p w:rsidR="001E05DD" w:rsidRPr="007A475A" w:rsidRDefault="001E05DD" w:rsidP="007A475A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bCs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Cs/>
          <w:spacing w:val="-4"/>
          <w:sz w:val="28"/>
          <w:szCs w:val="28"/>
        </w:rPr>
        <w:t xml:space="preserve">- виды и результаты исследовательских работ; </w:t>
      </w:r>
    </w:p>
    <w:p w:rsidR="001E05DD" w:rsidRPr="007A475A" w:rsidRDefault="001E05DD" w:rsidP="007A475A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bCs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Cs/>
          <w:spacing w:val="-4"/>
          <w:sz w:val="28"/>
          <w:szCs w:val="28"/>
        </w:rPr>
        <w:t>- количество проведенных субботников;</w:t>
      </w:r>
    </w:p>
    <w:p w:rsidR="001E05DD" w:rsidRPr="007A475A" w:rsidRDefault="001E05DD" w:rsidP="007A475A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bCs/>
          <w:spacing w:val="-4"/>
          <w:sz w:val="28"/>
          <w:szCs w:val="28"/>
        </w:rPr>
        <w:lastRenderedPageBreak/>
        <w:t>- объем выполненных работ (площадь убранной и благоустроенной территории, кол-во посаженных цветов, деревьев и др. виды работ);</w:t>
      </w:r>
    </w:p>
    <w:p w:rsidR="003B5F18" w:rsidRPr="007A475A" w:rsidRDefault="001E05DD" w:rsidP="007A475A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>- соответствие об</w:t>
      </w:r>
      <w:r w:rsidR="000C5749" w:rsidRPr="007A475A">
        <w:rPr>
          <w:rFonts w:ascii="Liberation Serif" w:hAnsi="Liberation Serif" w:cs="Times New Roman"/>
          <w:spacing w:val="-4"/>
          <w:sz w:val="28"/>
          <w:szCs w:val="28"/>
        </w:rPr>
        <w:t>язательным требованиям к отчету</w:t>
      </w:r>
      <w:r w:rsidRPr="007A475A">
        <w:rPr>
          <w:rFonts w:ascii="Liberation Serif" w:hAnsi="Liberation Serif" w:cs="Times New Roman"/>
          <w:spacing w:val="-4"/>
          <w:sz w:val="28"/>
          <w:szCs w:val="28"/>
        </w:rPr>
        <w:t>.</w:t>
      </w:r>
    </w:p>
    <w:p w:rsidR="000C5749" w:rsidRPr="007A475A" w:rsidRDefault="003B5F18" w:rsidP="007A475A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ab/>
      </w:r>
      <w:r w:rsidR="009A4B88" w:rsidRPr="007A475A">
        <w:rPr>
          <w:rFonts w:ascii="Liberation Serif" w:hAnsi="Liberation Serif" w:cs="Times New Roman"/>
          <w:b/>
          <w:spacing w:val="-4"/>
          <w:sz w:val="28"/>
          <w:szCs w:val="28"/>
        </w:rPr>
        <w:t>4.</w:t>
      </w:r>
      <w:r w:rsidRPr="007A475A">
        <w:rPr>
          <w:rFonts w:ascii="Liberation Serif" w:hAnsi="Liberation Serif" w:cs="Times New Roman"/>
          <w:b/>
          <w:spacing w:val="-4"/>
          <w:sz w:val="28"/>
          <w:szCs w:val="28"/>
        </w:rPr>
        <w:t>6.</w:t>
      </w:r>
      <w:r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C5749" w:rsidRPr="007A475A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0C5749" w:rsidRPr="007A475A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0C5749" w:rsidRPr="007A475A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0C5749" w:rsidRPr="007A475A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0C5749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0C5749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0C5749" w:rsidRPr="007A475A">
        <w:rPr>
          <w:rFonts w:ascii="Liberation Serif" w:hAnsi="Liberation Serif" w:cs="Times New Roman"/>
          <w:b/>
          <w:sz w:val="28"/>
          <w:szCs w:val="28"/>
        </w:rPr>
        <w:t>в оригинальном и электронном  виде</w:t>
      </w:r>
      <w:r w:rsidR="000C5749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C5749"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="009A4B88" w:rsidRPr="007A475A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31 марта 2020</w:t>
      </w:r>
      <w:r w:rsidR="000C5749" w:rsidRPr="007A475A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</w:t>
      </w:r>
      <w:r w:rsidR="000C5749"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="000C5749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по адресу: </w:t>
      </w:r>
      <w:r w:rsidR="000C5749" w:rsidRPr="007A475A">
        <w:rPr>
          <w:rFonts w:ascii="Liberation Serif" w:hAnsi="Liberation Serif" w:cs="Times New Roman"/>
          <w:sz w:val="28"/>
          <w:szCs w:val="28"/>
        </w:rPr>
        <w:t xml:space="preserve">д. Фомина, ул. Советская, д 63 и по электронной почте </w:t>
      </w:r>
      <w:r w:rsidR="000C5749" w:rsidRPr="007A475A">
        <w:rPr>
          <w:rFonts w:ascii="Liberation Serif" w:hAnsi="Liberation Serif" w:cs="Arial"/>
          <w:color w:val="F26D00"/>
          <w:sz w:val="18"/>
          <w:szCs w:val="18"/>
          <w:shd w:val="clear" w:color="auto" w:fill="FFFFFF"/>
        </w:rPr>
        <w:t xml:space="preserve"> </w:t>
      </w:r>
      <w:hyperlink r:id="rId7" w:history="1">
        <w:r w:rsidR="000C5749" w:rsidRPr="007A475A">
          <w:rPr>
            <w:rStyle w:val="a6"/>
            <w:rFonts w:ascii="Liberation Serif" w:hAnsi="Liberation Serif" w:cs="Times New Roman"/>
            <w:sz w:val="28"/>
            <w:szCs w:val="18"/>
            <w:shd w:val="clear" w:color="auto" w:fill="FFFFFF"/>
          </w:rPr>
          <w:t>fomina-centre@mail.ru</w:t>
        </w:r>
      </w:hyperlink>
      <w:r w:rsidR="000C5749" w:rsidRPr="007A475A"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  <w:t xml:space="preserve"> </w:t>
      </w:r>
      <w:r w:rsidR="009A4B88" w:rsidRPr="007A475A"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  <w:t xml:space="preserve"> </w:t>
      </w:r>
      <w:r w:rsidR="009A4B88" w:rsidRPr="007A475A">
        <w:rPr>
          <w:rFonts w:ascii="Liberation Serif" w:hAnsi="Liberation Serif" w:cs="Times New Roman"/>
          <w:sz w:val="28"/>
          <w:szCs w:val="18"/>
          <w:shd w:val="clear" w:color="auto" w:fill="FFFFFF"/>
        </w:rPr>
        <w:t>с пометкой в теме «Марш парков».</w:t>
      </w:r>
    </w:p>
    <w:p w:rsidR="000C5749" w:rsidRPr="007A475A" w:rsidRDefault="000C5749" w:rsidP="007A475A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color w:val="000000"/>
          <w:spacing w:val="-6"/>
          <w:sz w:val="28"/>
          <w:szCs w:val="28"/>
        </w:rPr>
      </w:pPr>
    </w:p>
    <w:p w:rsidR="000C5749" w:rsidRPr="007A475A" w:rsidRDefault="000C5749" w:rsidP="007A475A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</w:p>
    <w:p w:rsidR="000C5749" w:rsidRPr="007A475A" w:rsidRDefault="007A475A" w:rsidP="007A475A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6"/>
        </w:rPr>
        <w:t>5</w:t>
      </w:r>
      <w:r w:rsidR="000C5749" w:rsidRPr="007A475A">
        <w:rPr>
          <w:rFonts w:ascii="Liberation Serif" w:hAnsi="Liberation Serif" w:cs="Times New Roman"/>
          <w:b/>
          <w:spacing w:val="-4"/>
          <w:sz w:val="28"/>
          <w:szCs w:val="26"/>
        </w:rPr>
        <w:t>. Конкурс</w:t>
      </w:r>
      <w:r w:rsidR="000C5749"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рисунков «</w:t>
      </w:r>
      <w:r w:rsidR="009A4B88"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Природа родного края</w:t>
      </w:r>
      <w:r w:rsidR="000C5749"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»</w:t>
      </w:r>
      <w:r w:rsidR="009A4B88"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, «Марш парков – 25 лет»</w:t>
      </w:r>
    </w:p>
    <w:p w:rsidR="000C5749" w:rsidRDefault="000C5749" w:rsidP="007A475A">
      <w:pPr>
        <w:spacing w:after="0"/>
        <w:jc w:val="center"/>
        <w:rPr>
          <w:rFonts w:ascii="Liberation Serif" w:eastAsia="Times New Roman" w:hAnsi="Liberation Serif" w:cs="Times New Roman"/>
          <w:b/>
          <w:spacing w:val="-4"/>
          <w:sz w:val="16"/>
          <w:szCs w:val="14"/>
        </w:rPr>
      </w:pP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в </w:t>
      </w:r>
      <w:r w:rsidR="009A4B88"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рамках акции «Марш парков – 2020</w:t>
      </w: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»</w:t>
      </w:r>
    </w:p>
    <w:p w:rsidR="007A475A" w:rsidRPr="007A475A" w:rsidRDefault="007A475A" w:rsidP="007A475A">
      <w:pPr>
        <w:spacing w:after="0"/>
        <w:jc w:val="both"/>
        <w:rPr>
          <w:rFonts w:ascii="Liberation Serif" w:eastAsia="Times New Roman" w:hAnsi="Liberation Serif" w:cs="Times New Roman"/>
          <w:b/>
          <w:spacing w:val="-4"/>
          <w:sz w:val="16"/>
          <w:szCs w:val="14"/>
        </w:rPr>
      </w:pPr>
    </w:p>
    <w:p w:rsidR="000C5749" w:rsidRPr="007A475A" w:rsidRDefault="009A4B88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/>
          <w:sz w:val="28"/>
          <w:szCs w:val="26"/>
        </w:rPr>
      </w:pPr>
      <w:r w:rsidRPr="007A475A">
        <w:rPr>
          <w:rFonts w:ascii="Liberation Serif" w:hAnsi="Liberation Serif" w:cs="Times New Roman"/>
          <w:b/>
          <w:sz w:val="28"/>
          <w:szCs w:val="26"/>
        </w:rPr>
        <w:tab/>
        <w:t>5.1</w:t>
      </w:r>
      <w:r w:rsidR="003B5F18" w:rsidRPr="007A475A">
        <w:rPr>
          <w:rFonts w:ascii="Liberation Serif" w:hAnsi="Liberation Serif" w:cs="Times New Roman"/>
          <w:b/>
          <w:sz w:val="28"/>
          <w:szCs w:val="26"/>
        </w:rPr>
        <w:t xml:space="preserve">. </w:t>
      </w:r>
      <w:r w:rsidR="000C5749" w:rsidRPr="007A475A">
        <w:rPr>
          <w:rFonts w:ascii="Liberation Serif" w:eastAsia="Times New Roman" w:hAnsi="Liberation Serif" w:cs="Times New Roman"/>
          <w:b/>
          <w:sz w:val="28"/>
          <w:szCs w:val="26"/>
        </w:rPr>
        <w:t>Условия конкурса рисунков:</w:t>
      </w:r>
    </w:p>
    <w:p w:rsidR="003B5F18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 xml:space="preserve">5.1.1. </w:t>
      </w:r>
      <w:r w:rsidR="000C5749" w:rsidRPr="007A475A">
        <w:rPr>
          <w:rFonts w:ascii="Liberation Serif" w:eastAsia="Times New Roman" w:hAnsi="Liberation Serif" w:cs="Times New Roman"/>
          <w:sz w:val="28"/>
          <w:szCs w:val="26"/>
        </w:rPr>
        <w:t>К конкурсу допускаются работы участников до 18 лет.</w:t>
      </w:r>
    </w:p>
    <w:p w:rsidR="003B5F18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5</w:t>
      </w:r>
      <w:r w:rsidR="003B5F18" w:rsidRPr="007A475A">
        <w:rPr>
          <w:rFonts w:ascii="Liberation Serif" w:hAnsi="Liberation Serif" w:cs="Times New Roman"/>
          <w:sz w:val="28"/>
          <w:szCs w:val="26"/>
        </w:rPr>
        <w:t>.</w:t>
      </w:r>
      <w:r w:rsidRPr="007A475A">
        <w:rPr>
          <w:rFonts w:ascii="Liberation Serif" w:hAnsi="Liberation Serif" w:cs="Times New Roman"/>
          <w:sz w:val="28"/>
          <w:szCs w:val="26"/>
        </w:rPr>
        <w:t>1.</w:t>
      </w:r>
      <w:r w:rsidR="003B5F18" w:rsidRPr="007A475A">
        <w:rPr>
          <w:rFonts w:ascii="Liberation Serif" w:hAnsi="Liberation Serif" w:cs="Times New Roman"/>
          <w:sz w:val="28"/>
          <w:szCs w:val="26"/>
        </w:rPr>
        <w:t xml:space="preserve">2. </w:t>
      </w:r>
      <w:r w:rsidR="000C5749" w:rsidRPr="007A475A">
        <w:rPr>
          <w:rFonts w:ascii="Liberation Serif" w:eastAsia="Times New Roman" w:hAnsi="Liberation Serif" w:cs="Times New Roman"/>
          <w:sz w:val="28"/>
          <w:szCs w:val="26"/>
        </w:rPr>
        <w:t>Рисунки могут быть выполнены в любой художественной технике на бумаге, содержание рисунков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 воспитани</w:t>
      </w:r>
      <w:r w:rsidR="003B5F18" w:rsidRPr="007A475A">
        <w:rPr>
          <w:rFonts w:ascii="Liberation Serif" w:hAnsi="Liberation Serif" w:cs="Times New Roman"/>
          <w:sz w:val="28"/>
          <w:szCs w:val="26"/>
        </w:rPr>
        <w:t>ю бережного отношения к природе!</w:t>
      </w:r>
      <w:r w:rsidR="000C5749" w:rsidRPr="007A475A">
        <w:rPr>
          <w:rFonts w:ascii="Liberation Serif" w:eastAsia="Times New Roman" w:hAnsi="Liberation Serif" w:cs="Times New Roman"/>
          <w:sz w:val="28"/>
          <w:szCs w:val="26"/>
        </w:rPr>
        <w:t xml:space="preserve"> </w:t>
      </w:r>
    </w:p>
    <w:p w:rsidR="000C5749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4"/>
        </w:rPr>
      </w:pPr>
      <w:r w:rsidRPr="007A475A">
        <w:rPr>
          <w:rFonts w:ascii="Liberation Serif" w:hAnsi="Liberation Serif" w:cs="Times New Roman"/>
          <w:sz w:val="28"/>
          <w:szCs w:val="26"/>
        </w:rPr>
        <w:t>5</w:t>
      </w:r>
      <w:r w:rsidR="003B5F18" w:rsidRPr="007A475A">
        <w:rPr>
          <w:rFonts w:ascii="Liberation Serif" w:hAnsi="Liberation Serif" w:cs="Times New Roman"/>
          <w:sz w:val="28"/>
          <w:szCs w:val="26"/>
        </w:rPr>
        <w:t>.</w:t>
      </w:r>
      <w:r w:rsidRPr="007A475A">
        <w:rPr>
          <w:rFonts w:ascii="Liberation Serif" w:hAnsi="Liberation Serif" w:cs="Times New Roman"/>
          <w:sz w:val="28"/>
          <w:szCs w:val="26"/>
        </w:rPr>
        <w:t>1.</w:t>
      </w:r>
      <w:r w:rsidR="003B5F18" w:rsidRPr="007A475A">
        <w:rPr>
          <w:rFonts w:ascii="Liberation Serif" w:hAnsi="Liberation Serif" w:cs="Times New Roman"/>
          <w:sz w:val="28"/>
          <w:szCs w:val="26"/>
        </w:rPr>
        <w:t>3</w:t>
      </w:r>
      <w:r w:rsidR="003B5F18" w:rsidRPr="007A475A">
        <w:rPr>
          <w:rFonts w:ascii="Liberation Serif" w:hAnsi="Liberation Serif" w:cs="Times New Roman"/>
          <w:b/>
          <w:i/>
          <w:sz w:val="28"/>
          <w:szCs w:val="26"/>
        </w:rPr>
        <w:t xml:space="preserve">. </w:t>
      </w:r>
      <w:r w:rsidR="000C5749" w:rsidRPr="007A475A">
        <w:rPr>
          <w:rFonts w:ascii="Liberation Serif" w:eastAsia="Times New Roman" w:hAnsi="Liberation Serif" w:cs="Times New Roman"/>
          <w:b/>
          <w:i/>
          <w:sz w:val="28"/>
          <w:szCs w:val="26"/>
        </w:rPr>
        <w:t>Рисунок должен быть самостоятельной работой ребенка. Рисунок должен быть оригинальным (не срисованным</w:t>
      </w:r>
      <w:r w:rsidR="003B5F18" w:rsidRPr="007A475A">
        <w:rPr>
          <w:rFonts w:ascii="Liberation Serif" w:hAnsi="Liberation Serif" w:cs="Times New Roman"/>
          <w:b/>
          <w:i/>
          <w:sz w:val="28"/>
          <w:szCs w:val="26"/>
        </w:rPr>
        <w:t>!</w:t>
      </w:r>
      <w:r w:rsidR="000C5749" w:rsidRPr="007A475A">
        <w:rPr>
          <w:rFonts w:ascii="Liberation Serif" w:eastAsia="Times New Roman" w:hAnsi="Liberation Serif" w:cs="Times New Roman"/>
          <w:b/>
          <w:i/>
          <w:sz w:val="28"/>
          <w:szCs w:val="26"/>
        </w:rPr>
        <w:t>).</w:t>
      </w:r>
      <w:r w:rsidR="000C5749" w:rsidRPr="007A475A">
        <w:rPr>
          <w:rFonts w:ascii="Liberation Serif" w:eastAsia="Times New Roman" w:hAnsi="Liberation Serif" w:cs="Times New Roman"/>
          <w:sz w:val="28"/>
          <w:szCs w:val="26"/>
        </w:rPr>
        <w:t xml:space="preserve"> </w:t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/>
          <w:bCs/>
          <w:sz w:val="28"/>
          <w:szCs w:val="26"/>
        </w:rPr>
      </w:pPr>
    </w:p>
    <w:p w:rsidR="000C5749" w:rsidRPr="007A475A" w:rsidRDefault="00FC6AE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b/>
          <w:bCs/>
          <w:sz w:val="28"/>
          <w:szCs w:val="26"/>
        </w:rPr>
        <w:t>5.2</w:t>
      </w:r>
      <w:r w:rsidR="003B5F18" w:rsidRPr="007A475A">
        <w:rPr>
          <w:rFonts w:ascii="Liberation Serif" w:hAnsi="Liberation Serif" w:cs="Times New Roman"/>
          <w:b/>
          <w:bCs/>
          <w:sz w:val="28"/>
          <w:szCs w:val="26"/>
        </w:rPr>
        <w:t xml:space="preserve">. </w:t>
      </w:r>
      <w:r w:rsidR="000C5749" w:rsidRPr="007A475A">
        <w:rPr>
          <w:rFonts w:ascii="Liberation Serif" w:eastAsia="Times New Roman" w:hAnsi="Liberation Serif" w:cs="Times New Roman"/>
          <w:b/>
          <w:bCs/>
          <w:sz w:val="28"/>
          <w:szCs w:val="26"/>
        </w:rPr>
        <w:t xml:space="preserve"> </w:t>
      </w:r>
      <w:r w:rsidR="000C5749" w:rsidRPr="007A475A">
        <w:rPr>
          <w:rFonts w:ascii="Liberation Serif" w:eastAsia="Times New Roman" w:hAnsi="Liberation Serif" w:cs="Times New Roman"/>
          <w:b/>
          <w:sz w:val="28"/>
          <w:szCs w:val="26"/>
        </w:rPr>
        <w:t>Требования к рисункам:</w:t>
      </w:r>
    </w:p>
    <w:p w:rsidR="00FC6AE0" w:rsidRPr="007A475A" w:rsidRDefault="00FC6AE0" w:rsidP="007A475A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5.2</w:t>
      </w:r>
      <w:r w:rsidR="003B5F18" w:rsidRPr="007A475A">
        <w:rPr>
          <w:rFonts w:ascii="Liberation Serif" w:hAnsi="Liberation Serif" w:cs="Times New Roman"/>
          <w:sz w:val="28"/>
          <w:szCs w:val="26"/>
        </w:rPr>
        <w:t>.</w:t>
      </w:r>
      <w:r w:rsidR="000C5749" w:rsidRPr="007A475A">
        <w:rPr>
          <w:rFonts w:ascii="Liberation Serif" w:eastAsia="Times New Roman" w:hAnsi="Liberation Serif" w:cs="Times New Roman"/>
          <w:sz w:val="28"/>
          <w:szCs w:val="26"/>
        </w:rPr>
        <w:t xml:space="preserve">1. Тематика работ </w:t>
      </w: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«Природа родного края», «Марш парков – 25 лет»</w:t>
      </w:r>
    </w:p>
    <w:p w:rsidR="003B5F18" w:rsidRPr="007A475A" w:rsidRDefault="00FC6AE0" w:rsidP="007A475A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Liberation Serif" w:eastAsia="Times New Roman" w:hAnsi="Liberation Serif" w:cs="Times New Roman"/>
          <w:bCs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spacing w:val="-4"/>
          <w:sz w:val="28"/>
          <w:szCs w:val="26"/>
        </w:rPr>
        <w:t>5</w:t>
      </w:r>
      <w:r w:rsidR="003B5F18" w:rsidRPr="007A475A">
        <w:rPr>
          <w:rFonts w:ascii="Liberation Serif" w:hAnsi="Liberation Serif" w:cs="Times New Roman"/>
          <w:spacing w:val="-4"/>
          <w:sz w:val="28"/>
          <w:szCs w:val="26"/>
        </w:rPr>
        <w:t>.2.</w:t>
      </w:r>
      <w:r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2. </w:t>
      </w:r>
      <w:r w:rsidR="003B5F18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 </w:t>
      </w:r>
      <w:r w:rsidR="003B5F18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Работы принимаются: </w:t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Cs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bCs/>
          <w:spacing w:val="-4"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pacing w:val="-4"/>
          <w:sz w:val="28"/>
          <w:szCs w:val="26"/>
        </w:rPr>
        <w:t>от участников до 10 лет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–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  <w:u w:val="single"/>
        </w:rPr>
        <w:t xml:space="preserve">формата </w:t>
      </w:r>
      <w:r w:rsidRPr="007A475A">
        <w:rPr>
          <w:rFonts w:ascii="Liberation Serif" w:eastAsia="Times New Roman" w:hAnsi="Liberation Serif" w:cs="Times New Roman"/>
          <w:bCs/>
          <w:spacing w:val="-4"/>
          <w:sz w:val="28"/>
          <w:szCs w:val="26"/>
          <w:u w:val="single"/>
        </w:rPr>
        <w:t>А4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  <w:u w:val="single"/>
        </w:rPr>
        <w:t>.</w:t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6"/>
        </w:rPr>
      </w:pPr>
      <w:r w:rsidRPr="007A475A">
        <w:rPr>
          <w:rFonts w:ascii="Liberation Serif" w:hAnsi="Liberation Serif" w:cs="Times New Roman"/>
          <w:bCs/>
          <w:spacing w:val="-4"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pacing w:val="-4"/>
          <w:sz w:val="28"/>
          <w:szCs w:val="26"/>
        </w:rPr>
        <w:t>от участников от 11 и старше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  <w:u w:val="single"/>
        </w:rPr>
        <w:t xml:space="preserve">– формата </w:t>
      </w:r>
      <w:r w:rsidRPr="007A475A">
        <w:rPr>
          <w:rFonts w:ascii="Liberation Serif" w:eastAsia="Times New Roman" w:hAnsi="Liberation Serif" w:cs="Times New Roman"/>
          <w:bCs/>
          <w:spacing w:val="-4"/>
          <w:sz w:val="28"/>
          <w:szCs w:val="26"/>
          <w:u w:val="single"/>
        </w:rPr>
        <w:t>А3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  <w:u w:val="single"/>
        </w:rPr>
        <w:t xml:space="preserve">. </w:t>
      </w: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Работы большего формата не принимаются!</w:t>
      </w:r>
    </w:p>
    <w:p w:rsidR="000C5749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5</w:t>
      </w:r>
      <w:r w:rsidR="003B5F18" w:rsidRPr="007A475A">
        <w:rPr>
          <w:rFonts w:ascii="Liberation Serif" w:hAnsi="Liberation Serif" w:cs="Times New Roman"/>
          <w:sz w:val="28"/>
          <w:szCs w:val="26"/>
        </w:rPr>
        <w:t>.</w:t>
      </w:r>
      <w:r w:rsidRPr="007A475A">
        <w:rPr>
          <w:rFonts w:ascii="Liberation Serif" w:hAnsi="Liberation Serif" w:cs="Times New Roman"/>
          <w:sz w:val="28"/>
          <w:szCs w:val="26"/>
        </w:rPr>
        <w:t>2.</w:t>
      </w:r>
      <w:r w:rsidR="003B5F18" w:rsidRPr="007A475A">
        <w:rPr>
          <w:rFonts w:ascii="Liberation Serif" w:hAnsi="Liberation Serif" w:cs="Times New Roman"/>
          <w:sz w:val="28"/>
          <w:szCs w:val="26"/>
        </w:rPr>
        <w:t>3</w:t>
      </w:r>
      <w:r w:rsidR="000C5749" w:rsidRPr="007A475A">
        <w:rPr>
          <w:rFonts w:ascii="Liberation Serif" w:eastAsia="Times New Roman" w:hAnsi="Liberation Serif" w:cs="Times New Roman"/>
          <w:sz w:val="28"/>
          <w:szCs w:val="26"/>
        </w:rPr>
        <w:t>. Сведения об авторе и другая информация указываются только на обороте рисунка, либо приклеиваются с обратной стороны так, чтобы не портить сам рисунок, без использования степлера.</w:t>
      </w:r>
    </w:p>
    <w:p w:rsidR="000C5749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z w:val="28"/>
          <w:szCs w:val="26"/>
        </w:rPr>
        <w:t>5</w:t>
      </w:r>
      <w:r w:rsidR="003B5F18" w:rsidRPr="007A475A">
        <w:rPr>
          <w:rFonts w:ascii="Liberation Serif" w:hAnsi="Liberation Serif" w:cs="Times New Roman"/>
          <w:sz w:val="28"/>
          <w:szCs w:val="26"/>
        </w:rPr>
        <w:t>.</w:t>
      </w:r>
      <w:r w:rsidRPr="007A475A">
        <w:rPr>
          <w:rFonts w:ascii="Liberation Serif" w:hAnsi="Liberation Serif" w:cs="Times New Roman"/>
          <w:sz w:val="28"/>
          <w:szCs w:val="26"/>
        </w:rPr>
        <w:t>2.</w:t>
      </w:r>
      <w:r w:rsidR="003B5F18" w:rsidRPr="007A475A">
        <w:rPr>
          <w:rFonts w:ascii="Liberation Serif" w:hAnsi="Liberation Serif" w:cs="Times New Roman"/>
          <w:sz w:val="28"/>
          <w:szCs w:val="26"/>
        </w:rPr>
        <w:t>4</w:t>
      </w:r>
      <w:r w:rsidR="000C5749" w:rsidRPr="007A475A">
        <w:rPr>
          <w:rFonts w:ascii="Liberation Serif" w:eastAsia="Times New Roman" w:hAnsi="Liberation Serif" w:cs="Times New Roman"/>
          <w:sz w:val="28"/>
          <w:szCs w:val="26"/>
        </w:rPr>
        <w:t xml:space="preserve">. К </w:t>
      </w:r>
      <w:r w:rsidR="003B5F18" w:rsidRPr="007A475A">
        <w:rPr>
          <w:rFonts w:ascii="Liberation Serif" w:hAnsi="Liberation Serif" w:cs="Times New Roman"/>
          <w:sz w:val="28"/>
          <w:szCs w:val="26"/>
          <w:u w:val="single"/>
        </w:rPr>
        <w:t>каждой работе</w:t>
      </w:r>
      <w:r w:rsidR="003B5F18" w:rsidRPr="007A475A">
        <w:rPr>
          <w:rFonts w:ascii="Liberation Serif" w:hAnsi="Liberation Serif" w:cs="Times New Roman"/>
          <w:sz w:val="28"/>
          <w:szCs w:val="26"/>
        </w:rPr>
        <w:t xml:space="preserve"> прикрепляется следующая информация: название </w:t>
      </w:r>
      <w:r w:rsidR="00F75649">
        <w:rPr>
          <w:rFonts w:ascii="Liberation Serif" w:hAnsi="Liberation Serif" w:cs="Times New Roman"/>
          <w:sz w:val="28"/>
          <w:szCs w:val="26"/>
        </w:rPr>
        <w:t>работы</w:t>
      </w:r>
      <w:r w:rsidR="003B5F18" w:rsidRPr="007A475A">
        <w:rPr>
          <w:rFonts w:ascii="Liberation Serif" w:hAnsi="Liberation Serif" w:cs="Times New Roman"/>
          <w:sz w:val="28"/>
          <w:szCs w:val="26"/>
        </w:rPr>
        <w:t xml:space="preserve">,  ФИО автора, возраст, класс, ФИО руководителя, номер телефона. </w:t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7A475A">
        <w:rPr>
          <w:rFonts w:ascii="Liberation Serif" w:hAnsi="Liberation Serif" w:cs="Times New Roman"/>
          <w:b/>
          <w:bCs/>
          <w:sz w:val="28"/>
          <w:szCs w:val="28"/>
        </w:rPr>
        <w:tab/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7A475A">
        <w:rPr>
          <w:rFonts w:ascii="Liberation Serif" w:hAnsi="Liberation Serif" w:cs="Times New Roman"/>
          <w:b/>
          <w:bCs/>
          <w:sz w:val="28"/>
          <w:szCs w:val="28"/>
        </w:rPr>
        <w:tab/>
        <w:t>5</w:t>
      </w:r>
      <w:r w:rsidR="00FC6AE0" w:rsidRPr="007A475A">
        <w:rPr>
          <w:rFonts w:ascii="Liberation Serif" w:hAnsi="Liberation Serif" w:cs="Times New Roman"/>
          <w:b/>
          <w:bCs/>
          <w:sz w:val="28"/>
          <w:szCs w:val="28"/>
        </w:rPr>
        <w:t xml:space="preserve">.3 </w:t>
      </w:r>
      <w:r w:rsidRPr="007A475A">
        <w:rPr>
          <w:rFonts w:ascii="Liberation Serif" w:hAnsi="Liberation Serif" w:cs="Times New Roman"/>
          <w:b/>
          <w:bCs/>
          <w:sz w:val="28"/>
          <w:szCs w:val="28"/>
        </w:rPr>
        <w:t>. Критерии оценки конкурсных работ</w:t>
      </w:r>
    </w:p>
    <w:p w:rsidR="003B5F18" w:rsidRPr="007A475A" w:rsidRDefault="003B5F18" w:rsidP="007A475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A475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- оригинальность идеи;</w:t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- соответствие теме и условиям приема работ;</w:t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- эмоциональное и художественное восприятие рисунка;</w:t>
      </w:r>
    </w:p>
    <w:p w:rsidR="001E05DD" w:rsidRPr="007A475A" w:rsidRDefault="003B5F18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- аккуратность выполнения творческой работы.</w:t>
      </w:r>
    </w:p>
    <w:p w:rsidR="00F75649" w:rsidRDefault="00F75649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</w:pPr>
    </w:p>
    <w:p w:rsidR="003B5F18" w:rsidRPr="007A475A" w:rsidRDefault="00FC6AE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5.4</w:t>
      </w:r>
      <w:r w:rsidR="003B5F18"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3B5F18" w:rsidRPr="007A475A">
        <w:rPr>
          <w:rFonts w:ascii="Liberation Serif" w:eastAsia="Times New Roman" w:hAnsi="Liberation Serif" w:cs="Times New Roman"/>
          <w:bCs/>
          <w:sz w:val="28"/>
          <w:szCs w:val="26"/>
        </w:rPr>
        <w:t>Подведение итогов конкурса будет проходить по двум возрастным категориям:</w:t>
      </w:r>
    </w:p>
    <w:p w:rsidR="003B5F18" w:rsidRPr="007A475A" w:rsidRDefault="008F368D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="003B5F18"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работы детей до 10 лет, </w:t>
      </w:r>
    </w:p>
    <w:p w:rsidR="00BA5C46" w:rsidRPr="007A475A" w:rsidRDefault="008F368D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="003B5F18"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 от 11 лет и старше.</w:t>
      </w:r>
    </w:p>
    <w:p w:rsidR="008F368D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</w:pPr>
      <w:r w:rsidRPr="007A475A">
        <w:rPr>
          <w:rFonts w:ascii="Liberation Serif" w:eastAsia="Times New Roman" w:hAnsi="Liberation Serif" w:cs="Times New Roman"/>
          <w:b/>
          <w:sz w:val="28"/>
          <w:szCs w:val="28"/>
        </w:rPr>
        <w:t>5.5</w:t>
      </w:r>
      <w:r w:rsidR="008F368D" w:rsidRPr="007A475A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8F368D" w:rsidRPr="007A475A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8F368D" w:rsidRPr="007A475A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8F368D" w:rsidRPr="007A475A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8F368D" w:rsidRPr="007A475A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8F368D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8F368D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8F368D" w:rsidRPr="007A475A">
        <w:rPr>
          <w:rFonts w:ascii="Liberation Serif" w:hAnsi="Liberation Serif" w:cs="Times New Roman"/>
          <w:b/>
          <w:sz w:val="28"/>
          <w:szCs w:val="28"/>
        </w:rPr>
        <w:t>в оригинальном виде</w:t>
      </w:r>
      <w:r w:rsidR="008F368D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F368D"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>31</w:t>
      </w:r>
      <w:r w:rsidRPr="007A475A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марта 2020</w:t>
      </w:r>
      <w:r w:rsidR="008F368D" w:rsidRPr="007A475A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</w:t>
      </w:r>
      <w:r w:rsidR="008F368D"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="008F368D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по адресу: </w:t>
      </w:r>
      <w:r w:rsidR="008F368D" w:rsidRPr="007A475A">
        <w:rPr>
          <w:rFonts w:ascii="Liberation Serif" w:hAnsi="Liberation Serif" w:cs="Times New Roman"/>
          <w:sz w:val="28"/>
          <w:szCs w:val="28"/>
        </w:rPr>
        <w:t xml:space="preserve">д. Фомина, ул. Советская, д 63. </w:t>
      </w:r>
      <w:r w:rsidR="008F368D" w:rsidRPr="007A475A"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  <w:t xml:space="preserve"> </w:t>
      </w:r>
    </w:p>
    <w:p w:rsidR="00BA5C46" w:rsidRPr="007A475A" w:rsidRDefault="00BA5C46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</w:pPr>
    </w:p>
    <w:p w:rsidR="00BA5C46" w:rsidRPr="007A475A" w:rsidRDefault="00BA5C46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8F368D" w:rsidRPr="007A475A" w:rsidRDefault="008F368D" w:rsidP="007A475A">
      <w:pPr>
        <w:spacing w:after="0"/>
        <w:jc w:val="center"/>
        <w:rPr>
          <w:rFonts w:ascii="Liberation Serif" w:hAnsi="Liberation Serif"/>
          <w:b/>
          <w:spacing w:val="-4"/>
          <w:sz w:val="26"/>
          <w:szCs w:val="26"/>
        </w:rPr>
      </w:pPr>
    </w:p>
    <w:p w:rsidR="00FC6AE0" w:rsidRPr="007A475A" w:rsidRDefault="007A475A" w:rsidP="007A475A">
      <w:pPr>
        <w:spacing w:after="0" w:line="216" w:lineRule="auto"/>
        <w:jc w:val="center"/>
        <w:rPr>
          <w:rFonts w:ascii="Liberation Serif" w:eastAsia="Times New Roman" w:hAnsi="Liberation Serif" w:cs="Times New Roman"/>
          <w:b/>
          <w:spacing w:val="-4"/>
          <w:sz w:val="16"/>
          <w:szCs w:val="14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6"/>
        </w:rPr>
        <w:t>6</w:t>
      </w:r>
      <w:r w:rsidR="008F368D" w:rsidRPr="007A475A">
        <w:rPr>
          <w:rFonts w:ascii="Liberation Serif" w:hAnsi="Liberation Serif" w:cs="Times New Roman"/>
          <w:b/>
          <w:spacing w:val="-4"/>
          <w:sz w:val="28"/>
          <w:szCs w:val="26"/>
        </w:rPr>
        <w:t>. Конкурс</w:t>
      </w:r>
      <w:r w:rsidR="00FC6AE0" w:rsidRPr="007A475A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 </w:t>
      </w:r>
      <w:r w:rsidR="00FC6AE0"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на лучшую статью в стенгазету на тему «Марш парков — 25 лет» в рамках акции «Марш парков–2020»</w:t>
      </w:r>
    </w:p>
    <w:p w:rsidR="008F368D" w:rsidRPr="007A475A" w:rsidRDefault="008F368D" w:rsidP="007A475A">
      <w:pPr>
        <w:spacing w:after="0"/>
        <w:jc w:val="center"/>
        <w:rPr>
          <w:rFonts w:ascii="Liberation Serif" w:hAnsi="Liberation Serif" w:cs="Times New Roman"/>
          <w:b/>
          <w:sz w:val="28"/>
          <w:szCs w:val="26"/>
        </w:rPr>
      </w:pPr>
      <w:r w:rsidRPr="007A475A">
        <w:rPr>
          <w:rFonts w:ascii="Liberation Serif" w:hAnsi="Liberation Serif" w:cs="Times New Roman"/>
          <w:b/>
          <w:sz w:val="28"/>
          <w:szCs w:val="26"/>
        </w:rPr>
        <w:tab/>
      </w:r>
    </w:p>
    <w:p w:rsidR="008F368D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b/>
          <w:sz w:val="28"/>
          <w:szCs w:val="26"/>
        </w:rPr>
        <w:tab/>
        <w:t>6.1</w:t>
      </w:r>
      <w:r w:rsidR="008F368D" w:rsidRPr="007A475A">
        <w:rPr>
          <w:rFonts w:ascii="Liberation Serif" w:hAnsi="Liberation Serif" w:cs="Times New Roman"/>
          <w:b/>
          <w:sz w:val="28"/>
          <w:szCs w:val="26"/>
        </w:rPr>
        <w:t>. Условия конкурса</w:t>
      </w:r>
      <w:r w:rsidRPr="007A475A">
        <w:rPr>
          <w:rFonts w:ascii="Liberation Serif" w:hAnsi="Liberation Serif" w:cs="Times New Roman"/>
          <w:b/>
          <w:sz w:val="28"/>
          <w:szCs w:val="26"/>
        </w:rPr>
        <w:t>:</w:t>
      </w:r>
    </w:p>
    <w:p w:rsidR="008F368D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pacing w:val="-4"/>
          <w:sz w:val="28"/>
          <w:szCs w:val="26"/>
        </w:rPr>
        <w:t>6</w:t>
      </w:r>
      <w:r w:rsidR="008F368D" w:rsidRPr="007A475A">
        <w:rPr>
          <w:rFonts w:ascii="Liberation Serif" w:hAnsi="Liberation Serif" w:cs="Times New Roman"/>
          <w:spacing w:val="-4"/>
          <w:sz w:val="28"/>
          <w:szCs w:val="26"/>
        </w:rPr>
        <w:t>.1.</w:t>
      </w:r>
      <w:r w:rsidRPr="007A475A">
        <w:rPr>
          <w:rFonts w:ascii="Liberation Serif" w:hAnsi="Liberation Serif" w:cs="Times New Roman"/>
          <w:spacing w:val="-4"/>
          <w:sz w:val="28"/>
          <w:szCs w:val="26"/>
        </w:rPr>
        <w:t>1.</w:t>
      </w:r>
      <w:r w:rsidR="008F368D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 К конкурсу допускаются работы участников до 18 лет. </w:t>
      </w:r>
      <w:r w:rsidR="008F368D" w:rsidRPr="007A475A">
        <w:rPr>
          <w:rFonts w:ascii="Liberation Serif" w:hAnsi="Liberation Serif" w:cs="Times New Roman"/>
          <w:bCs/>
          <w:sz w:val="28"/>
          <w:szCs w:val="26"/>
        </w:rPr>
        <w:t xml:space="preserve">От каждого автора </w:t>
      </w:r>
      <w:r w:rsidR="008F368D" w:rsidRPr="007A475A">
        <w:rPr>
          <w:rFonts w:ascii="Liberation Serif" w:hAnsi="Liberation Serif" w:cs="Times New Roman"/>
          <w:bCs/>
          <w:i/>
          <w:sz w:val="28"/>
          <w:szCs w:val="26"/>
        </w:rPr>
        <w:t>(авторов</w:t>
      </w:r>
      <w:r w:rsidR="00FF0D2A" w:rsidRPr="007A475A">
        <w:rPr>
          <w:rFonts w:ascii="Liberation Serif" w:hAnsi="Liberation Serif" w:cs="Times New Roman"/>
          <w:bCs/>
          <w:i/>
          <w:sz w:val="28"/>
          <w:szCs w:val="26"/>
        </w:rPr>
        <w:t xml:space="preserve"> не более 2-х человек</w:t>
      </w:r>
      <w:r w:rsidR="008F368D" w:rsidRPr="007A475A">
        <w:rPr>
          <w:rFonts w:ascii="Liberation Serif" w:hAnsi="Liberation Serif" w:cs="Times New Roman"/>
          <w:bCs/>
          <w:i/>
          <w:sz w:val="28"/>
          <w:szCs w:val="26"/>
        </w:rPr>
        <w:t>)</w:t>
      </w:r>
      <w:r w:rsidR="008F368D" w:rsidRPr="007A475A">
        <w:rPr>
          <w:rFonts w:ascii="Liberation Serif" w:hAnsi="Liberation Serif" w:cs="Times New Roman"/>
          <w:bCs/>
          <w:sz w:val="28"/>
          <w:szCs w:val="26"/>
        </w:rPr>
        <w:t xml:space="preserve"> принимается только одна работа</w:t>
      </w:r>
    </w:p>
    <w:p w:rsidR="00FC6AE0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bCs/>
          <w:color w:val="000000"/>
          <w:spacing w:val="-6"/>
          <w:sz w:val="28"/>
          <w:szCs w:val="28"/>
        </w:rPr>
        <w:t xml:space="preserve">6.1.2. Для участия в конкурсе необходимо </w:t>
      </w:r>
      <w:r w:rsidRPr="007A475A">
        <w:rPr>
          <w:rFonts w:ascii="Liberation Serif" w:eastAsia="Times New Roman" w:hAnsi="Liberation Serif" w:cs="Times New Roman"/>
          <w:sz w:val="28"/>
          <w:szCs w:val="26"/>
        </w:rPr>
        <w:t xml:space="preserve">подготовить статью для школьной стенгазеты на тему: </w:t>
      </w: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«Марш парков — 25 лет»,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приложить к статье рисунки или фотографии, иллюстрирующие тему.</w:t>
      </w:r>
      <w:r w:rsidRPr="007A475A">
        <w:rPr>
          <w:rFonts w:ascii="Liberation Serif" w:eastAsia="Times New Roman" w:hAnsi="Liberation Serif" w:cs="Times New Roman"/>
          <w:sz w:val="28"/>
          <w:szCs w:val="26"/>
        </w:rPr>
        <w:t xml:space="preserve"> На конкурс принимаются работы,  включающие: </w:t>
      </w:r>
    </w:p>
    <w:p w:rsidR="00FC6AE0" w:rsidRPr="007A475A" w:rsidRDefault="00FC6AE0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z w:val="28"/>
          <w:szCs w:val="26"/>
        </w:rPr>
        <w:t>Заголовок.</w:t>
      </w:r>
    </w:p>
    <w:p w:rsidR="00FC6AE0" w:rsidRPr="007A475A" w:rsidRDefault="00FC6AE0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z w:val="28"/>
          <w:szCs w:val="26"/>
        </w:rPr>
        <w:t>Статью в электронном или рукописном виде.</w:t>
      </w:r>
    </w:p>
    <w:p w:rsidR="00FC6AE0" w:rsidRPr="007A475A" w:rsidRDefault="00FC6AE0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z w:val="28"/>
          <w:szCs w:val="26"/>
        </w:rPr>
        <w:t xml:space="preserve">1-2 рисунка или фотографии. </w:t>
      </w:r>
    </w:p>
    <w:p w:rsidR="00FC6AE0" w:rsidRPr="007A475A" w:rsidRDefault="00FC6AE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4"/>
        </w:rPr>
      </w:pPr>
    </w:p>
    <w:p w:rsidR="008F368D" w:rsidRPr="007A475A" w:rsidRDefault="008F368D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4"/>
        </w:rPr>
      </w:pPr>
      <w:r w:rsidRPr="007A475A">
        <w:rPr>
          <w:rFonts w:ascii="Liberation Serif" w:hAnsi="Liberation Serif" w:cs="Times New Roman"/>
          <w:b/>
          <w:sz w:val="28"/>
        </w:rPr>
        <w:tab/>
      </w:r>
      <w:r w:rsidR="00FC6AE0" w:rsidRPr="007A475A">
        <w:rPr>
          <w:rFonts w:ascii="Liberation Serif" w:hAnsi="Liberation Serif" w:cs="Times New Roman"/>
          <w:b/>
          <w:sz w:val="28"/>
        </w:rPr>
        <w:t xml:space="preserve">6.2. </w:t>
      </w:r>
      <w:r w:rsidRPr="007A475A">
        <w:rPr>
          <w:rFonts w:ascii="Liberation Serif" w:hAnsi="Liberation Serif" w:cs="Times New Roman"/>
          <w:b/>
          <w:sz w:val="28"/>
        </w:rPr>
        <w:t>.</w:t>
      </w:r>
      <w:r w:rsidRPr="007A475A">
        <w:rPr>
          <w:rFonts w:ascii="Liberation Serif" w:hAnsi="Liberation Serif" w:cs="Times New Roman"/>
          <w:sz w:val="28"/>
        </w:rPr>
        <w:t xml:space="preserve"> </w:t>
      </w:r>
      <w:r w:rsidRPr="007A475A">
        <w:rPr>
          <w:rFonts w:ascii="Liberation Serif" w:hAnsi="Liberation Serif" w:cs="Times New Roman"/>
          <w:b/>
          <w:sz w:val="28"/>
          <w:szCs w:val="26"/>
        </w:rPr>
        <w:t>Требования к конкурсным работам:</w:t>
      </w:r>
    </w:p>
    <w:p w:rsidR="00FC6AE0" w:rsidRPr="007A475A" w:rsidRDefault="00FC6AE0" w:rsidP="007A475A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spacing w:val="-4"/>
          <w:sz w:val="28"/>
          <w:szCs w:val="26"/>
        </w:rPr>
        <w:t>6</w:t>
      </w:r>
      <w:r w:rsidR="008F368D" w:rsidRPr="007A475A">
        <w:rPr>
          <w:rFonts w:ascii="Liberation Serif" w:hAnsi="Liberation Serif" w:cs="Times New Roman"/>
          <w:spacing w:val="-4"/>
          <w:sz w:val="28"/>
          <w:szCs w:val="26"/>
        </w:rPr>
        <w:t>.</w:t>
      </w:r>
      <w:r w:rsidRPr="007A475A">
        <w:rPr>
          <w:rFonts w:ascii="Liberation Serif" w:hAnsi="Liberation Serif" w:cs="Times New Roman"/>
          <w:spacing w:val="-4"/>
          <w:sz w:val="28"/>
          <w:szCs w:val="26"/>
        </w:rPr>
        <w:t>2.</w:t>
      </w:r>
      <w:r w:rsidR="008F368D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1. </w:t>
      </w:r>
      <w:r w:rsidRPr="007A475A">
        <w:rPr>
          <w:rFonts w:ascii="Liberation Serif" w:eastAsia="Times New Roman" w:hAnsi="Liberation Serif" w:cs="Times New Roman"/>
          <w:sz w:val="28"/>
          <w:szCs w:val="26"/>
        </w:rPr>
        <w:t>Работы принимаются только в электронном виде. Одна работа, включающая текстовый файл со статьей или фотографию статьи, фот</w:t>
      </w:r>
      <w:r w:rsidRPr="007A475A">
        <w:rPr>
          <w:rFonts w:ascii="Liberation Serif" w:hAnsi="Liberation Serif" w:cs="Times New Roman"/>
          <w:sz w:val="28"/>
          <w:szCs w:val="26"/>
        </w:rPr>
        <w:t>ографии (фотографии рисунков), и</w:t>
      </w:r>
      <w:r w:rsidRPr="007A475A">
        <w:rPr>
          <w:rFonts w:ascii="Liberation Serif" w:eastAsia="Times New Roman" w:hAnsi="Liberation Serif" w:cs="Times New Roman"/>
          <w:sz w:val="28"/>
          <w:szCs w:val="26"/>
        </w:rPr>
        <w:t xml:space="preserve"> должна быть в архивной папке, подписанной ФИО участника, или в одном электронном письме, подписанным ФИО участника.</w:t>
      </w:r>
    </w:p>
    <w:p w:rsidR="008F368D" w:rsidRPr="007A475A" w:rsidRDefault="006A21A0" w:rsidP="007A475A">
      <w:pPr>
        <w:tabs>
          <w:tab w:val="left" w:pos="360"/>
          <w:tab w:val="left" w:pos="720"/>
        </w:tabs>
        <w:spacing w:after="0"/>
        <w:ind w:left="-17" w:firstLine="17"/>
        <w:jc w:val="both"/>
        <w:rPr>
          <w:rFonts w:ascii="Liberation Serif" w:hAnsi="Liberation Serif" w:cs="Times New Roman"/>
          <w:i/>
          <w:sz w:val="28"/>
          <w:szCs w:val="26"/>
        </w:rPr>
      </w:pPr>
      <w:r w:rsidRPr="007A475A">
        <w:rPr>
          <w:rFonts w:ascii="Liberation Serif" w:hAnsi="Liberation Serif" w:cs="Times New Roman"/>
          <w:spacing w:val="-6"/>
          <w:sz w:val="28"/>
          <w:szCs w:val="26"/>
        </w:rPr>
        <w:t>6.2</w:t>
      </w:r>
      <w:r w:rsidR="008F368D" w:rsidRPr="007A475A">
        <w:rPr>
          <w:rFonts w:ascii="Liberation Serif" w:hAnsi="Liberation Serif" w:cs="Times New Roman"/>
          <w:spacing w:val="-6"/>
          <w:sz w:val="28"/>
          <w:szCs w:val="26"/>
        </w:rPr>
        <w:t>.2</w:t>
      </w:r>
      <w:r w:rsidR="008F368D" w:rsidRPr="007A475A">
        <w:rPr>
          <w:rFonts w:ascii="Liberation Serif" w:hAnsi="Liberation Serif" w:cs="Times New Roman"/>
          <w:i/>
          <w:spacing w:val="-6"/>
          <w:sz w:val="28"/>
          <w:szCs w:val="26"/>
        </w:rPr>
        <w:t xml:space="preserve">. </w:t>
      </w:r>
      <w:r w:rsidR="008F368D" w:rsidRPr="007A475A">
        <w:rPr>
          <w:rFonts w:ascii="Liberation Serif" w:hAnsi="Liberation Serif" w:cs="Times New Roman"/>
          <w:i/>
          <w:sz w:val="28"/>
          <w:szCs w:val="26"/>
        </w:rPr>
        <w:t>Работы принимаются только в электронном виде</w:t>
      </w:r>
      <w:r w:rsidR="00FF0D2A" w:rsidRPr="007A475A">
        <w:rPr>
          <w:rFonts w:ascii="Liberation Serif" w:hAnsi="Liberation Serif" w:cs="Times New Roman"/>
          <w:i/>
          <w:sz w:val="28"/>
          <w:szCs w:val="26"/>
        </w:rPr>
        <w:t>!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6.2.3.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Объем текста статьи — не более 2 страниц.</w:t>
      </w:r>
    </w:p>
    <w:p w:rsidR="003B5F18" w:rsidRPr="007A475A" w:rsidRDefault="003B5F18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</w:pPr>
    </w:p>
    <w:p w:rsidR="008F368D" w:rsidRPr="007A475A" w:rsidRDefault="006A21A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7A475A">
        <w:rPr>
          <w:rFonts w:ascii="Liberation Serif" w:hAnsi="Liberation Serif" w:cs="Times New Roman"/>
          <w:b/>
          <w:bCs/>
          <w:sz w:val="28"/>
          <w:szCs w:val="28"/>
        </w:rPr>
        <w:tab/>
        <w:t>6.3</w:t>
      </w:r>
      <w:r w:rsidR="008F368D" w:rsidRPr="007A475A">
        <w:rPr>
          <w:rFonts w:ascii="Liberation Serif" w:hAnsi="Liberation Serif" w:cs="Times New Roman"/>
          <w:b/>
          <w:bCs/>
          <w:sz w:val="28"/>
          <w:szCs w:val="28"/>
        </w:rPr>
        <w:t>. Критерии оценки конкурсных работ</w:t>
      </w:r>
    </w:p>
    <w:p w:rsidR="008F368D" w:rsidRPr="007A475A" w:rsidRDefault="008F368D" w:rsidP="007A475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A475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</w:pPr>
      <w:r w:rsidRPr="007A475A">
        <w:rPr>
          <w:rFonts w:ascii="Liberation Serif" w:hAnsi="Liberation Serif" w:cs="Times New Roman"/>
          <w:bCs/>
          <w:spacing w:val="-6"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>соответствие тематике,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>- интересная идея, индивидуальность,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 xml:space="preserve">- оригинальность исполнения, творческий замысел, </w:t>
      </w:r>
    </w:p>
    <w:p w:rsidR="008F368D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color w:val="000000"/>
          <w:spacing w:val="-6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 xml:space="preserve">- соответствие обязательным </w:t>
      </w:r>
      <w:r w:rsidRPr="007A475A">
        <w:rPr>
          <w:rFonts w:ascii="Liberation Serif" w:hAnsi="Liberation Serif" w:cs="Times New Roman"/>
          <w:bCs/>
          <w:spacing w:val="-6"/>
          <w:sz w:val="28"/>
          <w:szCs w:val="26"/>
        </w:rPr>
        <w:t>требования к конкурсной работе</w:t>
      </w:r>
      <w:r w:rsidRPr="007A475A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>.</w:t>
      </w:r>
    </w:p>
    <w:p w:rsidR="00F75649" w:rsidRDefault="00F75649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</w:pPr>
    </w:p>
    <w:p w:rsidR="008F368D" w:rsidRPr="007A475A" w:rsidRDefault="005A4B0D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lastRenderedPageBreak/>
        <w:tab/>
      </w:r>
      <w:r w:rsidR="008F368D"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6.</w:t>
      </w:r>
      <w:r w:rsidR="006A21A0"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4. </w:t>
      </w:r>
      <w:r w:rsidR="008F368D"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F368D" w:rsidRPr="007A475A">
        <w:rPr>
          <w:rFonts w:ascii="Liberation Serif" w:eastAsia="Times New Roman" w:hAnsi="Liberation Serif" w:cs="Times New Roman"/>
          <w:bCs/>
          <w:sz w:val="28"/>
          <w:szCs w:val="26"/>
        </w:rPr>
        <w:t>Подведение итогов конкурса будет проходить по двум возрастным категориям:</w:t>
      </w:r>
    </w:p>
    <w:p w:rsidR="008F368D" w:rsidRPr="007A475A" w:rsidRDefault="008F368D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работы детей до 10 лет, </w:t>
      </w:r>
    </w:p>
    <w:p w:rsidR="008F368D" w:rsidRPr="007A475A" w:rsidRDefault="008F368D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 от 11 лет и старше.</w:t>
      </w:r>
    </w:p>
    <w:p w:rsidR="001E05DD" w:rsidRPr="007A475A" w:rsidRDefault="005A4B0D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</w:rPr>
      </w:pPr>
      <w:r w:rsidRPr="007A475A">
        <w:rPr>
          <w:rFonts w:ascii="Liberation Serif" w:eastAsia="Times New Roman" w:hAnsi="Liberation Serif" w:cs="Times New Roman"/>
          <w:sz w:val="28"/>
          <w:szCs w:val="28"/>
        </w:rPr>
        <w:tab/>
      </w:r>
      <w:r w:rsidR="006A21A0" w:rsidRPr="007A475A">
        <w:rPr>
          <w:rFonts w:ascii="Liberation Serif" w:eastAsia="Times New Roman" w:hAnsi="Liberation Serif" w:cs="Times New Roman"/>
          <w:b/>
          <w:sz w:val="28"/>
          <w:szCs w:val="28"/>
        </w:rPr>
        <w:t>6.5</w:t>
      </w:r>
      <w:r w:rsidR="008F368D" w:rsidRPr="007A475A">
        <w:rPr>
          <w:rFonts w:ascii="Liberation Serif" w:eastAsia="Times New Roman" w:hAnsi="Liberation Serif" w:cs="Times New Roman"/>
          <w:b/>
          <w:sz w:val="28"/>
          <w:szCs w:val="28"/>
        </w:rPr>
        <w:t>.</w:t>
      </w:r>
      <w:r w:rsidR="008F368D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Работы</w:t>
      </w:r>
      <w:r w:rsidR="008F368D" w:rsidRPr="007A475A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8F368D" w:rsidRPr="007A475A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8F368D" w:rsidRPr="007A475A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8F368D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8F368D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8F368D" w:rsidRPr="007A475A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Pr="007A475A">
        <w:rPr>
          <w:rFonts w:ascii="Liberation Serif" w:hAnsi="Liberation Serif" w:cs="Times New Roman"/>
          <w:b/>
          <w:sz w:val="28"/>
          <w:szCs w:val="28"/>
        </w:rPr>
        <w:t xml:space="preserve">электронном </w:t>
      </w:r>
      <w:r w:rsidR="008F368D" w:rsidRPr="007A475A">
        <w:rPr>
          <w:rFonts w:ascii="Liberation Serif" w:hAnsi="Liberation Serif" w:cs="Times New Roman"/>
          <w:b/>
          <w:sz w:val="28"/>
          <w:szCs w:val="28"/>
        </w:rPr>
        <w:t>виде</w:t>
      </w:r>
      <w:r w:rsidR="008F368D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F368D"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="006A21A0" w:rsidRPr="007A475A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31 марта 2020</w:t>
      </w:r>
      <w:r w:rsidR="008F368D"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="008F368D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A475A">
        <w:rPr>
          <w:rFonts w:ascii="Liberation Serif" w:hAnsi="Liberation Serif" w:cs="Times New Roman"/>
          <w:sz w:val="28"/>
          <w:szCs w:val="28"/>
        </w:rPr>
        <w:t xml:space="preserve">по электронной почте </w:t>
      </w:r>
      <w:r w:rsidRPr="007A475A">
        <w:rPr>
          <w:rFonts w:ascii="Liberation Serif" w:hAnsi="Liberation Serif" w:cs="Arial"/>
          <w:color w:val="F26D00"/>
          <w:sz w:val="18"/>
          <w:szCs w:val="18"/>
          <w:shd w:val="clear" w:color="auto" w:fill="FFFFFF"/>
        </w:rPr>
        <w:t xml:space="preserve"> </w:t>
      </w:r>
      <w:hyperlink r:id="rId8" w:history="1">
        <w:r w:rsidRPr="007A475A">
          <w:rPr>
            <w:rStyle w:val="a6"/>
            <w:rFonts w:ascii="Liberation Serif" w:hAnsi="Liberation Serif" w:cs="Times New Roman"/>
            <w:sz w:val="28"/>
            <w:szCs w:val="18"/>
            <w:shd w:val="clear" w:color="auto" w:fill="FFFFFF"/>
          </w:rPr>
          <w:t>fomina-centre@mail.ru</w:t>
        </w:r>
      </w:hyperlink>
      <w:r w:rsidR="006A21A0" w:rsidRPr="007A475A">
        <w:rPr>
          <w:rFonts w:ascii="Liberation Serif" w:hAnsi="Liberation Serif"/>
        </w:rPr>
        <w:t xml:space="preserve">  </w:t>
      </w:r>
      <w:r w:rsidR="006A21A0" w:rsidRPr="007A475A">
        <w:rPr>
          <w:rFonts w:ascii="Liberation Serif" w:hAnsi="Liberation Serif" w:cs="Times New Roman"/>
          <w:sz w:val="28"/>
        </w:rPr>
        <w:t>с пометкой в теме «Марш парков»</w:t>
      </w:r>
    </w:p>
    <w:p w:rsidR="005A4B0D" w:rsidRPr="007A475A" w:rsidRDefault="005A4B0D" w:rsidP="007A475A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</w:p>
    <w:p w:rsidR="00FF0D2A" w:rsidRPr="007A475A" w:rsidRDefault="00FF0D2A" w:rsidP="007A475A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</w:p>
    <w:p w:rsidR="007A475A" w:rsidRDefault="007A475A" w:rsidP="007A475A">
      <w:pPr>
        <w:spacing w:after="0" w:line="216" w:lineRule="auto"/>
        <w:jc w:val="center"/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6"/>
        </w:rPr>
        <w:t>7</w:t>
      </w:r>
      <w:r w:rsidR="005A4B0D" w:rsidRPr="007A475A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. </w:t>
      </w:r>
      <w:r w:rsidR="006A21A0" w:rsidRPr="007A475A">
        <w:rPr>
          <w:rFonts w:ascii="Liberation Serif" w:hAnsi="Liberation Serif" w:cs="Times New Roman"/>
          <w:b/>
          <w:spacing w:val="-4"/>
          <w:sz w:val="28"/>
          <w:szCs w:val="26"/>
        </w:rPr>
        <w:t>Конкурс</w:t>
      </w:r>
      <w:r w:rsidR="006A21A0"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на лучший муляж животного</w:t>
      </w:r>
    </w:p>
    <w:p w:rsidR="007A475A" w:rsidRDefault="006A21A0" w:rsidP="007A475A">
      <w:pPr>
        <w:spacing w:after="0" w:line="216" w:lineRule="auto"/>
        <w:jc w:val="center"/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«Красота редких животных родного края» </w:t>
      </w:r>
    </w:p>
    <w:p w:rsidR="005A4B0D" w:rsidRPr="007A475A" w:rsidRDefault="006A21A0" w:rsidP="007A475A">
      <w:pPr>
        <w:spacing w:after="0" w:line="216" w:lineRule="auto"/>
        <w:jc w:val="center"/>
        <w:rPr>
          <w:rFonts w:ascii="Liberation Serif" w:hAnsi="Liberation Serif" w:cs="Times New Roman"/>
          <w:b/>
          <w:spacing w:val="-4"/>
          <w:sz w:val="16"/>
          <w:szCs w:val="14"/>
        </w:rPr>
      </w:pPr>
      <w:r w:rsidRPr="007A475A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в рамках акции «Марш парков–2020»</w:t>
      </w:r>
    </w:p>
    <w:p w:rsidR="005A4B0D" w:rsidRPr="007A475A" w:rsidRDefault="005A4B0D" w:rsidP="007A475A">
      <w:pPr>
        <w:tabs>
          <w:tab w:val="left" w:pos="360"/>
          <w:tab w:val="left" w:pos="720"/>
        </w:tabs>
        <w:spacing w:after="0"/>
        <w:jc w:val="center"/>
        <w:rPr>
          <w:rFonts w:ascii="Liberation Serif" w:hAnsi="Liberation Serif" w:cs="Times New Roman"/>
          <w:b/>
          <w:sz w:val="28"/>
          <w:szCs w:val="26"/>
        </w:rPr>
      </w:pPr>
    </w:p>
    <w:p w:rsidR="005A4B0D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b/>
          <w:sz w:val="28"/>
          <w:szCs w:val="26"/>
        </w:rPr>
        <w:t>7.1</w:t>
      </w:r>
      <w:r w:rsidR="005A4B0D" w:rsidRPr="007A475A">
        <w:rPr>
          <w:rFonts w:ascii="Liberation Serif" w:hAnsi="Liberation Serif" w:cs="Times New Roman"/>
          <w:b/>
          <w:sz w:val="28"/>
          <w:szCs w:val="26"/>
        </w:rPr>
        <w:t>. Условия конкурса:</w:t>
      </w:r>
    </w:p>
    <w:p w:rsidR="005A4B0D" w:rsidRPr="007A475A" w:rsidRDefault="006A21A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Cs/>
          <w:i/>
          <w:sz w:val="28"/>
          <w:szCs w:val="26"/>
          <w:u w:val="single"/>
        </w:rPr>
      </w:pPr>
      <w:r w:rsidRPr="007A475A">
        <w:rPr>
          <w:rFonts w:ascii="Liberation Serif" w:hAnsi="Liberation Serif" w:cs="Times New Roman"/>
          <w:sz w:val="28"/>
          <w:szCs w:val="26"/>
        </w:rPr>
        <w:t>7.1</w:t>
      </w:r>
      <w:r w:rsidR="005A4B0D" w:rsidRPr="007A475A">
        <w:rPr>
          <w:rFonts w:ascii="Liberation Serif" w:hAnsi="Liberation Serif" w:cs="Times New Roman"/>
          <w:sz w:val="28"/>
          <w:szCs w:val="26"/>
        </w:rPr>
        <w:t xml:space="preserve">.1. </w:t>
      </w:r>
      <w:r w:rsidR="005A4B0D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К конкурсу допускаются работы участников до 18 лет.  </w:t>
      </w:r>
      <w:r w:rsidR="005A4B0D" w:rsidRPr="007A475A">
        <w:rPr>
          <w:rFonts w:ascii="Liberation Serif" w:hAnsi="Liberation Serif" w:cs="Times New Roman"/>
          <w:bCs/>
          <w:sz w:val="28"/>
          <w:szCs w:val="26"/>
        </w:rPr>
        <w:t xml:space="preserve">От каждого автора </w:t>
      </w:r>
      <w:r w:rsidR="005A4B0D" w:rsidRPr="007A475A">
        <w:rPr>
          <w:rFonts w:ascii="Liberation Serif" w:hAnsi="Liberation Serif" w:cs="Times New Roman"/>
          <w:bCs/>
          <w:i/>
          <w:sz w:val="28"/>
          <w:szCs w:val="26"/>
        </w:rPr>
        <w:t>(авторов не более 3-х человек)</w:t>
      </w:r>
      <w:r w:rsidR="005A4B0D" w:rsidRPr="007A475A">
        <w:rPr>
          <w:rFonts w:ascii="Liberation Serif" w:hAnsi="Liberation Serif" w:cs="Times New Roman"/>
          <w:bCs/>
          <w:sz w:val="28"/>
          <w:szCs w:val="26"/>
        </w:rPr>
        <w:t xml:space="preserve"> принимается </w:t>
      </w:r>
      <w:r w:rsidR="005A4B0D" w:rsidRPr="007A475A">
        <w:rPr>
          <w:rFonts w:ascii="Liberation Serif" w:hAnsi="Liberation Serif" w:cs="Times New Roman"/>
          <w:bCs/>
          <w:i/>
          <w:sz w:val="28"/>
          <w:szCs w:val="26"/>
          <w:u w:val="single"/>
        </w:rPr>
        <w:t>только одна работа.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7.1.2. Для участия в конкурсе необходимо </w:t>
      </w:r>
      <w:r w:rsidRPr="007A475A">
        <w:rPr>
          <w:rFonts w:ascii="Liberation Serif" w:eastAsia="Times New Roman" w:hAnsi="Liberation Serif" w:cs="Times New Roman"/>
          <w:sz w:val="28"/>
          <w:szCs w:val="26"/>
        </w:rPr>
        <w:t xml:space="preserve">изготовить из подручных материалов муляж одного из редких животных родного края. Фигура животного может быть изготовлена из снега, пластилина, глины и любых других материалов. На конкурс принимаются работы,  включающие: </w:t>
      </w:r>
    </w:p>
    <w:p w:rsidR="006A21A0" w:rsidRPr="007A475A" w:rsidRDefault="006A21A0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z w:val="28"/>
          <w:szCs w:val="26"/>
        </w:rPr>
        <w:t>Фотографию изготовленного муляжа.</w:t>
      </w:r>
    </w:p>
    <w:p w:rsidR="006A21A0" w:rsidRPr="007A475A" w:rsidRDefault="006A21A0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7A475A">
        <w:rPr>
          <w:rFonts w:ascii="Liberation Serif" w:eastAsia="Times New Roman" w:hAnsi="Liberation Serif" w:cs="Times New Roman"/>
          <w:sz w:val="28"/>
          <w:szCs w:val="26"/>
        </w:rPr>
        <w:t>Название и описание животного, фигуру которого вы изготовили, ваши рассуждения как можно спасти вид от вымирания, что вы могли бы сделать сами и какие советы по бережному отношению и сохранению популяций можно дать другим людям.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 xml:space="preserve">7.1.3. </w:t>
      </w:r>
      <w:r w:rsidRPr="007A475A">
        <w:rPr>
          <w:rFonts w:ascii="Liberation Serif" w:eastAsia="Times New Roman" w:hAnsi="Liberation Serif" w:cs="Times New Roman"/>
          <w:sz w:val="28"/>
          <w:szCs w:val="28"/>
        </w:rPr>
        <w:t xml:space="preserve">Конкурс будет проходить </w:t>
      </w:r>
      <w:r w:rsidRPr="007A475A">
        <w:rPr>
          <w:rFonts w:ascii="Liberation Serif" w:eastAsia="Times New Roman" w:hAnsi="Liberation Serif" w:cs="Times New Roman"/>
          <w:b/>
          <w:sz w:val="28"/>
          <w:szCs w:val="28"/>
        </w:rPr>
        <w:t xml:space="preserve">по двум номинациям: 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b/>
          <w:sz w:val="28"/>
          <w:szCs w:val="28"/>
        </w:rPr>
        <w:tab/>
      </w:r>
      <w:r w:rsidRPr="007A475A">
        <w:rPr>
          <w:rFonts w:ascii="Liberation Serif" w:eastAsia="Times New Roman" w:hAnsi="Liberation Serif" w:cs="Times New Roman"/>
          <w:sz w:val="28"/>
          <w:szCs w:val="28"/>
        </w:rPr>
        <w:t xml:space="preserve">1. Самая красивая, наиболее точно и аккуратно выполненная фигура животного, в которой соблюдены параметры и особенности его строения; 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sz w:val="28"/>
          <w:szCs w:val="28"/>
        </w:rPr>
        <w:tab/>
      </w:r>
      <w:r w:rsidRPr="007A475A">
        <w:rPr>
          <w:rFonts w:ascii="Liberation Serif" w:eastAsia="Times New Roman" w:hAnsi="Liberation Serif" w:cs="Times New Roman"/>
          <w:sz w:val="28"/>
          <w:szCs w:val="28"/>
        </w:rPr>
        <w:t>2. Самая креативная фигура.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z w:val="28"/>
          <w:szCs w:val="26"/>
        </w:rPr>
      </w:pPr>
    </w:p>
    <w:p w:rsidR="005A4B0D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b/>
          <w:bCs/>
          <w:sz w:val="28"/>
          <w:szCs w:val="26"/>
        </w:rPr>
        <w:tab/>
        <w:t>7.2</w:t>
      </w:r>
      <w:r w:rsidR="005A4B0D" w:rsidRPr="007A475A">
        <w:rPr>
          <w:rFonts w:ascii="Liberation Serif" w:hAnsi="Liberation Serif" w:cs="Times New Roman"/>
          <w:b/>
          <w:bCs/>
          <w:sz w:val="28"/>
          <w:szCs w:val="26"/>
        </w:rPr>
        <w:t xml:space="preserve">. </w:t>
      </w:r>
      <w:r w:rsidRPr="007A475A">
        <w:rPr>
          <w:rFonts w:ascii="Liberation Serif" w:hAnsi="Liberation Serif" w:cs="Times New Roman"/>
          <w:b/>
          <w:sz w:val="28"/>
          <w:szCs w:val="26"/>
        </w:rPr>
        <w:t>Требования к конкурсным работам</w:t>
      </w:r>
      <w:r w:rsidR="005A4B0D" w:rsidRPr="007A475A">
        <w:rPr>
          <w:rFonts w:ascii="Liberation Serif" w:hAnsi="Liberation Serif" w:cs="Times New Roman"/>
          <w:b/>
          <w:sz w:val="28"/>
          <w:szCs w:val="26"/>
        </w:rPr>
        <w:t>: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7</w:t>
      </w:r>
      <w:r w:rsidR="00FF0D2A" w:rsidRPr="007A475A">
        <w:rPr>
          <w:rFonts w:ascii="Liberation Serif" w:hAnsi="Liberation Serif" w:cs="Times New Roman"/>
          <w:sz w:val="28"/>
          <w:szCs w:val="26"/>
        </w:rPr>
        <w:t>.</w:t>
      </w:r>
      <w:r w:rsidRPr="007A475A">
        <w:rPr>
          <w:rFonts w:ascii="Liberation Serif" w:hAnsi="Liberation Serif" w:cs="Times New Roman"/>
          <w:sz w:val="28"/>
          <w:szCs w:val="26"/>
        </w:rPr>
        <w:t>2.</w:t>
      </w:r>
      <w:r w:rsidR="005A4B0D" w:rsidRPr="007A475A">
        <w:rPr>
          <w:rFonts w:ascii="Liberation Serif" w:hAnsi="Liberation Serif" w:cs="Times New Roman"/>
          <w:sz w:val="28"/>
          <w:szCs w:val="26"/>
        </w:rPr>
        <w:t xml:space="preserve">1. </w:t>
      </w:r>
      <w:r w:rsidRPr="007A475A">
        <w:rPr>
          <w:rFonts w:ascii="Liberation Serif" w:eastAsia="Times New Roman" w:hAnsi="Liberation Serif" w:cs="Times New Roman"/>
          <w:sz w:val="28"/>
          <w:szCs w:val="26"/>
        </w:rPr>
        <w:t>Работы принимаются только в электронном виде. Одна работа, включающая текстовый файл с описанием, фотографии, должна быть в архивной папке, подписанной ФИО участника, или в одном электронном письме, подписанным ФИО участника.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7.2.2.</w:t>
      </w:r>
      <w:r w:rsidRPr="007A475A">
        <w:rPr>
          <w:rFonts w:ascii="Liberation Serif" w:hAnsi="Liberation Serif" w:cs="Times New Roman"/>
          <w:sz w:val="32"/>
          <w:szCs w:val="26"/>
        </w:rPr>
        <w:t xml:space="preserve">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Объем текста описания — не более 1 страницы.</w:t>
      </w:r>
    </w:p>
    <w:p w:rsidR="00FF0D2A" w:rsidRPr="007A475A" w:rsidRDefault="00FF0D2A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5A4B0D" w:rsidRPr="007A475A" w:rsidRDefault="006A21A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7A475A">
        <w:rPr>
          <w:rFonts w:ascii="Liberation Serif" w:hAnsi="Liberation Serif" w:cs="Times New Roman"/>
          <w:b/>
          <w:bCs/>
          <w:sz w:val="28"/>
          <w:szCs w:val="28"/>
        </w:rPr>
        <w:tab/>
        <w:t>7.3</w:t>
      </w:r>
      <w:r w:rsidR="005A4B0D" w:rsidRPr="007A475A">
        <w:rPr>
          <w:rFonts w:ascii="Liberation Serif" w:hAnsi="Liberation Serif" w:cs="Times New Roman"/>
          <w:b/>
          <w:bCs/>
          <w:sz w:val="28"/>
          <w:szCs w:val="28"/>
        </w:rPr>
        <w:t>. Критерии оценки конкурсных работ</w:t>
      </w:r>
    </w:p>
    <w:p w:rsidR="005A4B0D" w:rsidRPr="007A475A" w:rsidRDefault="005A4B0D" w:rsidP="007A475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A475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6A21A0" w:rsidRPr="007A475A" w:rsidRDefault="006A21A0" w:rsidP="007A475A">
      <w:pPr>
        <w:tabs>
          <w:tab w:val="left" w:pos="345"/>
          <w:tab w:val="left" w:pos="36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7A475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- соответствие тематике;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7A475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- логика рассуждений, креативность;</w:t>
      </w:r>
    </w:p>
    <w:p w:rsidR="006A21A0" w:rsidRPr="007A475A" w:rsidRDefault="006A21A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7A475A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lastRenderedPageBreak/>
        <w:t xml:space="preserve">- схожесть с оригиналом — животным, которому посвящён проект, аккуратность исполнения, находчивость; </w:t>
      </w:r>
    </w:p>
    <w:p w:rsidR="005A4B0D" w:rsidRPr="007A475A" w:rsidRDefault="005A4B0D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pacing w:val="-6"/>
          <w:sz w:val="28"/>
          <w:szCs w:val="26"/>
        </w:rPr>
      </w:pPr>
      <w:r w:rsidRPr="007A475A">
        <w:rPr>
          <w:rFonts w:ascii="Liberation Serif" w:hAnsi="Liberation Serif" w:cs="Times New Roman"/>
          <w:bCs/>
          <w:spacing w:val="-6"/>
          <w:sz w:val="28"/>
          <w:szCs w:val="28"/>
        </w:rPr>
        <w:t>- соответст</w:t>
      </w:r>
      <w:r w:rsidR="00FF0D2A" w:rsidRPr="007A475A">
        <w:rPr>
          <w:rFonts w:ascii="Liberation Serif" w:hAnsi="Liberation Serif" w:cs="Times New Roman"/>
          <w:bCs/>
          <w:spacing w:val="-6"/>
          <w:sz w:val="28"/>
          <w:szCs w:val="28"/>
        </w:rPr>
        <w:t>вие обязательным условиям конкурса</w:t>
      </w:r>
      <w:r w:rsidRPr="007A475A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 и требов</w:t>
      </w:r>
      <w:r w:rsidRPr="007A475A">
        <w:rPr>
          <w:rFonts w:ascii="Liberation Serif" w:hAnsi="Liberation Serif" w:cs="Times New Roman"/>
          <w:bCs/>
          <w:spacing w:val="-6"/>
          <w:sz w:val="28"/>
          <w:szCs w:val="26"/>
        </w:rPr>
        <w:t>аниям к  работам.</w:t>
      </w:r>
    </w:p>
    <w:p w:rsidR="005A4B0D" w:rsidRPr="007A475A" w:rsidRDefault="005A4B0D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/>
        </w:rPr>
      </w:pPr>
    </w:p>
    <w:p w:rsidR="005A4B0D" w:rsidRPr="007A475A" w:rsidRDefault="00E53D5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FE277F"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7.4</w:t>
      </w:r>
      <w:r w:rsidR="005A4B0D"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Конкурс проводится </w:t>
      </w:r>
      <w:r w:rsidRPr="007A475A">
        <w:rPr>
          <w:rFonts w:ascii="Liberation Serif" w:hAnsi="Liberation Serif" w:cs="Times New Roman"/>
          <w:b/>
          <w:bCs/>
          <w:sz w:val="28"/>
          <w:szCs w:val="26"/>
        </w:rPr>
        <w:t>по двум номинациям</w:t>
      </w:r>
      <w:r w:rsidRPr="007A475A">
        <w:rPr>
          <w:rFonts w:ascii="Liberation Serif" w:hAnsi="Liberation Serif" w:cs="Times New Roman"/>
          <w:bCs/>
          <w:sz w:val="28"/>
          <w:szCs w:val="26"/>
        </w:rPr>
        <w:t>:</w:t>
      </w:r>
      <w:r w:rsidR="00FE277F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FE277F" w:rsidRPr="007A475A">
        <w:rPr>
          <w:rFonts w:ascii="Liberation Serif" w:eastAsia="Times New Roman" w:hAnsi="Liberation Serif" w:cs="Times New Roman"/>
          <w:sz w:val="28"/>
          <w:szCs w:val="28"/>
        </w:rPr>
        <w:t xml:space="preserve">1. Самая красивая, наиболее точно и аккуратно выполненная фигура животного, в которой соблюдены параметры и особенности его строения; </w:t>
      </w:r>
      <w:r w:rsidR="00FE277F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FE277F" w:rsidRPr="007A475A">
        <w:rPr>
          <w:rFonts w:ascii="Liberation Serif" w:eastAsia="Times New Roman" w:hAnsi="Liberation Serif" w:cs="Times New Roman"/>
          <w:sz w:val="28"/>
          <w:szCs w:val="28"/>
        </w:rPr>
        <w:t>2. Самая креативная фигура.</w:t>
      </w:r>
      <w:r w:rsidR="00FE277F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5A4B0D"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Подведение итогов конкурса будет проходить </w:t>
      </w:r>
      <w:r w:rsidR="005A4B0D" w:rsidRPr="007A475A">
        <w:rPr>
          <w:rFonts w:ascii="Liberation Serif" w:eastAsia="Times New Roman" w:hAnsi="Liberation Serif" w:cs="Times New Roman"/>
          <w:b/>
          <w:bCs/>
          <w:sz w:val="28"/>
          <w:szCs w:val="26"/>
        </w:rPr>
        <w:t>по двум возрастным категориям:</w:t>
      </w:r>
    </w:p>
    <w:p w:rsidR="005A4B0D" w:rsidRPr="007A475A" w:rsidRDefault="005A4B0D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работы детей до 10 лет, </w:t>
      </w:r>
    </w:p>
    <w:p w:rsidR="00E53D50" w:rsidRPr="007A475A" w:rsidRDefault="005A4B0D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 от 11 лет и старше.</w:t>
      </w: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</w:rPr>
      </w:pPr>
      <w:r w:rsidRPr="007A475A">
        <w:rPr>
          <w:rFonts w:ascii="Liberation Serif" w:eastAsia="Times New Roman" w:hAnsi="Liberation Serif" w:cs="Times New Roman"/>
          <w:sz w:val="28"/>
          <w:szCs w:val="28"/>
        </w:rPr>
        <w:tab/>
      </w:r>
      <w:r w:rsidRPr="007A475A">
        <w:rPr>
          <w:rFonts w:ascii="Liberation Serif" w:eastAsia="Times New Roman" w:hAnsi="Liberation Serif" w:cs="Times New Roman"/>
          <w:b/>
          <w:sz w:val="28"/>
          <w:szCs w:val="28"/>
        </w:rPr>
        <w:t>7.5</w:t>
      </w:r>
      <w:r w:rsidR="00E53D50" w:rsidRPr="007A475A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E53D50" w:rsidRPr="007A475A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E53D50" w:rsidRPr="007A475A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E53D50" w:rsidRPr="007A475A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E53D50" w:rsidRPr="007A475A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E53D50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E53D50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E53D50" w:rsidRPr="007A475A">
        <w:rPr>
          <w:rFonts w:ascii="Liberation Serif" w:hAnsi="Liberation Serif" w:cs="Times New Roman"/>
          <w:b/>
          <w:sz w:val="28"/>
          <w:szCs w:val="28"/>
        </w:rPr>
        <w:t>в электронном виде</w:t>
      </w:r>
      <w:r w:rsidR="00E53D50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Pr="007A475A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31 марта 2020</w:t>
      </w:r>
      <w:r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Pr="007A47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A475A">
        <w:rPr>
          <w:rFonts w:ascii="Liberation Serif" w:hAnsi="Liberation Serif" w:cs="Times New Roman"/>
          <w:sz w:val="28"/>
          <w:szCs w:val="28"/>
        </w:rPr>
        <w:t xml:space="preserve">по электронной почте </w:t>
      </w:r>
      <w:r w:rsidRPr="007A475A">
        <w:rPr>
          <w:rFonts w:ascii="Liberation Serif" w:hAnsi="Liberation Serif" w:cs="Arial"/>
          <w:color w:val="F26D00"/>
          <w:sz w:val="18"/>
          <w:szCs w:val="18"/>
          <w:shd w:val="clear" w:color="auto" w:fill="FFFFFF"/>
        </w:rPr>
        <w:t xml:space="preserve"> </w:t>
      </w:r>
      <w:hyperlink r:id="rId9" w:history="1">
        <w:r w:rsidRPr="007A475A">
          <w:rPr>
            <w:rStyle w:val="a6"/>
            <w:rFonts w:ascii="Liberation Serif" w:hAnsi="Liberation Serif" w:cs="Times New Roman"/>
            <w:sz w:val="28"/>
            <w:szCs w:val="18"/>
            <w:shd w:val="clear" w:color="auto" w:fill="FFFFFF"/>
          </w:rPr>
          <w:t>fomina-centre@mail.ru</w:t>
        </w:r>
      </w:hyperlink>
      <w:r w:rsidRPr="007A475A">
        <w:rPr>
          <w:rFonts w:ascii="Liberation Serif" w:hAnsi="Liberation Serif"/>
        </w:rPr>
        <w:t xml:space="preserve">  </w:t>
      </w:r>
      <w:r w:rsidRPr="007A475A">
        <w:rPr>
          <w:rFonts w:ascii="Liberation Serif" w:hAnsi="Liberation Serif" w:cs="Times New Roman"/>
          <w:sz w:val="28"/>
        </w:rPr>
        <w:t>с пометкой в теме «Марш парков»</w:t>
      </w:r>
    </w:p>
    <w:p w:rsidR="00FF0D2A" w:rsidRPr="007A475A" w:rsidRDefault="00FF0D2A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spacing w:val="-4"/>
          <w:sz w:val="28"/>
          <w:szCs w:val="26"/>
        </w:rPr>
      </w:pPr>
    </w:p>
    <w:p w:rsidR="007A475A" w:rsidRDefault="007A475A" w:rsidP="007A475A">
      <w:pPr>
        <w:spacing w:after="0" w:line="216" w:lineRule="auto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</w:p>
    <w:p w:rsidR="007A475A" w:rsidRDefault="007A475A" w:rsidP="007A475A">
      <w:pPr>
        <w:spacing w:after="0" w:line="216" w:lineRule="auto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6"/>
        </w:rPr>
        <w:t>8</w:t>
      </w:r>
      <w:r w:rsidR="00E53D50" w:rsidRPr="007A475A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. </w:t>
      </w:r>
      <w:r w:rsidR="00FE277F" w:rsidRPr="007A475A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Фотоконкурс </w:t>
      </w:r>
    </w:p>
    <w:p w:rsidR="007A475A" w:rsidRDefault="00FE277F" w:rsidP="007A475A">
      <w:pPr>
        <w:spacing w:after="0" w:line="216" w:lineRule="auto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6"/>
        </w:rPr>
        <w:t>«Наблюдаем за птицами»</w:t>
      </w:r>
    </w:p>
    <w:p w:rsidR="00E53D50" w:rsidRPr="007A475A" w:rsidRDefault="00FE277F" w:rsidP="007A475A">
      <w:pPr>
        <w:spacing w:after="0" w:line="216" w:lineRule="auto"/>
        <w:jc w:val="center"/>
        <w:rPr>
          <w:rFonts w:ascii="Liberation Serif" w:hAnsi="Liberation Serif" w:cs="Times New Roman"/>
          <w:b/>
          <w:spacing w:val="-4"/>
          <w:sz w:val="16"/>
          <w:szCs w:val="14"/>
        </w:rPr>
      </w:pPr>
      <w:r w:rsidRPr="007A475A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 в рамках акции «Марш парков–2020»</w:t>
      </w:r>
    </w:p>
    <w:p w:rsidR="00E53D50" w:rsidRPr="007A475A" w:rsidRDefault="00FE277F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b/>
          <w:sz w:val="28"/>
          <w:szCs w:val="26"/>
        </w:rPr>
        <w:tab/>
        <w:t>8.1</w:t>
      </w:r>
      <w:r w:rsidR="00E53D50" w:rsidRPr="007A475A">
        <w:rPr>
          <w:rFonts w:ascii="Liberation Serif" w:hAnsi="Liberation Serif" w:cs="Times New Roman"/>
          <w:b/>
          <w:sz w:val="28"/>
          <w:szCs w:val="26"/>
        </w:rPr>
        <w:t xml:space="preserve">. </w:t>
      </w:r>
      <w:r w:rsidRPr="007A475A">
        <w:rPr>
          <w:rFonts w:ascii="Liberation Serif" w:hAnsi="Liberation Serif" w:cs="Times New Roman"/>
          <w:b/>
          <w:sz w:val="28"/>
          <w:szCs w:val="26"/>
        </w:rPr>
        <w:t>Условия конкурса</w:t>
      </w:r>
      <w:r w:rsidR="00E53D50" w:rsidRPr="007A475A">
        <w:rPr>
          <w:rFonts w:ascii="Liberation Serif" w:hAnsi="Liberation Serif" w:cs="Times New Roman"/>
          <w:b/>
          <w:sz w:val="28"/>
          <w:szCs w:val="26"/>
        </w:rPr>
        <w:t>:</w:t>
      </w:r>
    </w:p>
    <w:p w:rsidR="00E53D50" w:rsidRPr="007A475A" w:rsidRDefault="00FE277F" w:rsidP="007A475A">
      <w:pPr>
        <w:tabs>
          <w:tab w:val="left" w:pos="360"/>
          <w:tab w:val="left" w:pos="720"/>
        </w:tabs>
        <w:spacing w:after="0"/>
        <w:ind w:left="-17" w:firstLine="17"/>
        <w:jc w:val="both"/>
        <w:rPr>
          <w:rFonts w:ascii="Liberation Serif" w:hAnsi="Liberation Serif" w:cs="Times New Roman"/>
          <w:spacing w:val="-6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8.1</w:t>
      </w:r>
      <w:r w:rsidR="00E53D50" w:rsidRPr="007A475A">
        <w:rPr>
          <w:rFonts w:ascii="Liberation Serif" w:hAnsi="Liberation Serif" w:cs="Times New Roman"/>
          <w:sz w:val="28"/>
          <w:szCs w:val="26"/>
        </w:rPr>
        <w:t xml:space="preserve">.1. </w:t>
      </w:r>
      <w:r w:rsidR="00E53D50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. К конкурсу допускаются работы участников до 18 лет. </w:t>
      </w:r>
      <w:r w:rsidR="00E53D50" w:rsidRPr="007A475A">
        <w:rPr>
          <w:rFonts w:ascii="Liberation Serif" w:hAnsi="Liberation Serif" w:cs="Times New Roman"/>
          <w:bCs/>
          <w:sz w:val="28"/>
          <w:szCs w:val="26"/>
        </w:rPr>
        <w:t>От каждого автора принимается только одна работа.</w:t>
      </w: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8.1.</w:t>
      </w:r>
      <w:r w:rsidR="00E53D50" w:rsidRPr="007A475A">
        <w:rPr>
          <w:rFonts w:ascii="Liberation Serif" w:hAnsi="Liberation Serif" w:cs="Times New Roman"/>
          <w:sz w:val="28"/>
          <w:szCs w:val="26"/>
        </w:rPr>
        <w:t>2.</w:t>
      </w:r>
      <w:r w:rsidR="00E53D50" w:rsidRPr="007A475A">
        <w:rPr>
          <w:rFonts w:ascii="Liberation Serif" w:hAnsi="Liberation Serif" w:cs="Times New Roman"/>
          <w:sz w:val="32"/>
          <w:szCs w:val="26"/>
        </w:rPr>
        <w:t xml:space="preserve"> </w:t>
      </w:r>
      <w:r w:rsidRPr="007A475A">
        <w:rPr>
          <w:rFonts w:ascii="Liberation Serif" w:hAnsi="Liberation Serif" w:cs="Times New Roman"/>
          <w:sz w:val="28"/>
          <w:szCs w:val="26"/>
        </w:rPr>
        <w:t xml:space="preserve">Мы предлагаем для участия в конкурсе выбрать маршрут и пройти по нему, наблюдая за птицами, по мере пути сделать несколько фотографий и описать свои наблюдения. На конкурс принимаются работы,  включающие: </w:t>
      </w:r>
    </w:p>
    <w:p w:rsidR="00FE277F" w:rsidRPr="007A475A" w:rsidRDefault="00FE277F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Заголовок.</w:t>
      </w:r>
    </w:p>
    <w:p w:rsidR="00FE277F" w:rsidRPr="007A475A" w:rsidRDefault="00FE277F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Карту маршрута (карта изображается схематически, на карте отмечаются начало, конец пути, промежуточные точки посещения, на карте отмечаются птицы, которых вы видели по пути).</w:t>
      </w:r>
    </w:p>
    <w:p w:rsidR="00FE277F" w:rsidRPr="007A475A" w:rsidRDefault="00FE277F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 xml:space="preserve">3-5 фотографий. </w:t>
      </w:r>
    </w:p>
    <w:p w:rsidR="00FE277F" w:rsidRPr="007A475A" w:rsidRDefault="00FE277F" w:rsidP="007A475A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>Описание путешествия в деталях, с указанием даты, протяженности маршрута, времени в пути.</w:t>
      </w:r>
    </w:p>
    <w:p w:rsidR="00E53D50" w:rsidRPr="007A475A" w:rsidRDefault="00E53D5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sz w:val="28"/>
          <w:szCs w:val="26"/>
        </w:rPr>
      </w:pPr>
    </w:p>
    <w:p w:rsidR="00E53D50" w:rsidRPr="007A475A" w:rsidRDefault="00FE277F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b/>
          <w:bCs/>
          <w:sz w:val="28"/>
          <w:szCs w:val="26"/>
        </w:rPr>
        <w:tab/>
        <w:t>8.2</w:t>
      </w:r>
      <w:r w:rsidR="00E53D50" w:rsidRPr="007A475A">
        <w:rPr>
          <w:rFonts w:ascii="Liberation Serif" w:hAnsi="Liberation Serif" w:cs="Times New Roman"/>
          <w:b/>
          <w:bCs/>
          <w:sz w:val="28"/>
          <w:szCs w:val="26"/>
        </w:rPr>
        <w:t xml:space="preserve">. </w:t>
      </w:r>
      <w:r w:rsidR="00E53D50" w:rsidRPr="007A475A">
        <w:rPr>
          <w:rFonts w:ascii="Liberation Serif" w:hAnsi="Liberation Serif" w:cs="Times New Roman"/>
          <w:b/>
          <w:sz w:val="28"/>
          <w:szCs w:val="26"/>
        </w:rPr>
        <w:t xml:space="preserve">Требования </w:t>
      </w:r>
      <w:r w:rsidRPr="007A475A">
        <w:rPr>
          <w:rFonts w:ascii="Liberation Serif" w:hAnsi="Liberation Serif" w:cs="Times New Roman"/>
          <w:b/>
          <w:sz w:val="28"/>
          <w:szCs w:val="26"/>
        </w:rPr>
        <w:t>к конкурсным работам</w:t>
      </w:r>
      <w:r w:rsidR="00E53D50" w:rsidRPr="007A475A">
        <w:rPr>
          <w:rFonts w:ascii="Liberation Serif" w:hAnsi="Liberation Serif" w:cs="Times New Roman"/>
          <w:b/>
          <w:sz w:val="28"/>
          <w:szCs w:val="26"/>
        </w:rPr>
        <w:t>:</w:t>
      </w: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sz w:val="28"/>
          <w:szCs w:val="26"/>
        </w:rPr>
        <w:t xml:space="preserve">8.2.1. </w:t>
      </w:r>
      <w:r w:rsidRPr="007A475A">
        <w:rPr>
          <w:rFonts w:ascii="Liberation Serif" w:hAnsi="Liberation Serif" w:cs="Times New Roman"/>
          <w:i/>
          <w:sz w:val="28"/>
          <w:szCs w:val="26"/>
        </w:rPr>
        <w:t>Работы принимаются только в электронном виде!</w:t>
      </w:r>
      <w:r w:rsidRPr="007A475A">
        <w:rPr>
          <w:rFonts w:ascii="Liberation Serif" w:hAnsi="Liberation Serif" w:cs="Times New Roman"/>
          <w:sz w:val="28"/>
          <w:szCs w:val="26"/>
        </w:rPr>
        <w:t xml:space="preserve"> Одна работа, включающая текстовый файл с описанием, фотографии, файл с картой маршрута (фото, текстовый, презентация), информационную табличку, должна быть в архивной папке, подписанной ФИО участника, или в одном электронном письме, подписанным ФИО участника.</w:t>
      </w: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 w:cs="Times New Roman"/>
          <w:spacing w:val="-4"/>
          <w:sz w:val="28"/>
          <w:szCs w:val="26"/>
        </w:rPr>
        <w:t>8.2.2. Объем текста описания путешествия — не более 1 страницы.</w:t>
      </w:r>
    </w:p>
    <w:p w:rsidR="00E53D50" w:rsidRPr="007A475A" w:rsidRDefault="00E53D5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E53D50" w:rsidRPr="007A475A" w:rsidRDefault="00FE277F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7A475A">
        <w:rPr>
          <w:rFonts w:ascii="Liberation Serif" w:hAnsi="Liberation Serif" w:cs="Times New Roman"/>
          <w:b/>
          <w:bCs/>
          <w:sz w:val="28"/>
          <w:szCs w:val="28"/>
        </w:rPr>
        <w:lastRenderedPageBreak/>
        <w:tab/>
        <w:t>8.3</w:t>
      </w:r>
      <w:r w:rsidR="00E53D50" w:rsidRPr="007A475A">
        <w:rPr>
          <w:rFonts w:ascii="Liberation Serif" w:hAnsi="Liberation Serif" w:cs="Times New Roman"/>
          <w:b/>
          <w:bCs/>
          <w:sz w:val="28"/>
          <w:szCs w:val="28"/>
        </w:rPr>
        <w:t>. Критерии оценки конкурсных работ</w:t>
      </w:r>
    </w:p>
    <w:p w:rsidR="00E53D50" w:rsidRPr="007A475A" w:rsidRDefault="00E53D50" w:rsidP="007A475A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A475A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Cs/>
          <w:spacing w:val="-6"/>
          <w:sz w:val="28"/>
          <w:szCs w:val="28"/>
        </w:rPr>
      </w:pPr>
      <w:r w:rsidRPr="007A475A">
        <w:rPr>
          <w:rFonts w:ascii="Liberation Serif" w:hAnsi="Liberation Serif" w:cs="Times New Roman"/>
          <w:bCs/>
          <w:spacing w:val="-6"/>
          <w:sz w:val="28"/>
          <w:szCs w:val="28"/>
        </w:rPr>
        <w:t>- соответствие тематике,</w:t>
      </w: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Cs/>
          <w:spacing w:val="-6"/>
          <w:sz w:val="28"/>
          <w:szCs w:val="28"/>
        </w:rPr>
      </w:pPr>
      <w:r w:rsidRPr="007A475A">
        <w:rPr>
          <w:rFonts w:ascii="Liberation Serif" w:hAnsi="Liberation Serif" w:cs="Times New Roman"/>
          <w:bCs/>
          <w:spacing w:val="-6"/>
          <w:sz w:val="28"/>
          <w:szCs w:val="28"/>
        </w:rPr>
        <w:t>- логика рассуждений,</w:t>
      </w: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Cs/>
          <w:spacing w:val="-6"/>
          <w:sz w:val="28"/>
          <w:szCs w:val="28"/>
        </w:rPr>
      </w:pPr>
      <w:r w:rsidRPr="007A475A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- оригинальность исполнения, творческий замысел, </w:t>
      </w:r>
    </w:p>
    <w:p w:rsidR="00E53D50" w:rsidRDefault="00E53D50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pacing w:val="-6"/>
          <w:sz w:val="28"/>
          <w:szCs w:val="26"/>
        </w:rPr>
      </w:pPr>
      <w:r w:rsidRPr="007A475A">
        <w:rPr>
          <w:rFonts w:ascii="Liberation Serif" w:hAnsi="Liberation Serif" w:cs="Times New Roman"/>
          <w:bCs/>
          <w:spacing w:val="-6"/>
          <w:sz w:val="28"/>
          <w:szCs w:val="28"/>
        </w:rPr>
        <w:t>- соответствие обязательным условиям конкурса  и требованиям к ра</w:t>
      </w:r>
      <w:r w:rsidRPr="007A475A">
        <w:rPr>
          <w:rFonts w:ascii="Liberation Serif" w:hAnsi="Liberation Serif" w:cs="Times New Roman"/>
          <w:bCs/>
          <w:spacing w:val="-6"/>
          <w:sz w:val="28"/>
          <w:szCs w:val="26"/>
        </w:rPr>
        <w:t>ботам.</w:t>
      </w:r>
    </w:p>
    <w:p w:rsidR="007A475A" w:rsidRPr="007A475A" w:rsidRDefault="007A475A" w:rsidP="007A475A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pacing w:val="-6"/>
          <w:sz w:val="28"/>
          <w:szCs w:val="26"/>
        </w:rPr>
      </w:pPr>
    </w:p>
    <w:p w:rsidR="00E53D50" w:rsidRPr="007A475A" w:rsidRDefault="00FE277F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  <w:t>8.4</w:t>
      </w:r>
      <w:r w:rsidR="00E53D50" w:rsidRPr="007A475A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E53D50" w:rsidRPr="007A475A">
        <w:rPr>
          <w:rFonts w:ascii="Liberation Serif" w:eastAsia="Times New Roman" w:hAnsi="Liberation Serif" w:cs="Times New Roman"/>
          <w:bCs/>
          <w:sz w:val="28"/>
          <w:szCs w:val="26"/>
        </w:rPr>
        <w:t>Подведение итогов конкурса будет проходить по двум возрастным категориям:</w:t>
      </w:r>
    </w:p>
    <w:p w:rsidR="00E53D50" w:rsidRPr="007A475A" w:rsidRDefault="00E53D5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работы детей до 10 лет, </w:t>
      </w:r>
    </w:p>
    <w:p w:rsidR="00BA5C46" w:rsidRPr="007A475A" w:rsidRDefault="00E53D50" w:rsidP="007A475A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7A475A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7A475A">
        <w:rPr>
          <w:rFonts w:ascii="Liberation Serif" w:eastAsia="Times New Roman" w:hAnsi="Liberation Serif" w:cs="Times New Roman"/>
          <w:bCs/>
          <w:sz w:val="28"/>
          <w:szCs w:val="26"/>
        </w:rPr>
        <w:t xml:space="preserve"> от 11 лет и старше.</w:t>
      </w:r>
    </w:p>
    <w:p w:rsidR="00FE277F" w:rsidRPr="007A475A" w:rsidRDefault="00BA5C46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</w:rPr>
      </w:pPr>
      <w:r w:rsidRPr="007A475A">
        <w:rPr>
          <w:rFonts w:ascii="Liberation Serif" w:eastAsia="Times New Roman" w:hAnsi="Liberation Serif" w:cs="Times New Roman"/>
          <w:sz w:val="28"/>
          <w:szCs w:val="28"/>
        </w:rPr>
        <w:tab/>
      </w:r>
      <w:r w:rsidR="00FE277F" w:rsidRPr="007A475A">
        <w:rPr>
          <w:rFonts w:ascii="Liberation Serif" w:eastAsia="Times New Roman" w:hAnsi="Liberation Serif" w:cs="Times New Roman"/>
          <w:b/>
          <w:sz w:val="28"/>
          <w:szCs w:val="28"/>
        </w:rPr>
        <w:t>8.5</w:t>
      </w:r>
      <w:r w:rsidR="00E53D50" w:rsidRPr="007A475A">
        <w:rPr>
          <w:rFonts w:ascii="Liberation Serif" w:eastAsia="Times New Roman" w:hAnsi="Liberation Serif" w:cs="Times New Roman"/>
          <w:b/>
          <w:sz w:val="28"/>
          <w:szCs w:val="28"/>
        </w:rPr>
        <w:t>.</w:t>
      </w:r>
      <w:r w:rsidR="00E53D50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Работы</w:t>
      </w:r>
      <w:r w:rsidR="00E53D50" w:rsidRPr="007A475A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E53D50" w:rsidRPr="007A475A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E53D50" w:rsidRPr="007A475A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E53D50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E53D50" w:rsidRPr="007A475A">
        <w:rPr>
          <w:rFonts w:ascii="Liberation Serif" w:hAnsi="Liberation Serif" w:cs="Times New Roman"/>
          <w:sz w:val="28"/>
          <w:szCs w:val="28"/>
        </w:rPr>
        <w:t xml:space="preserve"> </w:t>
      </w:r>
      <w:r w:rsidR="00E53D50" w:rsidRPr="007A475A">
        <w:rPr>
          <w:rFonts w:ascii="Liberation Serif" w:hAnsi="Liberation Serif" w:cs="Times New Roman"/>
          <w:b/>
          <w:sz w:val="28"/>
          <w:szCs w:val="28"/>
        </w:rPr>
        <w:t>в электронном виде</w:t>
      </w:r>
      <w:r w:rsidR="00E53D50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277F"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="00FE277F" w:rsidRPr="007A475A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31 марта 2020</w:t>
      </w:r>
      <w:r w:rsidR="00FE277F" w:rsidRPr="007A475A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="00FE277F" w:rsidRPr="007A47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277F" w:rsidRPr="007A475A">
        <w:rPr>
          <w:rFonts w:ascii="Liberation Serif" w:hAnsi="Liberation Serif" w:cs="Times New Roman"/>
          <w:sz w:val="28"/>
          <w:szCs w:val="28"/>
        </w:rPr>
        <w:t xml:space="preserve">по электронной почте </w:t>
      </w:r>
      <w:r w:rsidR="00FE277F" w:rsidRPr="007A475A">
        <w:rPr>
          <w:rFonts w:ascii="Liberation Serif" w:hAnsi="Liberation Serif" w:cs="Arial"/>
          <w:color w:val="F26D00"/>
          <w:sz w:val="18"/>
          <w:szCs w:val="18"/>
          <w:shd w:val="clear" w:color="auto" w:fill="FFFFFF"/>
        </w:rPr>
        <w:t xml:space="preserve"> </w:t>
      </w:r>
      <w:hyperlink r:id="rId10" w:history="1">
        <w:r w:rsidR="00FE277F" w:rsidRPr="007A475A">
          <w:rPr>
            <w:rStyle w:val="a6"/>
            <w:rFonts w:ascii="Liberation Serif" w:hAnsi="Liberation Serif" w:cs="Times New Roman"/>
            <w:sz w:val="28"/>
            <w:szCs w:val="18"/>
            <w:shd w:val="clear" w:color="auto" w:fill="FFFFFF"/>
          </w:rPr>
          <w:t>fomina-centre@mail.ru</w:t>
        </w:r>
      </w:hyperlink>
      <w:r w:rsidR="00FE277F" w:rsidRPr="007A475A">
        <w:rPr>
          <w:rFonts w:ascii="Liberation Serif" w:hAnsi="Liberation Serif"/>
        </w:rPr>
        <w:t xml:space="preserve">  </w:t>
      </w:r>
      <w:r w:rsidR="00FE277F" w:rsidRPr="007A475A">
        <w:rPr>
          <w:rFonts w:ascii="Liberation Serif" w:hAnsi="Liberation Serif" w:cs="Times New Roman"/>
          <w:sz w:val="28"/>
        </w:rPr>
        <w:t>с пометкой в теме «Марш парков»</w:t>
      </w: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FE277F" w:rsidRPr="007A475A" w:rsidRDefault="00FE277F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E14DA" w:rsidRPr="00F75649" w:rsidRDefault="007A475A" w:rsidP="00F75649">
      <w:pPr>
        <w:tabs>
          <w:tab w:val="left" w:pos="360"/>
          <w:tab w:val="left" w:pos="72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A475A">
        <w:rPr>
          <w:rFonts w:ascii="Liberation Serif" w:hAnsi="Liberation Serif" w:cs="Times New Roman"/>
          <w:b/>
          <w:sz w:val="28"/>
          <w:szCs w:val="28"/>
        </w:rPr>
        <w:t>9</w:t>
      </w:r>
      <w:r w:rsidR="00FF0D2A" w:rsidRPr="007A475A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3E14DA" w:rsidRPr="007A475A">
        <w:rPr>
          <w:rFonts w:ascii="Liberation Serif" w:hAnsi="Liberation Serif" w:cs="Times New Roman"/>
          <w:b/>
          <w:sz w:val="28"/>
          <w:szCs w:val="28"/>
        </w:rPr>
        <w:t>Организация Акции</w:t>
      </w:r>
    </w:p>
    <w:p w:rsidR="00FE277F" w:rsidRPr="007A475A" w:rsidRDefault="003E14DA" w:rsidP="007A475A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7A475A">
        <w:rPr>
          <w:rFonts w:ascii="Liberation Serif" w:hAnsi="Liberation Serif" w:cs="Times New Roman"/>
          <w:color w:val="000000"/>
          <w:spacing w:val="-6"/>
          <w:sz w:val="28"/>
          <w:szCs w:val="28"/>
        </w:rPr>
        <w:tab/>
      </w:r>
      <w:r w:rsidR="00FE277F" w:rsidRPr="007A475A">
        <w:rPr>
          <w:rFonts w:ascii="Liberation Serif" w:hAnsi="Liberation Serif" w:cs="Times New Roman"/>
          <w:color w:val="000000"/>
          <w:spacing w:val="-6"/>
          <w:sz w:val="28"/>
          <w:szCs w:val="28"/>
        </w:rPr>
        <w:t xml:space="preserve">9.1. </w:t>
      </w:r>
      <w:r w:rsidRPr="007A475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Работы, не соответствующие </w:t>
      </w:r>
      <w:r w:rsidR="00FF0D2A" w:rsidRPr="007A475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условиям конкурсов </w:t>
      </w:r>
      <w:r w:rsidRPr="007A475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>требованиям</w:t>
      </w:r>
      <w:r w:rsidR="00511380" w:rsidRPr="007A475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 к конкурсным работам</w:t>
      </w:r>
      <w:r w:rsidRPr="007A475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 не принимаются!</w:t>
      </w:r>
    </w:p>
    <w:p w:rsidR="00FE277F" w:rsidRPr="007A475A" w:rsidRDefault="00FE277F" w:rsidP="007A475A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/>
          <w:b w:val="0"/>
          <w:sz w:val="28"/>
          <w:szCs w:val="28"/>
        </w:rPr>
      </w:pPr>
      <w:r w:rsidRPr="007A475A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ab/>
      </w:r>
      <w:r w:rsidRPr="007A475A">
        <w:rPr>
          <w:rFonts w:ascii="Liberation Serif" w:hAnsi="Liberation Serif"/>
          <w:sz w:val="28"/>
          <w:szCs w:val="28"/>
        </w:rPr>
        <w:t xml:space="preserve">9.2. </w:t>
      </w:r>
      <w:r w:rsidR="003E14DA" w:rsidRPr="007A475A">
        <w:rPr>
          <w:rFonts w:ascii="Liberation Serif" w:hAnsi="Liberation Serif"/>
          <w:b w:val="0"/>
          <w:sz w:val="28"/>
          <w:szCs w:val="28"/>
        </w:rPr>
        <w:t>Ра</w:t>
      </w:r>
      <w:r w:rsidR="0067644A" w:rsidRPr="007A475A">
        <w:rPr>
          <w:rFonts w:ascii="Liberation Serif" w:hAnsi="Liberation Serif"/>
          <w:b w:val="0"/>
          <w:sz w:val="28"/>
          <w:szCs w:val="28"/>
        </w:rPr>
        <w:t>боты, присланные для участия в А</w:t>
      </w:r>
      <w:r w:rsidR="003E14DA" w:rsidRPr="007A475A">
        <w:rPr>
          <w:rFonts w:ascii="Liberation Serif" w:hAnsi="Liberation Serif"/>
          <w:b w:val="0"/>
          <w:sz w:val="28"/>
          <w:szCs w:val="28"/>
        </w:rPr>
        <w:t xml:space="preserve">кции </w:t>
      </w:r>
      <w:r w:rsidR="00511380" w:rsidRPr="007A475A">
        <w:rPr>
          <w:rFonts w:ascii="Liberation Serif" w:hAnsi="Liberation Serif"/>
          <w:b w:val="0"/>
          <w:sz w:val="28"/>
          <w:szCs w:val="28"/>
        </w:rPr>
        <w:t>и занявшие призовые места</w:t>
      </w:r>
      <w:r w:rsidR="003E14DA" w:rsidRPr="007A475A">
        <w:rPr>
          <w:rFonts w:ascii="Liberation Serif" w:hAnsi="Liberation Serif"/>
          <w:b w:val="0"/>
          <w:sz w:val="28"/>
          <w:szCs w:val="28"/>
        </w:rPr>
        <w:t xml:space="preserve"> </w:t>
      </w:r>
      <w:r w:rsidR="00FF0D2A" w:rsidRPr="007A475A">
        <w:rPr>
          <w:rFonts w:ascii="Liberation Serif" w:hAnsi="Liberation Serif"/>
          <w:b w:val="0"/>
          <w:sz w:val="28"/>
          <w:szCs w:val="28"/>
        </w:rPr>
        <w:t>не возвращаются!</w:t>
      </w:r>
    </w:p>
    <w:p w:rsidR="00FE277F" w:rsidRPr="007A475A" w:rsidRDefault="00FE277F" w:rsidP="007A475A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 w:cs="Times New Roman"/>
          <w:i/>
          <w:sz w:val="28"/>
          <w:szCs w:val="28"/>
        </w:rPr>
      </w:pPr>
      <w:r w:rsidRPr="007A475A">
        <w:rPr>
          <w:rFonts w:ascii="Liberation Serif" w:hAnsi="Liberation Serif"/>
          <w:b w:val="0"/>
          <w:sz w:val="28"/>
          <w:szCs w:val="28"/>
        </w:rPr>
        <w:tab/>
      </w:r>
      <w:r w:rsidRPr="007A475A">
        <w:rPr>
          <w:rFonts w:ascii="Liberation Serif" w:hAnsi="Liberation Serif" w:cs="Times New Roman"/>
          <w:i/>
          <w:sz w:val="28"/>
          <w:szCs w:val="28"/>
        </w:rPr>
        <w:t>9.3.</w:t>
      </w:r>
      <w:r w:rsidRPr="007A475A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="00511380" w:rsidRPr="007A475A">
        <w:rPr>
          <w:rFonts w:ascii="Liberation Serif" w:hAnsi="Liberation Serif" w:cs="Times New Roman"/>
          <w:i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авторов!</w:t>
      </w:r>
    </w:p>
    <w:p w:rsidR="00FE277F" w:rsidRPr="007A475A" w:rsidRDefault="00FE277F" w:rsidP="007A475A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/>
          <w:b w:val="0"/>
          <w:sz w:val="28"/>
          <w:szCs w:val="28"/>
        </w:rPr>
      </w:pPr>
      <w:r w:rsidRPr="007A475A">
        <w:rPr>
          <w:rFonts w:ascii="Liberation Serif" w:hAnsi="Liberation Serif" w:cs="Times New Roman"/>
          <w:i/>
          <w:sz w:val="28"/>
          <w:szCs w:val="28"/>
        </w:rPr>
        <w:tab/>
      </w:r>
      <w:r w:rsidRPr="007A475A">
        <w:rPr>
          <w:rFonts w:ascii="Liberation Serif" w:hAnsi="Liberation Serif"/>
          <w:sz w:val="28"/>
          <w:szCs w:val="28"/>
        </w:rPr>
        <w:t xml:space="preserve">9.4. </w:t>
      </w:r>
      <w:r w:rsidR="003E14DA" w:rsidRPr="007A475A">
        <w:rPr>
          <w:rFonts w:ascii="Liberation Serif" w:hAnsi="Liberation Serif"/>
          <w:b w:val="0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8E0293" w:rsidRPr="007A475A" w:rsidRDefault="003E14DA" w:rsidP="007A475A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7A475A">
        <w:rPr>
          <w:rFonts w:ascii="Liberation Serif" w:hAnsi="Liberation Serif" w:cs="Times New Roman"/>
          <w:i/>
          <w:sz w:val="28"/>
          <w:szCs w:val="28"/>
        </w:rPr>
        <w:tab/>
      </w:r>
      <w:r w:rsidR="00FE277F" w:rsidRPr="007A475A">
        <w:rPr>
          <w:rFonts w:ascii="Liberation Serif" w:hAnsi="Liberation Serif" w:cs="Times New Roman"/>
          <w:i/>
          <w:sz w:val="28"/>
          <w:szCs w:val="28"/>
        </w:rPr>
        <w:t>9.5.</w:t>
      </w:r>
      <w:r w:rsidR="00FE277F" w:rsidRPr="007A475A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="00FE277F" w:rsidRPr="007A475A">
        <w:rPr>
          <w:rFonts w:ascii="Liberation Serif" w:hAnsi="Liberation Serif"/>
          <w:b w:val="0"/>
          <w:i/>
          <w:iCs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r w:rsidR="007A475A">
        <w:rPr>
          <w:rFonts w:ascii="Liberation Serif" w:hAnsi="Liberation Serif"/>
          <w:b w:val="0"/>
          <w:i/>
          <w:iCs/>
          <w:sz w:val="28"/>
          <w:szCs w:val="28"/>
        </w:rPr>
        <w:t>.</w:t>
      </w:r>
    </w:p>
    <w:p w:rsidR="00F75649" w:rsidRDefault="00F75649" w:rsidP="007A475A">
      <w:pPr>
        <w:pStyle w:val="a5"/>
        <w:spacing w:after="0"/>
        <w:ind w:left="45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8E0293" w:rsidRPr="007A475A" w:rsidRDefault="007A475A" w:rsidP="007A475A">
      <w:pPr>
        <w:pStyle w:val="a5"/>
        <w:spacing w:after="0"/>
        <w:ind w:left="45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A475A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10</w:t>
      </w:r>
      <w:r w:rsidR="00FF0D2A" w:rsidRPr="007A475A">
        <w:rPr>
          <w:rFonts w:ascii="Liberation Serif" w:eastAsia="Times New Roman" w:hAnsi="Liberation Serif" w:cs="Times New Roman"/>
          <w:b/>
          <w:sz w:val="28"/>
          <w:szCs w:val="28"/>
        </w:rPr>
        <w:t>. Подведение итогов А</w:t>
      </w:r>
      <w:r w:rsidR="008E0293" w:rsidRPr="007A475A">
        <w:rPr>
          <w:rFonts w:ascii="Liberation Serif" w:eastAsia="Times New Roman" w:hAnsi="Liberation Serif" w:cs="Times New Roman"/>
          <w:b/>
          <w:sz w:val="28"/>
          <w:szCs w:val="28"/>
        </w:rPr>
        <w:t>кции</w:t>
      </w:r>
    </w:p>
    <w:p w:rsidR="007A475A" w:rsidRPr="007A475A" w:rsidRDefault="00FE277F" w:rsidP="007A475A">
      <w:pPr>
        <w:pStyle w:val="3"/>
        <w:spacing w:after="0" w:line="276" w:lineRule="auto"/>
        <w:ind w:left="0" w:firstLine="708"/>
        <w:jc w:val="both"/>
        <w:rPr>
          <w:rFonts w:ascii="Liberation Serif" w:hAnsi="Liberation Serif"/>
          <w:sz w:val="28"/>
        </w:rPr>
      </w:pPr>
      <w:r w:rsidRPr="007A475A">
        <w:rPr>
          <w:rFonts w:ascii="Liberation Serif" w:hAnsi="Liberation Serif"/>
          <w:sz w:val="28"/>
          <w:szCs w:val="28"/>
        </w:rPr>
        <w:t xml:space="preserve">10.1. </w:t>
      </w:r>
      <w:r w:rsidR="008E0293" w:rsidRPr="007A475A">
        <w:rPr>
          <w:rFonts w:ascii="Liberation Serif" w:hAnsi="Liberation Serif"/>
          <w:sz w:val="28"/>
          <w:szCs w:val="28"/>
        </w:rPr>
        <w:t xml:space="preserve">Для подведения итогов </w:t>
      </w:r>
      <w:r w:rsidR="0067644A" w:rsidRPr="007A475A">
        <w:rPr>
          <w:rFonts w:ascii="Liberation Serif" w:hAnsi="Liberation Serif"/>
          <w:sz w:val="28"/>
          <w:szCs w:val="28"/>
        </w:rPr>
        <w:t xml:space="preserve">Акции </w:t>
      </w:r>
      <w:r w:rsidR="008E0293" w:rsidRPr="007A475A">
        <w:rPr>
          <w:rFonts w:ascii="Liberation Serif" w:hAnsi="Liberation Serif"/>
          <w:sz w:val="28"/>
          <w:szCs w:val="28"/>
        </w:rPr>
        <w:t xml:space="preserve">создается экспертная комиссия.  </w:t>
      </w:r>
      <w:r w:rsidR="008E0293" w:rsidRPr="007A475A">
        <w:rPr>
          <w:rFonts w:ascii="Liberation Serif" w:hAnsi="Liberation Serif"/>
          <w:sz w:val="28"/>
        </w:rPr>
        <w:t xml:space="preserve">Победители и призеры </w:t>
      </w:r>
      <w:r w:rsidR="0067644A" w:rsidRPr="007A475A">
        <w:rPr>
          <w:rFonts w:ascii="Liberation Serif" w:hAnsi="Liberation Serif"/>
          <w:sz w:val="28"/>
        </w:rPr>
        <w:t>Акции</w:t>
      </w:r>
      <w:r w:rsidR="008E0293" w:rsidRPr="007A475A">
        <w:rPr>
          <w:rFonts w:ascii="Liberation Serif" w:hAnsi="Liberation Serif"/>
          <w:sz w:val="28"/>
        </w:rPr>
        <w:t xml:space="preserve"> награждаются грамотами и памятными призами. </w:t>
      </w:r>
    </w:p>
    <w:p w:rsidR="008E0293" w:rsidRPr="007A475A" w:rsidRDefault="007A475A" w:rsidP="007A475A">
      <w:pPr>
        <w:pStyle w:val="3"/>
        <w:spacing w:after="0" w:line="276" w:lineRule="auto"/>
        <w:ind w:left="0" w:firstLine="708"/>
        <w:jc w:val="both"/>
        <w:rPr>
          <w:rFonts w:ascii="Liberation Serif" w:hAnsi="Liberation Serif"/>
          <w:sz w:val="28"/>
          <w:szCs w:val="24"/>
        </w:rPr>
      </w:pPr>
      <w:r w:rsidRPr="007A475A">
        <w:rPr>
          <w:rFonts w:ascii="Liberation Serif" w:hAnsi="Liberation Serif"/>
          <w:sz w:val="28"/>
        </w:rPr>
        <w:t xml:space="preserve">10.2. </w:t>
      </w:r>
      <w:r w:rsidR="008E0293" w:rsidRPr="007A475A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8E0293" w:rsidRPr="007A475A">
        <w:rPr>
          <w:rFonts w:ascii="Liberation Serif" w:hAnsi="Liberation Serif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8E0293" w:rsidRPr="007A475A" w:rsidRDefault="007A475A" w:rsidP="007A475A">
      <w:pPr>
        <w:pStyle w:val="3"/>
        <w:spacing w:after="0" w:line="276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7A475A">
        <w:rPr>
          <w:rFonts w:ascii="Liberation Serif" w:hAnsi="Liberation Serif"/>
          <w:sz w:val="28"/>
          <w:szCs w:val="24"/>
        </w:rPr>
        <w:t xml:space="preserve">10.3. </w:t>
      </w:r>
      <w:r w:rsidR="00594D62" w:rsidRPr="007A475A">
        <w:rPr>
          <w:rFonts w:ascii="Liberation Serif" w:hAnsi="Liberation Serif"/>
          <w:sz w:val="28"/>
          <w:szCs w:val="24"/>
        </w:rPr>
        <w:t xml:space="preserve">Итоги Акции будут опубликованы на сайте МОУ ДО «ДЭЦ» </w:t>
      </w:r>
      <w:hyperlink r:id="rId11" w:tgtFrame="_blank" w:history="1">
        <w:r w:rsidR="00594D62" w:rsidRPr="007A475A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594D62" w:rsidRPr="007A475A">
          <w:rPr>
            <w:rStyle w:val="a6"/>
            <w:rFonts w:ascii="Liberation Serif" w:hAnsi="Liberation Serif"/>
            <w:sz w:val="28"/>
            <w:szCs w:val="28"/>
          </w:rPr>
          <w:t>.</w:t>
        </w:r>
        <w:r w:rsidR="00594D62" w:rsidRPr="007A475A">
          <w:rPr>
            <w:rStyle w:val="a6"/>
            <w:rFonts w:ascii="Liberation Serif" w:hAnsi="Liberation Serif"/>
            <w:sz w:val="28"/>
            <w:szCs w:val="28"/>
            <w:lang w:val="en-US"/>
          </w:rPr>
          <w:t>eco</w:t>
        </w:r>
        <w:r w:rsidR="00594D62" w:rsidRPr="007A475A">
          <w:rPr>
            <w:rStyle w:val="a6"/>
            <w:rFonts w:ascii="Liberation Serif" w:hAnsi="Liberation Serif"/>
            <w:sz w:val="28"/>
            <w:szCs w:val="28"/>
          </w:rPr>
          <w:t>-</w:t>
        </w:r>
        <w:r w:rsidR="00594D62" w:rsidRPr="007A475A">
          <w:rPr>
            <w:rStyle w:val="a6"/>
            <w:rFonts w:ascii="Liberation Serif" w:hAnsi="Liberation Serif"/>
            <w:sz w:val="28"/>
            <w:szCs w:val="28"/>
            <w:lang w:val="en-US"/>
          </w:rPr>
          <w:t>ir</w:t>
        </w:r>
        <w:r w:rsidR="00594D62" w:rsidRPr="007A475A">
          <w:rPr>
            <w:rStyle w:val="a6"/>
            <w:rFonts w:ascii="Liberation Serif" w:hAnsi="Liberation Serif"/>
            <w:sz w:val="28"/>
            <w:szCs w:val="28"/>
          </w:rPr>
          <w:t>.</w:t>
        </w:r>
        <w:r w:rsidR="00594D62" w:rsidRPr="007A475A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594D62" w:rsidRPr="007A475A">
        <w:rPr>
          <w:rFonts w:ascii="Liberation Serif" w:hAnsi="Liberation Serif"/>
        </w:rPr>
        <w:t xml:space="preserve">   </w:t>
      </w:r>
      <w:r w:rsidRPr="007A475A">
        <w:rPr>
          <w:rFonts w:ascii="Liberation Serif" w:hAnsi="Liberation Serif"/>
          <w:b/>
          <w:sz w:val="28"/>
          <w:szCs w:val="28"/>
          <w:u w:val="single"/>
        </w:rPr>
        <w:t>до 30  апреля 2020</w:t>
      </w:r>
      <w:r w:rsidR="00FF0D2A" w:rsidRPr="007A475A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94D62" w:rsidRPr="007A475A">
        <w:rPr>
          <w:rFonts w:ascii="Liberation Serif" w:hAnsi="Liberation Serif"/>
          <w:b/>
          <w:sz w:val="28"/>
          <w:szCs w:val="28"/>
          <w:u w:val="single"/>
        </w:rPr>
        <w:t xml:space="preserve"> года.</w:t>
      </w:r>
    </w:p>
    <w:p w:rsidR="003E14DA" w:rsidRPr="007A475A" w:rsidRDefault="007A475A" w:rsidP="007A475A">
      <w:pPr>
        <w:pStyle w:val="Default"/>
        <w:spacing w:line="276" w:lineRule="auto"/>
        <w:ind w:firstLine="425"/>
        <w:jc w:val="both"/>
        <w:rPr>
          <w:rFonts w:ascii="Liberation Serif" w:hAnsi="Liberation Serif"/>
          <w:b/>
          <w:sz w:val="28"/>
          <w:szCs w:val="28"/>
        </w:rPr>
      </w:pPr>
      <w:r w:rsidRPr="007A475A">
        <w:rPr>
          <w:rFonts w:ascii="Liberation Serif" w:hAnsi="Liberation Serif"/>
          <w:b/>
          <w:sz w:val="28"/>
          <w:szCs w:val="28"/>
        </w:rPr>
        <w:t xml:space="preserve">10.4 </w:t>
      </w:r>
      <w:r w:rsidR="00511380" w:rsidRPr="007A475A">
        <w:rPr>
          <w:rFonts w:ascii="Liberation Serif" w:hAnsi="Liberation Serif"/>
          <w:b/>
          <w:sz w:val="28"/>
          <w:szCs w:val="28"/>
        </w:rPr>
        <w:t xml:space="preserve">Лучшие работы по итогам Акции </w:t>
      </w:r>
      <w:r w:rsidR="009014CC" w:rsidRPr="007A475A">
        <w:rPr>
          <w:rFonts w:ascii="Liberation Serif" w:hAnsi="Liberation Serif"/>
          <w:b/>
          <w:sz w:val="28"/>
          <w:szCs w:val="28"/>
        </w:rPr>
        <w:t xml:space="preserve"> направляются на областно</w:t>
      </w:r>
      <w:r w:rsidRPr="007A475A">
        <w:rPr>
          <w:rFonts w:ascii="Liberation Serif" w:hAnsi="Liberation Serif"/>
          <w:b/>
          <w:sz w:val="28"/>
          <w:szCs w:val="28"/>
        </w:rPr>
        <w:t>й этап акции «Марш парков – 2020</w:t>
      </w:r>
      <w:r w:rsidR="009014CC" w:rsidRPr="007A475A">
        <w:rPr>
          <w:rFonts w:ascii="Liberation Serif" w:hAnsi="Liberation Serif"/>
          <w:b/>
          <w:sz w:val="28"/>
          <w:szCs w:val="28"/>
        </w:rPr>
        <w:t>».</w:t>
      </w:r>
    </w:p>
    <w:p w:rsidR="009014CC" w:rsidRPr="007A475A" w:rsidRDefault="009014CC" w:rsidP="007A475A">
      <w:pPr>
        <w:pStyle w:val="Default"/>
        <w:spacing w:line="276" w:lineRule="auto"/>
        <w:ind w:firstLine="425"/>
        <w:jc w:val="both"/>
        <w:rPr>
          <w:rFonts w:ascii="Liberation Serif" w:hAnsi="Liberation Serif"/>
          <w:b/>
          <w:sz w:val="28"/>
          <w:szCs w:val="28"/>
        </w:rPr>
      </w:pPr>
    </w:p>
    <w:p w:rsidR="009014CC" w:rsidRPr="007A475A" w:rsidRDefault="009014CC" w:rsidP="007A475A">
      <w:pPr>
        <w:pStyle w:val="a5"/>
        <w:numPr>
          <w:ilvl w:val="0"/>
          <w:numId w:val="34"/>
        </w:numPr>
        <w:spacing w:after="0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A475A">
        <w:rPr>
          <w:rFonts w:ascii="Liberation Serif" w:eastAsia="Times New Roman" w:hAnsi="Liberation Serif"/>
          <w:b/>
          <w:sz w:val="28"/>
          <w:szCs w:val="28"/>
        </w:rPr>
        <w:t>Контактная информация</w:t>
      </w:r>
    </w:p>
    <w:p w:rsidR="009014CC" w:rsidRPr="007A475A" w:rsidRDefault="009014CC" w:rsidP="007A475A">
      <w:pPr>
        <w:spacing w:after="0"/>
        <w:rPr>
          <w:rFonts w:ascii="Liberation Serif" w:eastAsia="Times New Roman" w:hAnsi="Liberation Serif"/>
          <w:sz w:val="28"/>
          <w:szCs w:val="28"/>
        </w:rPr>
      </w:pPr>
      <w:r w:rsidRPr="007A475A">
        <w:rPr>
          <w:rFonts w:ascii="Liberation Serif" w:eastAsia="Times New Roman" w:hAnsi="Liberation Serif"/>
          <w:sz w:val="28"/>
          <w:szCs w:val="28"/>
        </w:rPr>
        <w:t>Адрес: Ирбитский район, д. Фомина, ул. Советская, д. 63</w:t>
      </w:r>
    </w:p>
    <w:p w:rsidR="009014CC" w:rsidRPr="00F75649" w:rsidRDefault="009014CC" w:rsidP="007A475A">
      <w:pPr>
        <w:spacing w:after="0"/>
        <w:rPr>
          <w:rFonts w:ascii="Liberation Serif" w:eastAsia="Times New Roman" w:hAnsi="Liberation Serif"/>
          <w:sz w:val="28"/>
          <w:szCs w:val="28"/>
          <w:lang w:val="en-US"/>
        </w:rPr>
      </w:pPr>
      <w:r w:rsidRPr="007A475A">
        <w:rPr>
          <w:rFonts w:ascii="Liberation Serif" w:eastAsia="Times New Roman" w:hAnsi="Liberation Serif"/>
          <w:sz w:val="28"/>
          <w:szCs w:val="28"/>
        </w:rPr>
        <w:t>Тел</w:t>
      </w:r>
      <w:r w:rsidRPr="00F75649">
        <w:rPr>
          <w:rFonts w:ascii="Liberation Serif" w:eastAsia="Times New Roman" w:hAnsi="Liberation Serif"/>
          <w:sz w:val="28"/>
          <w:szCs w:val="28"/>
          <w:lang w:val="en-US"/>
        </w:rPr>
        <w:t>.: +7 (343) 55-3-33-45</w:t>
      </w:r>
      <w:r w:rsidR="00BA5C46" w:rsidRPr="00F75649">
        <w:rPr>
          <w:rFonts w:ascii="Liberation Serif" w:eastAsia="Times New Roman" w:hAnsi="Liberation Serif"/>
          <w:sz w:val="28"/>
          <w:szCs w:val="28"/>
          <w:lang w:val="en-US"/>
        </w:rPr>
        <w:t xml:space="preserve"> </w:t>
      </w:r>
      <w:r w:rsidR="00FF0D2A" w:rsidRPr="00F75649">
        <w:rPr>
          <w:rFonts w:ascii="Liberation Serif" w:eastAsia="Times New Roman" w:hAnsi="Liberation Serif"/>
          <w:sz w:val="28"/>
          <w:szCs w:val="28"/>
          <w:lang w:val="en-US"/>
        </w:rPr>
        <w:t xml:space="preserve"> </w:t>
      </w:r>
    </w:p>
    <w:p w:rsidR="009014CC" w:rsidRPr="00F75649" w:rsidRDefault="009014CC" w:rsidP="007A475A">
      <w:pPr>
        <w:spacing w:after="0"/>
        <w:rPr>
          <w:rFonts w:ascii="Liberation Serif" w:eastAsia="Times New Roman" w:hAnsi="Liberation Serif"/>
          <w:sz w:val="28"/>
          <w:szCs w:val="28"/>
          <w:lang w:val="en-US"/>
        </w:rPr>
      </w:pPr>
      <w:r w:rsidRPr="007A475A">
        <w:rPr>
          <w:rFonts w:ascii="Liberation Serif" w:eastAsia="Times New Roman" w:hAnsi="Liberation Serif"/>
          <w:sz w:val="28"/>
          <w:szCs w:val="28"/>
          <w:lang w:val="en-US"/>
        </w:rPr>
        <w:t>E</w:t>
      </w:r>
      <w:r w:rsidRPr="00F75649">
        <w:rPr>
          <w:rFonts w:ascii="Liberation Serif" w:eastAsia="Times New Roman" w:hAnsi="Liberation Serif"/>
          <w:sz w:val="28"/>
          <w:szCs w:val="28"/>
          <w:lang w:val="en-US"/>
        </w:rPr>
        <w:t>-</w:t>
      </w:r>
      <w:r w:rsidRPr="007A475A">
        <w:rPr>
          <w:rFonts w:ascii="Liberation Serif" w:eastAsia="Times New Roman" w:hAnsi="Liberation Serif"/>
          <w:sz w:val="28"/>
          <w:szCs w:val="28"/>
          <w:lang w:val="en-US"/>
        </w:rPr>
        <w:t>mail</w:t>
      </w:r>
      <w:r w:rsidRPr="00F75649">
        <w:rPr>
          <w:rFonts w:ascii="Liberation Serif" w:eastAsia="Times New Roman" w:hAnsi="Liberation Serif"/>
          <w:sz w:val="28"/>
          <w:szCs w:val="28"/>
          <w:lang w:val="en-US"/>
        </w:rPr>
        <w:t xml:space="preserve">: </w:t>
      </w:r>
      <w:hyperlink r:id="rId12" w:history="1">
        <w:r w:rsidRPr="007A475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fomina</w:t>
        </w:r>
        <w:r w:rsidRPr="00F75649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-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centre</w:t>
        </w:r>
        <w:r w:rsidRPr="00F75649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@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mail</w:t>
        </w:r>
        <w:r w:rsidRPr="00F75649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.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ru</w:t>
        </w:r>
      </w:hyperlink>
    </w:p>
    <w:p w:rsidR="009014CC" w:rsidRPr="007A475A" w:rsidRDefault="009014CC" w:rsidP="007A475A">
      <w:pPr>
        <w:spacing w:after="0"/>
        <w:rPr>
          <w:rFonts w:ascii="Liberation Serif" w:hAnsi="Liberation Serif"/>
        </w:rPr>
      </w:pPr>
      <w:r w:rsidRPr="007A475A">
        <w:rPr>
          <w:rFonts w:ascii="Liberation Serif" w:eastAsia="Times New Roman" w:hAnsi="Liberation Serif"/>
          <w:sz w:val="28"/>
          <w:szCs w:val="28"/>
        </w:rPr>
        <w:t>Сайт:</w:t>
      </w:r>
      <w:r w:rsidRPr="007A475A">
        <w:rPr>
          <w:rFonts w:ascii="Liberation Serif" w:eastAsia="Times New Roman" w:hAnsi="Liberation Serif"/>
          <w:sz w:val="28"/>
          <w:szCs w:val="28"/>
          <w:lang w:val="en-US"/>
        </w:rPr>
        <w:t> </w:t>
      </w:r>
      <w:hyperlink r:id="rId13" w:tgtFrame="_blank" w:history="1">
        <w:r w:rsidRPr="007A475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www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eco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</w:rPr>
          <w:t>-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ir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7A475A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ru</w:t>
        </w:r>
      </w:hyperlink>
    </w:p>
    <w:p w:rsidR="009014CC" w:rsidRPr="007A475A" w:rsidRDefault="009014CC" w:rsidP="007A475A">
      <w:pPr>
        <w:spacing w:after="0"/>
        <w:rPr>
          <w:rFonts w:ascii="Liberation Serif" w:eastAsia="Times New Roman" w:hAnsi="Liberation Serif"/>
          <w:sz w:val="28"/>
          <w:szCs w:val="28"/>
        </w:rPr>
      </w:pPr>
    </w:p>
    <w:p w:rsidR="00BA5C46" w:rsidRPr="007A475A" w:rsidRDefault="009014CC" w:rsidP="007A475A">
      <w:pPr>
        <w:spacing w:after="0"/>
        <w:rPr>
          <w:rFonts w:ascii="Liberation Serif" w:eastAsia="Times New Roman" w:hAnsi="Liberation Serif"/>
          <w:i/>
          <w:sz w:val="24"/>
          <w:szCs w:val="28"/>
        </w:rPr>
      </w:pPr>
      <w:r w:rsidRPr="007A475A">
        <w:rPr>
          <w:rFonts w:ascii="Liberation Serif" w:eastAsia="Times New Roman" w:hAnsi="Liberation Serif"/>
          <w:i/>
          <w:sz w:val="24"/>
          <w:szCs w:val="28"/>
        </w:rPr>
        <w:t xml:space="preserve">Исполнитель: педагог-организатор МОУ ДО «ДЭЦ» </w:t>
      </w:r>
      <w:r w:rsidR="00511380" w:rsidRPr="007A475A">
        <w:rPr>
          <w:rFonts w:ascii="Liberation Serif" w:eastAsia="Times New Roman" w:hAnsi="Liberation Serif"/>
          <w:i/>
          <w:sz w:val="24"/>
          <w:szCs w:val="28"/>
        </w:rPr>
        <w:t>Ваулина Елена Александровна</w:t>
      </w:r>
      <w:r w:rsidR="00BA5C46" w:rsidRPr="007A475A">
        <w:rPr>
          <w:rFonts w:ascii="Liberation Serif" w:eastAsia="Times New Roman" w:hAnsi="Liberation Serif"/>
          <w:i/>
          <w:sz w:val="24"/>
          <w:szCs w:val="28"/>
        </w:rPr>
        <w:t xml:space="preserve"> </w:t>
      </w:r>
    </w:p>
    <w:p w:rsidR="00FF0D2A" w:rsidRPr="007A475A" w:rsidRDefault="00BA5C46" w:rsidP="007A475A">
      <w:pPr>
        <w:spacing w:after="0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  <w:r w:rsidRPr="007A475A">
        <w:rPr>
          <w:rFonts w:ascii="Liberation Serif" w:eastAsia="Times New Roman" w:hAnsi="Liberation Serif"/>
          <w:i/>
          <w:sz w:val="24"/>
          <w:szCs w:val="28"/>
        </w:rPr>
        <w:t xml:space="preserve">                                                                                                                       (</w:t>
      </w:r>
      <w:r w:rsidR="005F04E6">
        <w:rPr>
          <w:rFonts w:ascii="Liberation Serif" w:eastAsia="Times New Roman" w:hAnsi="Liberation Serif"/>
          <w:i/>
          <w:sz w:val="24"/>
          <w:szCs w:val="28"/>
        </w:rPr>
        <w:t xml:space="preserve">8 </w:t>
      </w:r>
      <w:r w:rsidRPr="007A475A">
        <w:rPr>
          <w:rFonts w:ascii="Liberation Serif" w:eastAsia="Times New Roman" w:hAnsi="Liberation Serif"/>
          <w:sz w:val="24"/>
          <w:szCs w:val="28"/>
        </w:rPr>
        <w:t>902-277-84-51</w:t>
      </w:r>
      <w:r w:rsidRPr="007A475A"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  <w:t>)</w:t>
      </w:r>
      <w:r w:rsidR="00FF0D2A" w:rsidRPr="007A475A"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7A475A" w:rsidRDefault="007A475A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F75649" w:rsidRDefault="00F75649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F75649" w:rsidRDefault="00F75649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F75649" w:rsidRDefault="00F75649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</w:p>
    <w:p w:rsidR="00EE5F5B" w:rsidRPr="007A475A" w:rsidRDefault="00EE5F5B" w:rsidP="007A475A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  <w:r w:rsidRPr="007A475A">
        <w:rPr>
          <w:rFonts w:ascii="Liberation Serif" w:hAnsi="Liberation Serif"/>
          <w:sz w:val="28"/>
          <w:szCs w:val="28"/>
        </w:rPr>
        <w:lastRenderedPageBreak/>
        <w:t>Приложение 1.</w:t>
      </w:r>
    </w:p>
    <w:p w:rsidR="00EE5F5B" w:rsidRPr="007A475A" w:rsidRDefault="00EE5F5B" w:rsidP="007A475A">
      <w:pPr>
        <w:pStyle w:val="Default"/>
        <w:spacing w:line="276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7A475A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муниципальном этапе </w:t>
      </w:r>
    </w:p>
    <w:p w:rsidR="00EE5F5B" w:rsidRPr="007A475A" w:rsidRDefault="00EE5F5B" w:rsidP="007A475A">
      <w:pPr>
        <w:pStyle w:val="Default"/>
        <w:spacing w:line="276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7A475A">
        <w:rPr>
          <w:rFonts w:ascii="Liberation Serif" w:hAnsi="Liberation Serif"/>
          <w:b/>
          <w:sz w:val="28"/>
          <w:szCs w:val="28"/>
        </w:rPr>
        <w:t xml:space="preserve">международной акции </w:t>
      </w:r>
    </w:p>
    <w:p w:rsidR="00EE5F5B" w:rsidRPr="007A475A" w:rsidRDefault="007A475A" w:rsidP="007A475A">
      <w:pPr>
        <w:pStyle w:val="Default"/>
        <w:spacing w:line="276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«МАРШ ПАРКОВ – 2020</w:t>
      </w:r>
      <w:r w:rsidR="00EE5F5B" w:rsidRPr="007A475A">
        <w:rPr>
          <w:rFonts w:ascii="Liberation Serif" w:hAnsi="Liberation Serif"/>
          <w:b/>
          <w:sz w:val="28"/>
          <w:szCs w:val="28"/>
        </w:rPr>
        <w:t>»</w:t>
      </w:r>
    </w:p>
    <w:p w:rsidR="00EE5F5B" w:rsidRPr="007A475A" w:rsidRDefault="00EE5F5B" w:rsidP="007A475A">
      <w:pPr>
        <w:pStyle w:val="Default"/>
        <w:spacing w:line="276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</w:p>
    <w:p w:rsidR="00EE5F5B" w:rsidRPr="007A475A" w:rsidRDefault="00EE5F5B" w:rsidP="007A475A">
      <w:pPr>
        <w:pStyle w:val="Default"/>
        <w:spacing w:line="276" w:lineRule="auto"/>
        <w:rPr>
          <w:rFonts w:ascii="Liberation Serif" w:hAnsi="Liberation Serif"/>
          <w:sz w:val="28"/>
          <w:szCs w:val="28"/>
        </w:rPr>
      </w:pPr>
      <w:r w:rsidRPr="007A475A">
        <w:rPr>
          <w:rFonts w:ascii="Liberation Serif" w:hAnsi="Liberation Serif"/>
          <w:b/>
          <w:sz w:val="28"/>
          <w:szCs w:val="28"/>
        </w:rPr>
        <w:t>Наименование ОУ:</w:t>
      </w:r>
      <w:r w:rsidRPr="007A475A">
        <w:rPr>
          <w:rFonts w:ascii="Liberation Serif" w:hAnsi="Liberation Serif"/>
          <w:sz w:val="28"/>
          <w:szCs w:val="28"/>
        </w:rPr>
        <w:t xml:space="preserve"> ______________________________________________</w:t>
      </w:r>
    </w:p>
    <w:p w:rsidR="00EE5F5B" w:rsidRPr="007A475A" w:rsidRDefault="00EE5F5B" w:rsidP="007A475A">
      <w:pPr>
        <w:pStyle w:val="Default"/>
        <w:spacing w:line="276" w:lineRule="auto"/>
        <w:ind w:firstLine="425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Style w:val="a7"/>
        <w:tblW w:w="9657" w:type="dxa"/>
        <w:tblLook w:val="04A0"/>
      </w:tblPr>
      <w:tblGrid>
        <w:gridCol w:w="617"/>
        <w:gridCol w:w="2468"/>
        <w:gridCol w:w="1298"/>
        <w:gridCol w:w="1971"/>
        <w:gridCol w:w="3303"/>
      </w:tblGrid>
      <w:tr w:rsidR="00EE5F5B" w:rsidRPr="007A475A" w:rsidTr="00EE5F5B">
        <w:tc>
          <w:tcPr>
            <w:tcW w:w="617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7A475A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46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7A475A">
              <w:rPr>
                <w:rFonts w:ascii="Liberation Serif" w:hAnsi="Liberation Serif"/>
                <w:b/>
              </w:rPr>
              <w:t>ФИО автора</w:t>
            </w:r>
          </w:p>
        </w:tc>
        <w:tc>
          <w:tcPr>
            <w:tcW w:w="129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7A475A">
              <w:rPr>
                <w:rFonts w:ascii="Liberation Serif" w:hAnsi="Liberation Serif"/>
                <w:b/>
              </w:rPr>
              <w:t>Класс,</w:t>
            </w:r>
          </w:p>
          <w:p w:rsidR="00EE5F5B" w:rsidRPr="007A475A" w:rsidRDefault="00EE5F5B" w:rsidP="007A475A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7A475A">
              <w:rPr>
                <w:rFonts w:ascii="Liberation Serif" w:hAnsi="Liberation Serif"/>
                <w:b/>
              </w:rPr>
              <w:t>возраст</w:t>
            </w:r>
          </w:p>
        </w:tc>
        <w:tc>
          <w:tcPr>
            <w:tcW w:w="1971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7A475A">
              <w:rPr>
                <w:rFonts w:ascii="Liberation Serif" w:hAnsi="Liberation Serif"/>
                <w:b/>
              </w:rPr>
              <w:t>Название конкурса, номинация</w:t>
            </w:r>
          </w:p>
        </w:tc>
        <w:tc>
          <w:tcPr>
            <w:tcW w:w="3303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7A475A">
              <w:rPr>
                <w:rFonts w:ascii="Liberation Serif" w:hAnsi="Liberation Serif"/>
                <w:b/>
              </w:rPr>
              <w:t xml:space="preserve">ФИО руководителя, должность, контактный тел. </w:t>
            </w:r>
            <w:r w:rsidRPr="007A475A">
              <w:rPr>
                <w:rFonts w:ascii="Liberation Serif" w:hAnsi="Liberation Serif"/>
              </w:rPr>
              <w:t>(обязательно!)</w:t>
            </w:r>
          </w:p>
        </w:tc>
      </w:tr>
      <w:tr w:rsidR="00EE5F5B" w:rsidRPr="007A475A" w:rsidTr="00EE5F5B">
        <w:tc>
          <w:tcPr>
            <w:tcW w:w="617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6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03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EE5F5B" w:rsidRPr="007A475A" w:rsidTr="00EE5F5B">
        <w:tc>
          <w:tcPr>
            <w:tcW w:w="617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6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03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EE5F5B" w:rsidRPr="007A475A" w:rsidTr="00EE5F5B">
        <w:tc>
          <w:tcPr>
            <w:tcW w:w="617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6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03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EE5F5B" w:rsidRPr="007A475A" w:rsidTr="00EE5F5B">
        <w:tc>
          <w:tcPr>
            <w:tcW w:w="617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6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03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EE5F5B" w:rsidRPr="007A475A" w:rsidTr="00EE5F5B">
        <w:tc>
          <w:tcPr>
            <w:tcW w:w="617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6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03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EE5F5B" w:rsidRPr="007A475A" w:rsidTr="00EE5F5B">
        <w:tc>
          <w:tcPr>
            <w:tcW w:w="617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6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303" w:type="dxa"/>
          </w:tcPr>
          <w:p w:rsidR="00EE5F5B" w:rsidRPr="007A475A" w:rsidRDefault="00EE5F5B" w:rsidP="007A475A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EE5F5B" w:rsidRPr="007A475A" w:rsidRDefault="00EE5F5B" w:rsidP="007A475A">
      <w:pPr>
        <w:pStyle w:val="Default"/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</w:p>
    <w:p w:rsidR="003E14DA" w:rsidRPr="007A475A" w:rsidRDefault="003E14DA" w:rsidP="007A475A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9A4B88" w:rsidRDefault="009A4B88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7A475A" w:rsidRPr="007A475A" w:rsidRDefault="007A475A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7A475A" w:rsidRDefault="00511380" w:rsidP="007A475A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sz w:val="28"/>
          <w:szCs w:val="28"/>
        </w:rPr>
      </w:pPr>
      <w:r w:rsidRPr="007A475A">
        <w:rPr>
          <w:rFonts w:ascii="Liberation Serif" w:hAnsi="Liberation Serif" w:cs="Times New Roman"/>
          <w:b w:val="0"/>
          <w:spacing w:val="-4"/>
          <w:sz w:val="28"/>
          <w:szCs w:val="28"/>
        </w:rPr>
        <w:lastRenderedPageBreak/>
        <w:t>Приложение 2.</w:t>
      </w:r>
    </w:p>
    <w:p w:rsidR="00511380" w:rsidRPr="007A475A" w:rsidRDefault="00511380" w:rsidP="007A475A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17"/>
        <w:gridCol w:w="6255"/>
      </w:tblGrid>
      <w:tr w:rsidR="00511380" w:rsidRPr="007A475A" w:rsidTr="0077271E"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233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b/>
                <w:bCs/>
                <w:sz w:val="28"/>
                <w:szCs w:val="28"/>
              </w:rPr>
              <w:t>Информационная табличка к отчету об эколого-просветительской деятельности</w:t>
            </w:r>
            <w:r w:rsidR="00FF0D2A" w:rsidRPr="007A475A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на ООПТ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67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Выполнено коллективом организации (учебного заведения):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17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Название коллектива: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17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Населенный пункт: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7A475A" w:rsidTr="0077271E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100" w:right="10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17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ФИО ответственного руководителя: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 xml:space="preserve">Номер мобильного телефона: 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Электронная почта: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7A475A" w:rsidTr="0077271E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17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b/>
                <w:bCs/>
                <w:sz w:val="28"/>
                <w:szCs w:val="28"/>
              </w:rPr>
              <w:t>Данные для награждения: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4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ФИО руководителей: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hanging="1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hanging="1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….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hanging="17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 xml:space="preserve">ФИО и </w:t>
            </w:r>
            <w:r w:rsidRPr="007A475A">
              <w:rPr>
                <w:rFonts w:ascii="Liberation Serif" w:hAnsi="Liberation Serif"/>
                <w:b/>
                <w:bCs/>
                <w:sz w:val="28"/>
                <w:szCs w:val="28"/>
              </w:rPr>
              <w:t>возраст</w:t>
            </w:r>
            <w:r w:rsidRPr="007A475A">
              <w:rPr>
                <w:rFonts w:ascii="Liberation Serif" w:hAnsi="Liberation Serif"/>
                <w:sz w:val="28"/>
                <w:szCs w:val="28"/>
              </w:rPr>
              <w:t xml:space="preserve"> детей-участников: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hanging="1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</w:tr>
      <w:tr w:rsidR="00511380" w:rsidRPr="007A475A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7A475A" w:rsidRDefault="00511380" w:rsidP="007A475A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7A475A">
              <w:rPr>
                <w:rFonts w:ascii="Liberation Serif" w:hAnsi="Liberation Serif"/>
                <w:sz w:val="28"/>
                <w:szCs w:val="28"/>
              </w:rPr>
              <w:t>….</w:t>
            </w:r>
          </w:p>
        </w:tc>
      </w:tr>
    </w:tbl>
    <w:p w:rsidR="000B3EAF" w:rsidRPr="007A475A" w:rsidRDefault="000B3EAF" w:rsidP="007A475A">
      <w:pPr>
        <w:pStyle w:val="25"/>
        <w:spacing w:line="276" w:lineRule="auto"/>
        <w:rPr>
          <w:rFonts w:ascii="Liberation Serif" w:hAnsi="Liberation Serif" w:cs="Times New Roman"/>
          <w:sz w:val="28"/>
          <w:szCs w:val="28"/>
        </w:rPr>
      </w:pPr>
    </w:p>
    <w:p w:rsidR="000B3EAF" w:rsidRPr="007A475A" w:rsidRDefault="000B3EAF" w:rsidP="007A475A">
      <w:pPr>
        <w:pStyle w:val="a5"/>
        <w:spacing w:after="0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</w:p>
    <w:p w:rsidR="00F127C5" w:rsidRPr="007A475A" w:rsidRDefault="00F127C5" w:rsidP="007A475A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</w:p>
    <w:p w:rsidR="00357C82" w:rsidRPr="007A475A" w:rsidRDefault="00357C82" w:rsidP="007A475A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57C82" w:rsidRPr="007A475A" w:rsidSect="00F756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43" w:rsidRDefault="00F66943" w:rsidP="00023776">
      <w:pPr>
        <w:spacing w:after="0" w:line="240" w:lineRule="auto"/>
      </w:pPr>
      <w:r>
        <w:separator/>
      </w:r>
    </w:p>
  </w:endnote>
  <w:endnote w:type="continuationSeparator" w:id="1">
    <w:p w:rsidR="00F66943" w:rsidRDefault="00F66943" w:rsidP="000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43" w:rsidRDefault="00F66943" w:rsidP="00023776">
      <w:pPr>
        <w:spacing w:after="0" w:line="240" w:lineRule="auto"/>
      </w:pPr>
      <w:r>
        <w:separator/>
      </w:r>
    </w:p>
  </w:footnote>
  <w:footnote w:type="continuationSeparator" w:id="1">
    <w:p w:rsidR="00F66943" w:rsidRDefault="00F66943" w:rsidP="0002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B24954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pacing w:val="-4"/>
        <w:sz w:val="26"/>
        <w:szCs w:val="26"/>
        <w:lang w:val="ru-RU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6"/>
    <w:multiLevelType w:val="multilevel"/>
    <w:tmpl w:val="BD7607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D52AA"/>
    <w:multiLevelType w:val="multilevel"/>
    <w:tmpl w:val="31808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61D2CB4"/>
    <w:multiLevelType w:val="hybridMultilevel"/>
    <w:tmpl w:val="52944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1409B2"/>
    <w:multiLevelType w:val="hybridMultilevel"/>
    <w:tmpl w:val="95C4E49A"/>
    <w:lvl w:ilvl="0" w:tplc="259E91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70BE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0">
    <w:nsid w:val="29E57C81"/>
    <w:multiLevelType w:val="hybridMultilevel"/>
    <w:tmpl w:val="6D500B36"/>
    <w:lvl w:ilvl="0" w:tplc="0000000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977912"/>
    <w:multiLevelType w:val="hybridMultilevel"/>
    <w:tmpl w:val="F46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6243808"/>
    <w:multiLevelType w:val="multilevel"/>
    <w:tmpl w:val="B8182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9E54CE7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829C5"/>
    <w:multiLevelType w:val="hybridMultilevel"/>
    <w:tmpl w:val="6568A0F4"/>
    <w:lvl w:ilvl="0" w:tplc="9A5C5E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2E70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EB5"/>
    <w:multiLevelType w:val="hybridMultilevel"/>
    <w:tmpl w:val="F35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04F48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B781A"/>
    <w:multiLevelType w:val="hybridMultilevel"/>
    <w:tmpl w:val="9ED02172"/>
    <w:lvl w:ilvl="0" w:tplc="6C00DB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3AC1"/>
    <w:multiLevelType w:val="hybridMultilevel"/>
    <w:tmpl w:val="9716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B594B"/>
    <w:multiLevelType w:val="multilevel"/>
    <w:tmpl w:val="48461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F26D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F26D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26D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F26D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F26D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F26D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F26D00"/>
      </w:rPr>
    </w:lvl>
  </w:abstractNum>
  <w:abstractNum w:abstractNumId="22">
    <w:nsid w:val="54B55E1B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4629E"/>
    <w:multiLevelType w:val="multilevel"/>
    <w:tmpl w:val="30BE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4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A43E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6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7">
    <w:nsid w:val="69570CAD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72FCB"/>
    <w:multiLevelType w:val="multilevel"/>
    <w:tmpl w:val="0E2AD29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C857F86"/>
    <w:multiLevelType w:val="multilevel"/>
    <w:tmpl w:val="1CF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976AE8"/>
    <w:multiLevelType w:val="multilevel"/>
    <w:tmpl w:val="1A1054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1">
    <w:nsid w:val="74DD180B"/>
    <w:multiLevelType w:val="multilevel"/>
    <w:tmpl w:val="EC5E998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60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85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5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5" w:hanging="2160"/>
      </w:pPr>
      <w:rPr>
        <w:rFonts w:eastAsia="Times New Roman" w:hint="default"/>
        <w:b/>
      </w:rPr>
    </w:lvl>
  </w:abstractNum>
  <w:abstractNum w:abstractNumId="32">
    <w:nsid w:val="77710914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50558"/>
    <w:multiLevelType w:val="hybridMultilevel"/>
    <w:tmpl w:val="54E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20"/>
  </w:num>
  <w:num w:numId="5">
    <w:abstractNumId w:val="24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22"/>
  </w:num>
  <w:num w:numId="11">
    <w:abstractNumId w:val="4"/>
  </w:num>
  <w:num w:numId="12">
    <w:abstractNumId w:val="18"/>
  </w:num>
  <w:num w:numId="13">
    <w:abstractNumId w:val="14"/>
  </w:num>
  <w:num w:numId="14">
    <w:abstractNumId w:val="5"/>
  </w:num>
  <w:num w:numId="15">
    <w:abstractNumId w:val="29"/>
  </w:num>
  <w:num w:numId="16">
    <w:abstractNumId w:val="12"/>
  </w:num>
  <w:num w:numId="17">
    <w:abstractNumId w:val="19"/>
  </w:num>
  <w:num w:numId="18">
    <w:abstractNumId w:val="7"/>
  </w:num>
  <w:num w:numId="19">
    <w:abstractNumId w:val="26"/>
  </w:num>
  <w:num w:numId="20">
    <w:abstractNumId w:val="27"/>
  </w:num>
  <w:num w:numId="21">
    <w:abstractNumId w:val="11"/>
  </w:num>
  <w:num w:numId="22">
    <w:abstractNumId w:val="21"/>
  </w:num>
  <w:num w:numId="23">
    <w:abstractNumId w:val="28"/>
  </w:num>
  <w:num w:numId="24">
    <w:abstractNumId w:val="32"/>
  </w:num>
  <w:num w:numId="25">
    <w:abstractNumId w:val="25"/>
  </w:num>
  <w:num w:numId="26">
    <w:abstractNumId w:val="31"/>
  </w:num>
  <w:num w:numId="27">
    <w:abstractNumId w:val="13"/>
  </w:num>
  <w:num w:numId="28">
    <w:abstractNumId w:val="30"/>
  </w:num>
  <w:num w:numId="29">
    <w:abstractNumId w:val="9"/>
  </w:num>
  <w:num w:numId="30">
    <w:abstractNumId w:val="6"/>
  </w:num>
  <w:num w:numId="31">
    <w:abstractNumId w:val="8"/>
  </w:num>
  <w:num w:numId="32">
    <w:abstractNumId w:val="17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5B"/>
    <w:rsid w:val="00023776"/>
    <w:rsid w:val="000B3EAF"/>
    <w:rsid w:val="000C5749"/>
    <w:rsid w:val="00150DDB"/>
    <w:rsid w:val="001952ED"/>
    <w:rsid w:val="001E05DD"/>
    <w:rsid w:val="001E55D4"/>
    <w:rsid w:val="00266D73"/>
    <w:rsid w:val="002F31A9"/>
    <w:rsid w:val="00314CEB"/>
    <w:rsid w:val="003232EE"/>
    <w:rsid w:val="003253DC"/>
    <w:rsid w:val="00357C82"/>
    <w:rsid w:val="0038603A"/>
    <w:rsid w:val="003A132D"/>
    <w:rsid w:val="003B5F18"/>
    <w:rsid w:val="003E14DA"/>
    <w:rsid w:val="004475D6"/>
    <w:rsid w:val="004E2F14"/>
    <w:rsid w:val="00511380"/>
    <w:rsid w:val="00594D62"/>
    <w:rsid w:val="005974ED"/>
    <w:rsid w:val="005A4B0D"/>
    <w:rsid w:val="005F04E6"/>
    <w:rsid w:val="00673A81"/>
    <w:rsid w:val="0067644A"/>
    <w:rsid w:val="00680808"/>
    <w:rsid w:val="006A21A0"/>
    <w:rsid w:val="006A55BD"/>
    <w:rsid w:val="007054FD"/>
    <w:rsid w:val="0073622E"/>
    <w:rsid w:val="007402B3"/>
    <w:rsid w:val="00793F6D"/>
    <w:rsid w:val="007A475A"/>
    <w:rsid w:val="00833560"/>
    <w:rsid w:val="0084624C"/>
    <w:rsid w:val="008E0293"/>
    <w:rsid w:val="008F368D"/>
    <w:rsid w:val="009014CC"/>
    <w:rsid w:val="009A4B88"/>
    <w:rsid w:val="009A71A0"/>
    <w:rsid w:val="009F2503"/>
    <w:rsid w:val="009F265F"/>
    <w:rsid w:val="00AF2BC6"/>
    <w:rsid w:val="00B20C70"/>
    <w:rsid w:val="00B479D9"/>
    <w:rsid w:val="00B73200"/>
    <w:rsid w:val="00B95744"/>
    <w:rsid w:val="00BA5C46"/>
    <w:rsid w:val="00BB139C"/>
    <w:rsid w:val="00C4557B"/>
    <w:rsid w:val="00C868EA"/>
    <w:rsid w:val="00C874EF"/>
    <w:rsid w:val="00C92543"/>
    <w:rsid w:val="00CD48D4"/>
    <w:rsid w:val="00CD550A"/>
    <w:rsid w:val="00DF3BDC"/>
    <w:rsid w:val="00E34BB9"/>
    <w:rsid w:val="00E53D50"/>
    <w:rsid w:val="00EA2910"/>
    <w:rsid w:val="00EE5F5B"/>
    <w:rsid w:val="00EF1968"/>
    <w:rsid w:val="00F127C5"/>
    <w:rsid w:val="00F17120"/>
    <w:rsid w:val="00F66943"/>
    <w:rsid w:val="00F75649"/>
    <w:rsid w:val="00FA0D5B"/>
    <w:rsid w:val="00FC6AE0"/>
    <w:rsid w:val="00FE277F"/>
    <w:rsid w:val="00FE7D05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A0D5B"/>
    <w:rPr>
      <w:b/>
      <w:bCs/>
    </w:rPr>
  </w:style>
  <w:style w:type="character" w:customStyle="1" w:styleId="WW8Num1z0">
    <w:name w:val="WW8Num1z0"/>
    <w:rsid w:val="00673A81"/>
  </w:style>
  <w:style w:type="paragraph" w:styleId="a5">
    <w:name w:val="List Paragraph"/>
    <w:basedOn w:val="a"/>
    <w:uiPriority w:val="34"/>
    <w:qFormat/>
    <w:rsid w:val="00E34BB9"/>
    <w:pPr>
      <w:ind w:left="720"/>
      <w:contextualSpacing/>
    </w:pPr>
  </w:style>
  <w:style w:type="paragraph" w:customStyle="1" w:styleId="25">
    <w:name w:val="Основной текст 25"/>
    <w:basedOn w:val="a"/>
    <w:rsid w:val="00E34BB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character" w:styleId="a6">
    <w:name w:val="Hyperlink"/>
    <w:basedOn w:val="a0"/>
    <w:uiPriority w:val="99"/>
    <w:unhideWhenUsed/>
    <w:rsid w:val="00EF1968"/>
    <w:rPr>
      <w:color w:val="0000FF" w:themeColor="hyperlink"/>
      <w:u w:val="single"/>
    </w:rPr>
  </w:style>
  <w:style w:type="character" w:customStyle="1" w:styleId="WW8Num1z3">
    <w:name w:val="WW8Num1z3"/>
    <w:rsid w:val="0073622E"/>
  </w:style>
  <w:style w:type="paragraph" w:styleId="3">
    <w:name w:val="Body Text Indent 3"/>
    <w:basedOn w:val="a"/>
    <w:link w:val="30"/>
    <w:uiPriority w:val="99"/>
    <w:rsid w:val="008E0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02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9014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014CC"/>
  </w:style>
  <w:style w:type="table" w:styleId="a7">
    <w:name w:val="Table Grid"/>
    <w:basedOn w:val="a1"/>
    <w:uiPriority w:val="59"/>
    <w:rsid w:val="00EE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776"/>
  </w:style>
  <w:style w:type="paragraph" w:styleId="aa">
    <w:name w:val="footer"/>
    <w:basedOn w:val="a"/>
    <w:link w:val="ab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776"/>
  </w:style>
  <w:style w:type="paragraph" w:customStyle="1" w:styleId="ac">
    <w:name w:val="Содержимое таблицы"/>
    <w:basedOn w:val="a"/>
    <w:rsid w:val="001E05DD"/>
    <w:pPr>
      <w:suppressLineNumbers/>
      <w:suppressAutoHyphens/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DF3BD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F3BDC"/>
  </w:style>
  <w:style w:type="paragraph" w:customStyle="1" w:styleId="21">
    <w:name w:val="Основной текст с отступом 21"/>
    <w:basedOn w:val="a"/>
    <w:rsid w:val="00DF3BD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yperlink" Target="http://www.eco-i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i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10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2020-02-26T08:35:00Z</cp:lastPrinted>
  <dcterms:created xsi:type="dcterms:W3CDTF">2017-02-21T09:27:00Z</dcterms:created>
  <dcterms:modified xsi:type="dcterms:W3CDTF">2020-02-27T10:09:00Z</dcterms:modified>
</cp:coreProperties>
</file>