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5B" w:rsidRPr="00DF06DC" w:rsidRDefault="00FA0D5B" w:rsidP="00DF06DC">
      <w:pPr>
        <w:spacing w:after="0"/>
        <w:ind w:left="5103"/>
        <w:rPr>
          <w:rFonts w:ascii="Liberation Serif" w:hAnsi="Liberation Serif" w:cs="Times New Roman"/>
          <w:sz w:val="28"/>
          <w:szCs w:val="28"/>
        </w:rPr>
      </w:pPr>
      <w:r w:rsidRPr="00DF06DC">
        <w:rPr>
          <w:rFonts w:ascii="Liberation Serif" w:hAnsi="Liberation Serif" w:cs="Times New Roman"/>
          <w:sz w:val="28"/>
          <w:szCs w:val="28"/>
        </w:rPr>
        <w:t>УТВЕРЖДАЮ</w:t>
      </w:r>
    </w:p>
    <w:p w:rsidR="00FA0D5B" w:rsidRPr="00DF06DC" w:rsidRDefault="00FA0D5B" w:rsidP="00DF06DC">
      <w:pPr>
        <w:spacing w:after="0"/>
        <w:ind w:left="5103"/>
        <w:rPr>
          <w:rFonts w:ascii="Liberation Serif" w:hAnsi="Liberation Serif" w:cs="Times New Roman"/>
          <w:sz w:val="28"/>
          <w:szCs w:val="28"/>
        </w:rPr>
      </w:pPr>
      <w:r w:rsidRPr="00DF06DC">
        <w:rPr>
          <w:rFonts w:ascii="Liberation Serif" w:hAnsi="Liberation Serif" w:cs="Times New Roman"/>
          <w:sz w:val="28"/>
          <w:szCs w:val="28"/>
        </w:rPr>
        <w:t>Директор МОУ ДО «ДЭЦ»</w:t>
      </w:r>
    </w:p>
    <w:p w:rsidR="00FA0D5B" w:rsidRPr="00DF06DC" w:rsidRDefault="00FA0D5B" w:rsidP="00DF06DC">
      <w:pPr>
        <w:spacing w:after="0"/>
        <w:ind w:left="5103"/>
        <w:rPr>
          <w:rFonts w:ascii="Liberation Serif" w:hAnsi="Liberation Serif" w:cs="Times New Roman"/>
          <w:sz w:val="28"/>
          <w:szCs w:val="28"/>
        </w:rPr>
      </w:pPr>
      <w:r w:rsidRPr="00DF06DC">
        <w:rPr>
          <w:rFonts w:ascii="Liberation Serif" w:hAnsi="Liberation Serif" w:cs="Times New Roman"/>
          <w:sz w:val="28"/>
          <w:szCs w:val="28"/>
        </w:rPr>
        <w:t>Ирбитского МО</w:t>
      </w:r>
    </w:p>
    <w:p w:rsidR="00FA0D5B" w:rsidRPr="00DF06DC" w:rsidRDefault="00E67A0F" w:rsidP="00DF06DC">
      <w:pPr>
        <w:spacing w:after="0"/>
        <w:ind w:left="5103"/>
        <w:rPr>
          <w:rFonts w:ascii="Liberation Serif" w:hAnsi="Liberation Serif" w:cs="Times New Roman"/>
          <w:sz w:val="28"/>
          <w:szCs w:val="28"/>
        </w:rPr>
      </w:pPr>
      <w:r w:rsidRPr="00DF06DC">
        <w:rPr>
          <w:rFonts w:ascii="Liberation Serif" w:hAnsi="Liberation Serif" w:cs="Times New Roman"/>
          <w:sz w:val="28"/>
          <w:szCs w:val="28"/>
        </w:rPr>
        <w:t>«__»__________2021</w:t>
      </w:r>
      <w:r w:rsidR="00FA0D5B" w:rsidRPr="00DF06DC">
        <w:rPr>
          <w:rFonts w:ascii="Liberation Serif" w:hAnsi="Liberation Serif" w:cs="Times New Roman"/>
          <w:sz w:val="28"/>
          <w:szCs w:val="28"/>
        </w:rPr>
        <w:t>г.</w:t>
      </w:r>
    </w:p>
    <w:p w:rsidR="00FA0D5B" w:rsidRPr="00DF06DC" w:rsidRDefault="00FA0D5B" w:rsidP="00DF06DC">
      <w:pPr>
        <w:spacing w:after="0"/>
        <w:ind w:left="5103"/>
        <w:rPr>
          <w:rFonts w:ascii="Liberation Serif" w:hAnsi="Liberation Serif" w:cs="Times New Roman"/>
          <w:sz w:val="28"/>
          <w:szCs w:val="28"/>
        </w:rPr>
      </w:pPr>
      <w:r w:rsidRPr="00DF06DC">
        <w:rPr>
          <w:rFonts w:ascii="Liberation Serif" w:hAnsi="Liberation Serif" w:cs="Times New Roman"/>
          <w:sz w:val="28"/>
          <w:szCs w:val="28"/>
        </w:rPr>
        <w:t>______________ Н.В. Гвоздева</w:t>
      </w:r>
    </w:p>
    <w:p w:rsidR="00FA0D5B" w:rsidRPr="00DF06DC" w:rsidRDefault="00FA0D5B" w:rsidP="00DF06DC">
      <w:pPr>
        <w:jc w:val="both"/>
        <w:rPr>
          <w:rFonts w:ascii="Liberation Serif" w:hAnsi="Liberation Serif"/>
          <w:sz w:val="28"/>
          <w:szCs w:val="28"/>
        </w:rPr>
      </w:pPr>
    </w:p>
    <w:p w:rsidR="009014CC" w:rsidRPr="00DF06DC" w:rsidRDefault="00FA0D5B" w:rsidP="00DF06DC">
      <w:pPr>
        <w:pStyle w:val="a3"/>
        <w:spacing w:before="0" w:beforeAutospacing="0" w:after="0" w:afterAutospacing="0" w:line="276" w:lineRule="auto"/>
        <w:jc w:val="center"/>
        <w:rPr>
          <w:rStyle w:val="a4"/>
          <w:rFonts w:ascii="Liberation Serif" w:hAnsi="Liberation Serif"/>
          <w:sz w:val="28"/>
          <w:szCs w:val="28"/>
        </w:rPr>
      </w:pPr>
      <w:r w:rsidRPr="00DF06DC">
        <w:rPr>
          <w:rStyle w:val="a4"/>
          <w:rFonts w:ascii="Liberation Serif" w:hAnsi="Liberation Serif"/>
          <w:sz w:val="28"/>
          <w:szCs w:val="28"/>
        </w:rPr>
        <w:t>ПОЛОЖЕНИЕ</w:t>
      </w:r>
      <w:r w:rsidRPr="00DF06DC">
        <w:rPr>
          <w:rFonts w:ascii="Liberation Serif" w:hAnsi="Liberation Serif"/>
          <w:b/>
          <w:bCs/>
          <w:sz w:val="28"/>
          <w:szCs w:val="28"/>
        </w:rPr>
        <w:br/>
      </w:r>
      <w:r w:rsidRPr="00DF06DC">
        <w:rPr>
          <w:rStyle w:val="a4"/>
          <w:rFonts w:ascii="Liberation Serif" w:hAnsi="Liberation Serif"/>
          <w:sz w:val="28"/>
          <w:szCs w:val="28"/>
        </w:rPr>
        <w:t>о проведении муни</w:t>
      </w:r>
      <w:r w:rsidR="00673A81" w:rsidRPr="00DF06DC">
        <w:rPr>
          <w:rStyle w:val="a4"/>
          <w:rFonts w:ascii="Liberation Serif" w:hAnsi="Liberation Serif"/>
          <w:sz w:val="28"/>
          <w:szCs w:val="28"/>
        </w:rPr>
        <w:t>ципально</w:t>
      </w:r>
      <w:r w:rsidR="009014CC" w:rsidRPr="00DF06DC">
        <w:rPr>
          <w:rStyle w:val="a4"/>
          <w:rFonts w:ascii="Liberation Serif" w:hAnsi="Liberation Serif"/>
          <w:sz w:val="28"/>
          <w:szCs w:val="28"/>
        </w:rPr>
        <w:t xml:space="preserve">го этапа </w:t>
      </w:r>
    </w:p>
    <w:p w:rsidR="009014CC" w:rsidRPr="00DF06DC" w:rsidRDefault="00E67A0F" w:rsidP="00DF06DC">
      <w:pPr>
        <w:pStyle w:val="a3"/>
        <w:spacing w:before="0" w:beforeAutospacing="0" w:after="0" w:afterAutospacing="0" w:line="276" w:lineRule="auto"/>
        <w:jc w:val="center"/>
        <w:rPr>
          <w:rStyle w:val="a4"/>
          <w:rFonts w:ascii="Liberation Serif" w:hAnsi="Liberation Serif"/>
          <w:sz w:val="28"/>
          <w:szCs w:val="28"/>
        </w:rPr>
      </w:pPr>
      <w:r w:rsidRPr="00DF06DC">
        <w:rPr>
          <w:rStyle w:val="a4"/>
          <w:rFonts w:ascii="Liberation Serif" w:hAnsi="Liberation Serif"/>
          <w:sz w:val="28"/>
          <w:szCs w:val="28"/>
        </w:rPr>
        <w:t xml:space="preserve">областной </w:t>
      </w:r>
      <w:r w:rsidR="009014CC" w:rsidRPr="00DF06DC">
        <w:rPr>
          <w:rStyle w:val="a4"/>
          <w:rFonts w:ascii="Liberation Serif" w:hAnsi="Liberation Serif"/>
          <w:sz w:val="28"/>
          <w:szCs w:val="28"/>
        </w:rPr>
        <w:t xml:space="preserve"> экологической акции</w:t>
      </w:r>
    </w:p>
    <w:p w:rsidR="00B20C70" w:rsidRPr="00DF06DC" w:rsidRDefault="00C9144F" w:rsidP="00DF06DC">
      <w:pPr>
        <w:pStyle w:val="a3"/>
        <w:spacing w:before="0" w:beforeAutospacing="0" w:after="0" w:afterAutospacing="0" w:line="276" w:lineRule="auto"/>
        <w:jc w:val="center"/>
        <w:rPr>
          <w:rStyle w:val="a4"/>
          <w:rFonts w:ascii="Liberation Serif" w:hAnsi="Liberation Serif"/>
        </w:rPr>
      </w:pPr>
      <w:r w:rsidRPr="00DF06DC">
        <w:rPr>
          <w:rStyle w:val="a4"/>
          <w:rFonts w:ascii="Liberation Serif" w:hAnsi="Liberation Serif"/>
          <w:sz w:val="28"/>
          <w:szCs w:val="28"/>
        </w:rPr>
        <w:t>«МАРШ ПАРКОВ – 2021</w:t>
      </w:r>
      <w:r w:rsidR="00FA0D5B" w:rsidRPr="00DF06DC">
        <w:rPr>
          <w:rStyle w:val="a4"/>
          <w:rFonts w:ascii="Liberation Serif" w:hAnsi="Liberation Serif"/>
          <w:sz w:val="28"/>
          <w:szCs w:val="28"/>
        </w:rPr>
        <w:t xml:space="preserve">» </w:t>
      </w:r>
    </w:p>
    <w:p w:rsidR="00FA0D5B" w:rsidRPr="00DF06DC" w:rsidRDefault="00FA0D5B" w:rsidP="00DF06DC">
      <w:pPr>
        <w:pStyle w:val="a3"/>
        <w:spacing w:before="0" w:beforeAutospacing="0" w:after="0" w:afterAutospacing="0" w:line="276" w:lineRule="auto"/>
        <w:jc w:val="center"/>
        <w:rPr>
          <w:rFonts w:ascii="Liberation Serif" w:hAnsi="Liberation Serif"/>
        </w:rPr>
      </w:pPr>
    </w:p>
    <w:p w:rsidR="005974ED" w:rsidRPr="00DF06DC" w:rsidRDefault="007A475A" w:rsidP="00DF06DC">
      <w:pPr>
        <w:pStyle w:val="a3"/>
        <w:spacing w:before="0" w:beforeAutospacing="0" w:after="0" w:afterAutospacing="0"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DF06DC">
        <w:rPr>
          <w:rFonts w:ascii="Liberation Serif" w:hAnsi="Liberation Serif"/>
          <w:b/>
          <w:sz w:val="28"/>
          <w:szCs w:val="28"/>
        </w:rPr>
        <w:t>1</w:t>
      </w:r>
      <w:r w:rsidR="000C5749" w:rsidRPr="00DF06DC">
        <w:rPr>
          <w:rFonts w:ascii="Liberation Serif" w:hAnsi="Liberation Serif"/>
          <w:b/>
          <w:sz w:val="28"/>
          <w:szCs w:val="28"/>
        </w:rPr>
        <w:t xml:space="preserve">. </w:t>
      </w:r>
      <w:r w:rsidR="00E34BB9" w:rsidRPr="00DF06DC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5974ED" w:rsidRPr="00DF06DC" w:rsidRDefault="00DF3BDC" w:rsidP="00DF06DC">
      <w:pPr>
        <w:spacing w:after="0"/>
        <w:ind w:firstLine="708"/>
        <w:jc w:val="both"/>
        <w:rPr>
          <w:rFonts w:ascii="Liberation Serif" w:eastAsia="Times New Roman" w:hAnsi="Liberation Serif" w:cs="Times New Roman"/>
          <w:spacing w:val="-4"/>
          <w:sz w:val="28"/>
          <w:szCs w:val="28"/>
        </w:rPr>
      </w:pPr>
      <w:r w:rsidRPr="00DF06DC"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  <w:t xml:space="preserve">1.1. </w:t>
      </w:r>
      <w:r w:rsidR="005974ED" w:rsidRPr="00DF06DC"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  <w:t>«Марш парков»</w:t>
      </w:r>
      <w:r w:rsidR="005974ED" w:rsidRPr="00DF06DC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 - Дни заповедников и национальных парков – международная экологическая акция по повышению общественного статуса особо охраняемых природных территорий (далее - ООПТ), которая ежегодно проводится в апреле во многих странах  мира.</w:t>
      </w:r>
    </w:p>
    <w:p w:rsidR="005974ED" w:rsidRPr="00DF06DC" w:rsidRDefault="00DF3BDC" w:rsidP="00DF06DC">
      <w:pPr>
        <w:spacing w:after="0"/>
        <w:ind w:firstLine="708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DF06DC"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  <w:t xml:space="preserve">1.2. </w:t>
      </w:r>
      <w:r w:rsidR="00E67A0F" w:rsidRPr="00DF06DC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Областная </w:t>
      </w:r>
      <w:r w:rsidR="005974ED" w:rsidRPr="00DF06DC">
        <w:rPr>
          <w:rFonts w:ascii="Liberation Serif" w:eastAsia="Times New Roman" w:hAnsi="Liberation Serif" w:cs="Times New Roman"/>
          <w:spacing w:val="-4"/>
          <w:sz w:val="28"/>
          <w:szCs w:val="28"/>
        </w:rPr>
        <w:t>экологич</w:t>
      </w:r>
      <w:r w:rsidR="00E67A0F" w:rsidRPr="00DF06DC">
        <w:rPr>
          <w:rFonts w:ascii="Liberation Serif" w:eastAsia="Times New Roman" w:hAnsi="Liberation Serif" w:cs="Times New Roman"/>
          <w:spacing w:val="-4"/>
          <w:sz w:val="28"/>
          <w:szCs w:val="28"/>
        </w:rPr>
        <w:t>еская акция «Марш парков — 2021</w:t>
      </w:r>
      <w:r w:rsidR="005974ED" w:rsidRPr="00DF06DC">
        <w:rPr>
          <w:rFonts w:ascii="Liberation Serif" w:hAnsi="Liberation Serif" w:cs="Times New Roman"/>
          <w:spacing w:val="-4"/>
          <w:sz w:val="28"/>
          <w:szCs w:val="28"/>
        </w:rPr>
        <w:t xml:space="preserve">» </w:t>
      </w:r>
      <w:r w:rsidR="005974ED" w:rsidRPr="00DF06DC">
        <w:rPr>
          <w:rFonts w:ascii="Liberation Serif" w:eastAsia="Times New Roman" w:hAnsi="Liberation Serif" w:cs="Times New Roman"/>
          <w:spacing w:val="-4"/>
          <w:sz w:val="28"/>
          <w:szCs w:val="28"/>
          <w:u w:val="single"/>
        </w:rPr>
        <w:t>в Свердловской области проводится Министерством природных ресурсов и экологии Свердловской области,</w:t>
      </w:r>
      <w:r w:rsidR="005974ED" w:rsidRPr="00DF06DC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 Свердловской региональной общественной экологической организацией «ЭКА-Екатеринбург».</w:t>
      </w:r>
    </w:p>
    <w:p w:rsidR="005974ED" w:rsidRPr="00DF06DC" w:rsidRDefault="00DF3BDC" w:rsidP="00DF06DC">
      <w:pPr>
        <w:spacing w:after="0"/>
        <w:ind w:firstLine="708"/>
        <w:jc w:val="both"/>
        <w:rPr>
          <w:rFonts w:ascii="Liberation Serif" w:eastAsia="Times New Roman" w:hAnsi="Liberation Serif" w:cs="Times New Roman"/>
          <w:spacing w:val="-4"/>
          <w:sz w:val="28"/>
          <w:szCs w:val="28"/>
        </w:rPr>
      </w:pPr>
      <w:r w:rsidRPr="00DF06DC">
        <w:rPr>
          <w:rFonts w:ascii="Liberation Serif" w:hAnsi="Liberation Serif" w:cs="Times New Roman"/>
          <w:b/>
          <w:spacing w:val="-4"/>
          <w:sz w:val="28"/>
          <w:szCs w:val="28"/>
        </w:rPr>
        <w:t xml:space="preserve">1.3. </w:t>
      </w:r>
      <w:r w:rsidR="005974ED" w:rsidRPr="00DF06DC">
        <w:rPr>
          <w:rFonts w:ascii="Liberation Serif" w:hAnsi="Liberation Serif" w:cs="Times New Roman"/>
          <w:spacing w:val="-4"/>
          <w:sz w:val="28"/>
          <w:szCs w:val="28"/>
        </w:rPr>
        <w:t xml:space="preserve">Организатором </w:t>
      </w:r>
      <w:r w:rsidR="005974ED" w:rsidRPr="00DF06DC">
        <w:rPr>
          <w:rFonts w:ascii="Liberation Serif" w:hAnsi="Liberation Serif" w:cs="Times New Roman"/>
          <w:spacing w:val="-4"/>
          <w:sz w:val="28"/>
          <w:szCs w:val="28"/>
          <w:u w:val="single"/>
        </w:rPr>
        <w:t>муниципального этапа</w:t>
      </w:r>
      <w:r w:rsidR="00E67A0F" w:rsidRPr="00DF06DC">
        <w:rPr>
          <w:rFonts w:ascii="Liberation Serif" w:hAnsi="Liberation Serif" w:cs="Times New Roman"/>
          <w:spacing w:val="-4"/>
          <w:sz w:val="28"/>
          <w:szCs w:val="28"/>
        </w:rPr>
        <w:t xml:space="preserve"> а</w:t>
      </w:r>
      <w:r w:rsidR="005974ED" w:rsidRPr="00DF06DC">
        <w:rPr>
          <w:rFonts w:ascii="Liberation Serif" w:hAnsi="Liberation Serif" w:cs="Times New Roman"/>
          <w:spacing w:val="-4"/>
          <w:sz w:val="28"/>
          <w:szCs w:val="28"/>
        </w:rPr>
        <w:t>кции «</w:t>
      </w:r>
      <w:r w:rsidR="00E67A0F" w:rsidRPr="00DF06DC">
        <w:rPr>
          <w:rFonts w:ascii="Liberation Serif" w:hAnsi="Liberation Serif" w:cs="Times New Roman"/>
          <w:spacing w:val="-4"/>
          <w:sz w:val="28"/>
          <w:szCs w:val="28"/>
        </w:rPr>
        <w:t>Марш парков – 2021</w:t>
      </w:r>
      <w:r w:rsidR="005974ED" w:rsidRPr="00DF06DC">
        <w:rPr>
          <w:rFonts w:ascii="Liberation Serif" w:hAnsi="Liberation Serif" w:cs="Times New Roman"/>
          <w:spacing w:val="-4"/>
          <w:sz w:val="28"/>
          <w:szCs w:val="28"/>
        </w:rPr>
        <w:t>» является МОУ ДО «ДЭЦ» Ирбитского МО.</w:t>
      </w:r>
    </w:p>
    <w:p w:rsidR="005974ED" w:rsidRPr="00DF06DC" w:rsidRDefault="00673A81" w:rsidP="00DF06DC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r w:rsidRPr="00DF06DC">
        <w:rPr>
          <w:rFonts w:ascii="Liberation Serif" w:hAnsi="Liberation Serif"/>
          <w:sz w:val="28"/>
          <w:szCs w:val="28"/>
        </w:rPr>
        <w:tab/>
      </w:r>
      <w:r w:rsidR="00DF3BDC" w:rsidRPr="00DF06DC">
        <w:rPr>
          <w:rFonts w:ascii="Liberation Serif" w:hAnsi="Liberation Serif"/>
          <w:b/>
          <w:sz w:val="28"/>
          <w:szCs w:val="28"/>
        </w:rPr>
        <w:t xml:space="preserve">1.4. </w:t>
      </w:r>
      <w:r w:rsidRPr="00DF06DC">
        <w:rPr>
          <w:rFonts w:ascii="Liberation Serif" w:hAnsi="Liberation Serif"/>
          <w:sz w:val="28"/>
          <w:szCs w:val="28"/>
        </w:rPr>
        <w:t>Настоящее Положение определяет общий порядок  организации и проведения конкурсов</w:t>
      </w:r>
      <w:r w:rsidR="009014CC" w:rsidRPr="00DF06DC">
        <w:rPr>
          <w:rFonts w:ascii="Liberation Serif" w:hAnsi="Liberation Serif"/>
          <w:sz w:val="28"/>
          <w:szCs w:val="28"/>
        </w:rPr>
        <w:t xml:space="preserve"> в рамках муниципального этапа </w:t>
      </w:r>
      <w:r w:rsidR="00E67A0F" w:rsidRPr="00DF06DC">
        <w:rPr>
          <w:rFonts w:ascii="Liberation Serif" w:hAnsi="Liberation Serif"/>
          <w:sz w:val="28"/>
          <w:szCs w:val="28"/>
        </w:rPr>
        <w:t xml:space="preserve">областной </w:t>
      </w:r>
      <w:r w:rsidR="009014CC" w:rsidRPr="00DF06DC">
        <w:rPr>
          <w:rFonts w:ascii="Liberation Serif" w:hAnsi="Liberation Serif"/>
          <w:sz w:val="28"/>
          <w:szCs w:val="28"/>
        </w:rPr>
        <w:t xml:space="preserve">экологической </w:t>
      </w:r>
      <w:r w:rsidRPr="00DF06DC">
        <w:rPr>
          <w:rFonts w:ascii="Liberation Serif" w:hAnsi="Liberation Serif"/>
          <w:sz w:val="28"/>
          <w:szCs w:val="28"/>
        </w:rPr>
        <w:t xml:space="preserve">  акции «Марш парков</w:t>
      </w:r>
      <w:r w:rsidR="00E67A0F" w:rsidRPr="00DF06DC">
        <w:rPr>
          <w:rFonts w:ascii="Liberation Serif" w:hAnsi="Liberation Serif"/>
          <w:sz w:val="28"/>
          <w:szCs w:val="28"/>
        </w:rPr>
        <w:t xml:space="preserve"> – 2021</w:t>
      </w:r>
      <w:r w:rsidRPr="00DF06DC">
        <w:rPr>
          <w:rFonts w:ascii="Liberation Serif" w:hAnsi="Liberation Serif"/>
          <w:sz w:val="28"/>
          <w:szCs w:val="28"/>
        </w:rPr>
        <w:t>»</w:t>
      </w:r>
      <w:r w:rsidR="0067644A" w:rsidRPr="00DF06DC">
        <w:rPr>
          <w:rFonts w:ascii="Liberation Serif" w:hAnsi="Liberation Serif"/>
          <w:sz w:val="28"/>
          <w:szCs w:val="28"/>
        </w:rPr>
        <w:t xml:space="preserve"> (далее Акция)</w:t>
      </w:r>
      <w:r w:rsidRPr="00DF06DC">
        <w:rPr>
          <w:rFonts w:ascii="Liberation Serif" w:hAnsi="Liberation Serif"/>
          <w:sz w:val="28"/>
          <w:szCs w:val="28"/>
        </w:rPr>
        <w:t>.</w:t>
      </w:r>
    </w:p>
    <w:p w:rsidR="00DF3BDC" w:rsidRPr="00DF06DC" w:rsidRDefault="00DF3BDC" w:rsidP="00DF06DC">
      <w:pPr>
        <w:spacing w:after="0"/>
        <w:ind w:firstLine="708"/>
        <w:jc w:val="both"/>
        <w:rPr>
          <w:rFonts w:ascii="Liberation Serif" w:hAnsi="Liberation Serif" w:cs="Times New Roman"/>
          <w:b/>
          <w:spacing w:val="-4"/>
          <w:sz w:val="28"/>
          <w:szCs w:val="28"/>
        </w:rPr>
      </w:pPr>
      <w:r w:rsidRPr="00DF06DC">
        <w:rPr>
          <w:rFonts w:ascii="Liberation Serif" w:eastAsia="Times New Roman" w:hAnsi="Liberation Serif" w:cs="Times New Roman"/>
          <w:b/>
          <w:spacing w:val="-4"/>
          <w:sz w:val="28"/>
          <w:szCs w:val="28"/>
        </w:rPr>
        <w:t xml:space="preserve">1.5. </w:t>
      </w:r>
      <w:r w:rsidR="005974ED" w:rsidRPr="00DF06DC">
        <w:rPr>
          <w:rFonts w:ascii="Liberation Serif" w:eastAsia="Times New Roman" w:hAnsi="Liberation Serif" w:cs="Times New Roman"/>
          <w:spacing w:val="-4"/>
          <w:sz w:val="28"/>
          <w:szCs w:val="28"/>
        </w:rPr>
        <w:t>Девиз «Марша па</w:t>
      </w:r>
      <w:r w:rsidR="00E67A0F" w:rsidRPr="00DF06DC">
        <w:rPr>
          <w:rFonts w:ascii="Liberation Serif" w:eastAsia="Times New Roman" w:hAnsi="Liberation Serif" w:cs="Times New Roman"/>
          <w:spacing w:val="-4"/>
          <w:sz w:val="28"/>
          <w:szCs w:val="28"/>
        </w:rPr>
        <w:t>рков – 2021</w:t>
      </w:r>
      <w:r w:rsidR="005974ED" w:rsidRPr="00DF06DC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»: </w:t>
      </w:r>
      <w:r w:rsidRPr="00DF06DC">
        <w:rPr>
          <w:rFonts w:ascii="Liberation Serif" w:hAnsi="Liberation Serif" w:cs="Times New Roman"/>
          <w:b/>
          <w:spacing w:val="-4"/>
          <w:sz w:val="28"/>
          <w:szCs w:val="28"/>
        </w:rPr>
        <w:t>«</w:t>
      </w:r>
      <w:r w:rsidR="00E67A0F" w:rsidRPr="00DF06DC">
        <w:rPr>
          <w:rFonts w:ascii="Liberation Serif" w:hAnsi="Liberation Serif" w:cs="Times New Roman"/>
          <w:b/>
          <w:spacing w:val="-4"/>
          <w:sz w:val="28"/>
          <w:szCs w:val="28"/>
        </w:rPr>
        <w:t>Сохраним волшебство заповедной природы</w:t>
      </w:r>
      <w:r w:rsidRPr="00DF06DC">
        <w:rPr>
          <w:rFonts w:ascii="Liberation Serif" w:hAnsi="Liberation Serif" w:cs="Times New Roman"/>
          <w:b/>
          <w:spacing w:val="-4"/>
          <w:sz w:val="28"/>
          <w:szCs w:val="28"/>
        </w:rPr>
        <w:t>!».</w:t>
      </w:r>
    </w:p>
    <w:p w:rsidR="00DF3BDC" w:rsidRPr="00DF06DC" w:rsidRDefault="00DF3BDC" w:rsidP="00DF06DC">
      <w:pPr>
        <w:spacing w:after="0"/>
        <w:ind w:firstLine="708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DF06DC">
        <w:rPr>
          <w:rFonts w:ascii="Liberation Serif" w:hAnsi="Liberation Serif" w:cs="Times New Roman"/>
          <w:b/>
          <w:sz w:val="28"/>
          <w:szCs w:val="28"/>
        </w:rPr>
        <w:t>1.6.</w:t>
      </w:r>
      <w:r w:rsidRPr="00DF06DC">
        <w:rPr>
          <w:rFonts w:ascii="Liberation Serif" w:hAnsi="Liberation Serif" w:cs="Times New Roman"/>
          <w:sz w:val="28"/>
          <w:szCs w:val="28"/>
        </w:rPr>
        <w:t xml:space="preserve"> </w:t>
      </w:r>
      <w:r w:rsidRPr="00DF06DC">
        <w:rPr>
          <w:rFonts w:ascii="Liberation Serif" w:hAnsi="Liberation Serif" w:cs="Times New Roman"/>
          <w:b/>
          <w:sz w:val="28"/>
          <w:szCs w:val="28"/>
        </w:rPr>
        <w:t>Цель Акции:</w:t>
      </w:r>
      <w:r w:rsidRPr="00DF06DC">
        <w:rPr>
          <w:rFonts w:ascii="Liberation Serif" w:hAnsi="Liberation Serif" w:cs="Times New Roman"/>
          <w:sz w:val="28"/>
          <w:szCs w:val="28"/>
        </w:rPr>
        <w:t xml:space="preserve"> </w:t>
      </w:r>
      <w:r w:rsidRPr="00DF06DC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Привлечение </w:t>
      </w:r>
      <w:r w:rsidRPr="00DF06DC">
        <w:rPr>
          <w:rFonts w:ascii="Liberation Serif" w:hAnsi="Liberation Serif" w:cs="Times New Roman"/>
          <w:spacing w:val="-4"/>
          <w:sz w:val="28"/>
          <w:szCs w:val="28"/>
        </w:rPr>
        <w:t xml:space="preserve">населения, общественности, детей и подростков </w:t>
      </w:r>
      <w:r w:rsidRPr="00DF06DC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 к решению проблем по сохранению и развитию особо охраняемых природных территорий (далее - ООПТ).</w:t>
      </w:r>
    </w:p>
    <w:p w:rsidR="00DF3BDC" w:rsidRPr="00DF06DC" w:rsidRDefault="00DF3BDC" w:rsidP="00DF06DC">
      <w:pPr>
        <w:spacing w:after="0"/>
        <w:ind w:firstLine="708"/>
        <w:jc w:val="both"/>
        <w:rPr>
          <w:rFonts w:ascii="Liberation Serif" w:hAnsi="Liberation Serif" w:cs="Times New Roman"/>
          <w:b/>
          <w:spacing w:val="-4"/>
          <w:sz w:val="28"/>
          <w:szCs w:val="28"/>
        </w:rPr>
      </w:pPr>
      <w:r w:rsidRPr="00DF06DC">
        <w:rPr>
          <w:rFonts w:ascii="Liberation Serif" w:hAnsi="Liberation Serif" w:cs="Times New Roman"/>
          <w:b/>
          <w:spacing w:val="-4"/>
          <w:sz w:val="28"/>
          <w:szCs w:val="28"/>
        </w:rPr>
        <w:t>1.7. Задачи:</w:t>
      </w:r>
    </w:p>
    <w:p w:rsidR="00DF3BDC" w:rsidRPr="00DF06DC" w:rsidRDefault="00DF3BDC" w:rsidP="00DF06DC">
      <w:pPr>
        <w:pStyle w:val="ad"/>
        <w:spacing w:after="0"/>
        <w:ind w:left="0"/>
        <w:jc w:val="both"/>
        <w:rPr>
          <w:rFonts w:ascii="Liberation Serif" w:eastAsia="Times New Roman" w:hAnsi="Liberation Serif" w:cs="Times New Roman"/>
          <w:spacing w:val="-4"/>
          <w:sz w:val="28"/>
          <w:szCs w:val="28"/>
        </w:rPr>
      </w:pPr>
      <w:r w:rsidRPr="00DF06DC">
        <w:rPr>
          <w:rFonts w:ascii="Liberation Serif" w:hAnsi="Liberation Serif" w:cs="Times New Roman"/>
          <w:spacing w:val="-4"/>
          <w:sz w:val="28"/>
          <w:szCs w:val="28"/>
        </w:rPr>
        <w:t xml:space="preserve">- </w:t>
      </w:r>
      <w:r w:rsidRPr="00DF06DC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Привлечение внимания населения, общественности, </w:t>
      </w:r>
      <w:r w:rsidRPr="00DF06DC">
        <w:rPr>
          <w:rFonts w:ascii="Liberation Serif" w:hAnsi="Liberation Serif" w:cs="Times New Roman"/>
          <w:spacing w:val="-4"/>
          <w:sz w:val="28"/>
          <w:szCs w:val="28"/>
        </w:rPr>
        <w:t>детей и подростков</w:t>
      </w:r>
      <w:r w:rsidRPr="00DF06DC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 к проблемам ООПТ и оказание им реальной практической помощи.</w:t>
      </w:r>
    </w:p>
    <w:p w:rsidR="00DF3BDC" w:rsidRPr="00DF06DC" w:rsidRDefault="00DF3BDC" w:rsidP="00DF06DC">
      <w:pPr>
        <w:pStyle w:val="a5"/>
        <w:spacing w:after="0"/>
        <w:ind w:left="0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DF06DC">
        <w:rPr>
          <w:rFonts w:ascii="Liberation Serif" w:hAnsi="Liberation Serif" w:cs="Times New Roman"/>
          <w:spacing w:val="-4"/>
          <w:sz w:val="28"/>
          <w:szCs w:val="28"/>
        </w:rPr>
        <w:t xml:space="preserve">- </w:t>
      </w:r>
      <w:r w:rsidRPr="00DF06DC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Организация экологического образования, воспитания и просвещения населения. </w:t>
      </w:r>
    </w:p>
    <w:p w:rsidR="009A4B88" w:rsidRPr="00DF06DC" w:rsidRDefault="00DF3BDC" w:rsidP="00DF06DC">
      <w:pPr>
        <w:pStyle w:val="a5"/>
        <w:spacing w:after="0"/>
        <w:ind w:left="0"/>
        <w:jc w:val="both"/>
        <w:rPr>
          <w:rFonts w:ascii="Liberation Serif" w:eastAsia="Times New Roman" w:hAnsi="Liberation Serif" w:cs="Times New Roman"/>
          <w:spacing w:val="-4"/>
          <w:sz w:val="28"/>
          <w:szCs w:val="28"/>
        </w:rPr>
      </w:pPr>
      <w:r w:rsidRPr="00DF06DC">
        <w:rPr>
          <w:rFonts w:ascii="Liberation Serif" w:hAnsi="Liberation Serif" w:cs="Times New Roman"/>
          <w:spacing w:val="-4"/>
          <w:sz w:val="28"/>
          <w:szCs w:val="28"/>
        </w:rPr>
        <w:t xml:space="preserve">- </w:t>
      </w:r>
      <w:r w:rsidRPr="00DF06DC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 Формирование положительного общественного мнения по отношению к ООПТ.</w:t>
      </w:r>
    </w:p>
    <w:p w:rsidR="009A4B88" w:rsidRPr="00DF06DC" w:rsidRDefault="009A4B88" w:rsidP="00DF06DC">
      <w:pPr>
        <w:pStyle w:val="a5"/>
        <w:spacing w:after="0"/>
        <w:ind w:left="0"/>
        <w:jc w:val="both"/>
        <w:rPr>
          <w:rFonts w:ascii="Liberation Serif" w:eastAsia="Times New Roman" w:hAnsi="Liberation Serif" w:cs="Times New Roman"/>
          <w:spacing w:val="-4"/>
          <w:sz w:val="28"/>
          <w:szCs w:val="26"/>
        </w:rPr>
      </w:pPr>
      <w:r w:rsidRPr="00DF06DC">
        <w:rPr>
          <w:rFonts w:ascii="Liberation Serif" w:eastAsia="Times New Roman" w:hAnsi="Liberation Serif" w:cs="Times New Roman"/>
          <w:spacing w:val="-4"/>
          <w:sz w:val="28"/>
          <w:szCs w:val="28"/>
        </w:rPr>
        <w:t xml:space="preserve">- </w:t>
      </w:r>
      <w:r w:rsidRPr="00DF06DC">
        <w:rPr>
          <w:rFonts w:ascii="Liberation Serif" w:eastAsia="Times New Roman" w:hAnsi="Liberation Serif" w:cs="Times New Roman"/>
          <w:spacing w:val="-4"/>
          <w:sz w:val="28"/>
          <w:szCs w:val="26"/>
        </w:rPr>
        <w:t>Развитие творческих способностей.</w:t>
      </w:r>
    </w:p>
    <w:p w:rsidR="007A475A" w:rsidRPr="00DF06DC" w:rsidRDefault="00FE277F" w:rsidP="00DF06DC">
      <w:pPr>
        <w:tabs>
          <w:tab w:val="left" w:pos="367"/>
        </w:tabs>
        <w:suppressAutoHyphens/>
        <w:spacing w:after="0"/>
        <w:ind w:left="17"/>
        <w:rPr>
          <w:rFonts w:ascii="Liberation Serif" w:hAnsi="Liberation Serif" w:cs="Times New Roman"/>
          <w:color w:val="000000"/>
          <w:spacing w:val="-6"/>
          <w:sz w:val="28"/>
          <w:szCs w:val="26"/>
        </w:rPr>
      </w:pPr>
      <w:r w:rsidRPr="00DF06DC">
        <w:rPr>
          <w:rFonts w:ascii="Liberation Serif" w:hAnsi="Liberation Serif" w:cs="Times New Roman"/>
          <w:color w:val="000000"/>
          <w:spacing w:val="-6"/>
          <w:sz w:val="28"/>
          <w:szCs w:val="26"/>
        </w:rPr>
        <w:t>- Популяризация идей защиты окружающей среды.</w:t>
      </w:r>
    </w:p>
    <w:p w:rsidR="005974ED" w:rsidRPr="00DF06DC" w:rsidRDefault="007A475A" w:rsidP="00DF06DC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DF06DC">
        <w:rPr>
          <w:rFonts w:ascii="Liberation Serif" w:hAnsi="Liberation Serif"/>
          <w:sz w:val="28"/>
          <w:szCs w:val="28"/>
        </w:rPr>
        <w:lastRenderedPageBreak/>
        <w:tab/>
      </w:r>
      <w:r w:rsidR="003A132D" w:rsidRPr="00DF06DC">
        <w:rPr>
          <w:rFonts w:ascii="Liberation Serif" w:hAnsi="Liberation Serif"/>
          <w:b/>
          <w:sz w:val="28"/>
          <w:szCs w:val="28"/>
        </w:rPr>
        <w:t>1.8</w:t>
      </w:r>
      <w:r w:rsidR="00DF3BDC" w:rsidRPr="00DF06DC">
        <w:rPr>
          <w:rFonts w:ascii="Liberation Serif" w:hAnsi="Liberation Serif"/>
          <w:b/>
          <w:sz w:val="28"/>
          <w:szCs w:val="28"/>
        </w:rPr>
        <w:t xml:space="preserve">. </w:t>
      </w:r>
      <w:r w:rsidR="0067644A" w:rsidRPr="00DF06DC">
        <w:rPr>
          <w:rFonts w:ascii="Liberation Serif" w:hAnsi="Liberation Serif"/>
          <w:sz w:val="28"/>
          <w:szCs w:val="28"/>
        </w:rPr>
        <w:t>В рамках А</w:t>
      </w:r>
      <w:r w:rsidR="00673A81" w:rsidRPr="00DF06DC">
        <w:rPr>
          <w:rFonts w:ascii="Liberation Serif" w:hAnsi="Liberation Serif"/>
          <w:sz w:val="28"/>
          <w:szCs w:val="28"/>
        </w:rPr>
        <w:t>кции п</w:t>
      </w:r>
      <w:r w:rsidR="003253DC" w:rsidRPr="00DF06DC">
        <w:rPr>
          <w:rFonts w:ascii="Liberation Serif" w:hAnsi="Liberation Serif"/>
          <w:sz w:val="28"/>
          <w:szCs w:val="28"/>
        </w:rPr>
        <w:t>р</w:t>
      </w:r>
      <w:r w:rsidR="00673A81" w:rsidRPr="00DF06DC">
        <w:rPr>
          <w:rFonts w:ascii="Liberation Serif" w:hAnsi="Liberation Serif"/>
          <w:sz w:val="28"/>
          <w:szCs w:val="28"/>
        </w:rPr>
        <w:t xml:space="preserve">оводятся следующие </w:t>
      </w:r>
      <w:r w:rsidR="00673A81" w:rsidRPr="00DF06DC">
        <w:rPr>
          <w:rFonts w:ascii="Liberation Serif" w:hAnsi="Liberation Serif"/>
          <w:b/>
          <w:sz w:val="28"/>
          <w:szCs w:val="28"/>
        </w:rPr>
        <w:t>конкурсы:</w:t>
      </w:r>
    </w:p>
    <w:p w:rsidR="005974ED" w:rsidRPr="00DF06DC" w:rsidRDefault="003A132D" w:rsidP="00DF06DC">
      <w:pPr>
        <w:spacing w:after="0"/>
        <w:jc w:val="both"/>
        <w:rPr>
          <w:rFonts w:ascii="Liberation Serif" w:eastAsia="Times New Roman" w:hAnsi="Liberation Serif" w:cs="Times New Roman"/>
          <w:sz w:val="24"/>
        </w:rPr>
      </w:pPr>
      <w:r w:rsidRPr="00DF06DC">
        <w:rPr>
          <w:rFonts w:ascii="Liberation Serif" w:hAnsi="Liberation Serif" w:cs="Times New Roman"/>
          <w:spacing w:val="-4"/>
          <w:sz w:val="28"/>
          <w:szCs w:val="26"/>
        </w:rPr>
        <w:t>1.8</w:t>
      </w:r>
      <w:r w:rsidR="00DF3BDC" w:rsidRPr="00DF06DC">
        <w:rPr>
          <w:rFonts w:ascii="Liberation Serif" w:hAnsi="Liberation Serif" w:cs="Times New Roman"/>
          <w:spacing w:val="-4"/>
          <w:sz w:val="28"/>
          <w:szCs w:val="26"/>
        </w:rPr>
        <w:t>.1.</w:t>
      </w:r>
      <w:r w:rsidR="005974ED" w:rsidRPr="00DF06DC">
        <w:rPr>
          <w:rFonts w:ascii="Liberation Serif" w:hAnsi="Liberation Serif" w:cs="Times New Roman"/>
          <w:spacing w:val="-4"/>
          <w:sz w:val="28"/>
          <w:szCs w:val="26"/>
        </w:rPr>
        <w:t xml:space="preserve"> Конкурс </w:t>
      </w:r>
      <w:r w:rsidR="005974ED" w:rsidRPr="00DF06DC">
        <w:rPr>
          <w:rFonts w:ascii="Liberation Serif" w:eastAsia="Times New Roman" w:hAnsi="Liberation Serif" w:cs="Times New Roman"/>
          <w:spacing w:val="-4"/>
          <w:sz w:val="28"/>
          <w:szCs w:val="26"/>
        </w:rPr>
        <w:t>отчетов об эколого-просветительской деятельности, осуществляемой детс</w:t>
      </w:r>
      <w:r w:rsidR="00E67A0F" w:rsidRPr="00DF06DC">
        <w:rPr>
          <w:rFonts w:ascii="Liberation Serif" w:eastAsia="Times New Roman" w:hAnsi="Liberation Serif" w:cs="Times New Roman"/>
          <w:spacing w:val="-4"/>
          <w:sz w:val="28"/>
          <w:szCs w:val="26"/>
        </w:rPr>
        <w:t>кими коллективами на ООПТ в 2020</w:t>
      </w:r>
      <w:r w:rsidR="005974ED" w:rsidRPr="00DF06DC">
        <w:rPr>
          <w:rFonts w:ascii="Liberation Serif" w:eastAsia="Times New Roman" w:hAnsi="Liberation Serif" w:cs="Times New Roman"/>
          <w:spacing w:val="-4"/>
          <w:sz w:val="28"/>
          <w:szCs w:val="26"/>
        </w:rPr>
        <w:t xml:space="preserve"> году в </w:t>
      </w:r>
      <w:r w:rsidR="00E67A0F" w:rsidRPr="00DF06DC">
        <w:rPr>
          <w:rFonts w:ascii="Liberation Serif" w:eastAsia="Times New Roman" w:hAnsi="Liberation Serif" w:cs="Times New Roman"/>
          <w:spacing w:val="-4"/>
          <w:sz w:val="28"/>
          <w:szCs w:val="26"/>
        </w:rPr>
        <w:t>рамках акции «Марш парков – 2021</w:t>
      </w:r>
      <w:r w:rsidR="005974ED" w:rsidRPr="00DF06DC">
        <w:rPr>
          <w:rFonts w:ascii="Liberation Serif" w:eastAsia="Times New Roman" w:hAnsi="Liberation Serif" w:cs="Times New Roman"/>
          <w:spacing w:val="-4"/>
          <w:sz w:val="28"/>
          <w:szCs w:val="26"/>
        </w:rPr>
        <w:t xml:space="preserve">» </w:t>
      </w:r>
    </w:p>
    <w:p w:rsidR="009A4B88" w:rsidRPr="00DF06DC" w:rsidRDefault="003A132D" w:rsidP="00DF06DC">
      <w:pPr>
        <w:spacing w:after="0"/>
        <w:jc w:val="both"/>
        <w:rPr>
          <w:rFonts w:ascii="Liberation Serif" w:hAnsi="Liberation Serif" w:cs="Times New Roman"/>
          <w:spacing w:val="-4"/>
          <w:sz w:val="28"/>
          <w:szCs w:val="26"/>
        </w:rPr>
      </w:pPr>
      <w:r w:rsidRPr="00DF06DC">
        <w:rPr>
          <w:rFonts w:ascii="Liberation Serif" w:hAnsi="Liberation Serif"/>
          <w:spacing w:val="-4"/>
          <w:sz w:val="28"/>
          <w:szCs w:val="28"/>
        </w:rPr>
        <w:t>1.8</w:t>
      </w:r>
      <w:r w:rsidR="00DF3BDC" w:rsidRPr="00DF06DC">
        <w:rPr>
          <w:rFonts w:ascii="Liberation Serif" w:hAnsi="Liberation Serif"/>
          <w:spacing w:val="-4"/>
          <w:sz w:val="28"/>
          <w:szCs w:val="28"/>
        </w:rPr>
        <w:t>.</w:t>
      </w:r>
      <w:r w:rsidR="005974ED" w:rsidRPr="00DF06DC">
        <w:rPr>
          <w:rFonts w:ascii="Liberation Serif" w:hAnsi="Liberation Serif"/>
          <w:spacing w:val="-4"/>
          <w:sz w:val="28"/>
          <w:szCs w:val="28"/>
        </w:rPr>
        <w:t xml:space="preserve">2.  </w:t>
      </w:r>
      <w:r w:rsidR="009A4B88" w:rsidRPr="00DF06DC">
        <w:rPr>
          <w:rFonts w:ascii="Liberation Serif" w:hAnsi="Liberation Serif" w:cs="Times New Roman"/>
          <w:spacing w:val="-4"/>
          <w:sz w:val="28"/>
          <w:szCs w:val="26"/>
        </w:rPr>
        <w:t>Конкурс</w:t>
      </w:r>
      <w:r w:rsidR="009A4B88" w:rsidRPr="00DF06DC">
        <w:rPr>
          <w:rFonts w:ascii="Liberation Serif" w:eastAsia="Times New Roman" w:hAnsi="Liberation Serif" w:cs="Times New Roman"/>
          <w:spacing w:val="-4"/>
          <w:sz w:val="28"/>
          <w:szCs w:val="26"/>
        </w:rPr>
        <w:t xml:space="preserve"> рисунков</w:t>
      </w:r>
      <w:r w:rsidR="00E67A0F" w:rsidRPr="00DF06DC">
        <w:rPr>
          <w:rFonts w:ascii="Liberation Serif" w:eastAsia="Times New Roman" w:hAnsi="Liberation Serif" w:cs="Times New Roman"/>
          <w:spacing w:val="-4"/>
          <w:sz w:val="28"/>
          <w:szCs w:val="26"/>
        </w:rPr>
        <w:t xml:space="preserve"> на тему</w:t>
      </w:r>
      <w:r w:rsidR="009A4B88" w:rsidRPr="00DF06DC">
        <w:rPr>
          <w:rFonts w:ascii="Liberation Serif" w:eastAsia="Times New Roman" w:hAnsi="Liberation Serif" w:cs="Times New Roman"/>
          <w:spacing w:val="-4"/>
          <w:sz w:val="28"/>
          <w:szCs w:val="26"/>
        </w:rPr>
        <w:t xml:space="preserve"> «</w:t>
      </w:r>
      <w:r w:rsidR="00E67A0F" w:rsidRPr="00DF06DC">
        <w:rPr>
          <w:rFonts w:ascii="Liberation Serif" w:eastAsia="Times New Roman" w:hAnsi="Liberation Serif" w:cs="Times New Roman"/>
          <w:spacing w:val="-4"/>
          <w:sz w:val="28"/>
          <w:szCs w:val="26"/>
        </w:rPr>
        <w:t>Любуемся красотой  заповедной природы</w:t>
      </w:r>
      <w:r w:rsidR="009A4B88" w:rsidRPr="00DF06DC">
        <w:rPr>
          <w:rFonts w:ascii="Liberation Serif" w:eastAsia="Times New Roman" w:hAnsi="Liberation Serif" w:cs="Times New Roman"/>
          <w:spacing w:val="-4"/>
          <w:sz w:val="28"/>
          <w:szCs w:val="26"/>
        </w:rPr>
        <w:t>»</w:t>
      </w:r>
    </w:p>
    <w:p w:rsidR="009A4B88" w:rsidRPr="00DF06DC" w:rsidRDefault="009A4B88" w:rsidP="00DF06DC">
      <w:pPr>
        <w:spacing w:after="0"/>
        <w:jc w:val="both"/>
        <w:rPr>
          <w:rFonts w:ascii="Liberation Serif" w:eastAsia="Times New Roman" w:hAnsi="Liberation Serif" w:cs="Times New Roman"/>
          <w:spacing w:val="-4"/>
          <w:sz w:val="16"/>
          <w:szCs w:val="14"/>
        </w:rPr>
      </w:pPr>
      <w:r w:rsidRPr="00DF06DC">
        <w:rPr>
          <w:rFonts w:ascii="Liberation Serif" w:eastAsia="Times New Roman" w:hAnsi="Liberation Serif" w:cs="Times New Roman"/>
          <w:spacing w:val="-4"/>
          <w:sz w:val="28"/>
          <w:szCs w:val="26"/>
        </w:rPr>
        <w:t xml:space="preserve">в </w:t>
      </w:r>
      <w:r w:rsidR="00E67A0F" w:rsidRPr="00DF06DC">
        <w:rPr>
          <w:rFonts w:ascii="Liberation Serif" w:eastAsia="Times New Roman" w:hAnsi="Liberation Serif" w:cs="Times New Roman"/>
          <w:spacing w:val="-4"/>
          <w:sz w:val="28"/>
          <w:szCs w:val="26"/>
        </w:rPr>
        <w:t>рамках акции «Марш парков – 2021»</w:t>
      </w:r>
    </w:p>
    <w:p w:rsidR="00FC6AE0" w:rsidRPr="00DF06DC" w:rsidRDefault="003A132D" w:rsidP="00DF06DC">
      <w:pPr>
        <w:spacing w:after="0"/>
        <w:jc w:val="both"/>
        <w:rPr>
          <w:rFonts w:ascii="Liberation Serif" w:eastAsia="Times New Roman" w:hAnsi="Liberation Serif" w:cs="Times New Roman"/>
          <w:spacing w:val="-4"/>
          <w:sz w:val="16"/>
          <w:szCs w:val="14"/>
        </w:rPr>
      </w:pPr>
      <w:r w:rsidRPr="00DF06DC">
        <w:rPr>
          <w:rFonts w:ascii="Liberation Serif" w:hAnsi="Liberation Serif" w:cs="Times New Roman"/>
          <w:spacing w:val="-4"/>
          <w:sz w:val="28"/>
          <w:szCs w:val="28"/>
        </w:rPr>
        <w:t>1.8</w:t>
      </w:r>
      <w:r w:rsidR="00DF3BDC" w:rsidRPr="00DF06DC">
        <w:rPr>
          <w:rFonts w:ascii="Liberation Serif" w:hAnsi="Liberation Serif" w:cs="Times New Roman"/>
          <w:spacing w:val="-4"/>
          <w:sz w:val="28"/>
          <w:szCs w:val="28"/>
        </w:rPr>
        <w:t>.</w:t>
      </w:r>
      <w:r w:rsidR="005974ED" w:rsidRPr="00DF06DC">
        <w:rPr>
          <w:rFonts w:ascii="Liberation Serif" w:hAnsi="Liberation Serif" w:cs="Times New Roman"/>
          <w:spacing w:val="-4"/>
          <w:sz w:val="28"/>
          <w:szCs w:val="28"/>
        </w:rPr>
        <w:t xml:space="preserve">3. </w:t>
      </w:r>
      <w:r w:rsidR="00E67A0F" w:rsidRPr="00DF06DC">
        <w:rPr>
          <w:rFonts w:ascii="Liberation Serif" w:hAnsi="Liberation Serif" w:cs="Times New Roman"/>
          <w:spacing w:val="-4"/>
          <w:sz w:val="28"/>
          <w:szCs w:val="26"/>
        </w:rPr>
        <w:t xml:space="preserve">Конкурс мультфильмов </w:t>
      </w:r>
      <w:r w:rsidR="00FC6AE0" w:rsidRPr="00DF06DC">
        <w:rPr>
          <w:rFonts w:ascii="Liberation Serif" w:eastAsia="Times New Roman" w:hAnsi="Liberation Serif" w:cs="Times New Roman"/>
          <w:spacing w:val="-4"/>
          <w:sz w:val="28"/>
          <w:szCs w:val="26"/>
        </w:rPr>
        <w:t>«</w:t>
      </w:r>
      <w:r w:rsidR="00E67A0F" w:rsidRPr="00DF06DC">
        <w:rPr>
          <w:rFonts w:ascii="Liberation Serif" w:eastAsia="Times New Roman" w:hAnsi="Liberation Serif" w:cs="Times New Roman"/>
          <w:spacing w:val="-4"/>
          <w:sz w:val="28"/>
          <w:szCs w:val="26"/>
        </w:rPr>
        <w:t>Заповедник</w:t>
      </w:r>
      <w:r w:rsidR="00FC6AE0" w:rsidRPr="00DF06DC">
        <w:rPr>
          <w:rFonts w:ascii="Liberation Serif" w:eastAsia="Times New Roman" w:hAnsi="Liberation Serif" w:cs="Times New Roman"/>
          <w:spacing w:val="-4"/>
          <w:sz w:val="28"/>
          <w:szCs w:val="26"/>
        </w:rPr>
        <w:t xml:space="preserve">» </w:t>
      </w:r>
      <w:r w:rsidR="00E67A0F" w:rsidRPr="00DF06DC">
        <w:rPr>
          <w:rFonts w:ascii="Liberation Serif" w:eastAsia="Times New Roman" w:hAnsi="Liberation Serif" w:cs="Times New Roman"/>
          <w:spacing w:val="-4"/>
          <w:sz w:val="28"/>
          <w:szCs w:val="26"/>
        </w:rPr>
        <w:t>в рамках акции «Марш парков–2021</w:t>
      </w:r>
      <w:r w:rsidR="00FC6AE0" w:rsidRPr="00DF06DC">
        <w:rPr>
          <w:rFonts w:ascii="Liberation Serif" w:eastAsia="Times New Roman" w:hAnsi="Liberation Serif" w:cs="Times New Roman"/>
          <w:spacing w:val="-4"/>
          <w:sz w:val="28"/>
          <w:szCs w:val="26"/>
        </w:rPr>
        <w:t>»</w:t>
      </w:r>
    </w:p>
    <w:p w:rsidR="00FE277F" w:rsidRPr="00DF06DC" w:rsidRDefault="003A132D" w:rsidP="00DF06DC">
      <w:pPr>
        <w:spacing w:after="0"/>
        <w:jc w:val="both"/>
        <w:rPr>
          <w:rFonts w:ascii="Liberation Serif" w:hAnsi="Liberation Serif" w:cs="Times New Roman"/>
          <w:spacing w:val="-4"/>
          <w:sz w:val="16"/>
          <w:szCs w:val="14"/>
        </w:rPr>
      </w:pPr>
      <w:r w:rsidRPr="00DF06DC">
        <w:rPr>
          <w:rFonts w:ascii="Liberation Serif" w:hAnsi="Liberation Serif" w:cs="Times New Roman"/>
          <w:spacing w:val="-4"/>
          <w:sz w:val="28"/>
          <w:szCs w:val="28"/>
        </w:rPr>
        <w:t>1.8</w:t>
      </w:r>
      <w:r w:rsidR="00DF3BDC" w:rsidRPr="00DF06DC">
        <w:rPr>
          <w:rFonts w:ascii="Liberation Serif" w:hAnsi="Liberation Serif" w:cs="Times New Roman"/>
          <w:spacing w:val="-4"/>
          <w:sz w:val="28"/>
          <w:szCs w:val="28"/>
        </w:rPr>
        <w:t>.</w:t>
      </w:r>
      <w:r w:rsidR="005974ED" w:rsidRPr="00DF06DC">
        <w:rPr>
          <w:rFonts w:ascii="Liberation Serif" w:hAnsi="Liberation Serif" w:cs="Times New Roman"/>
          <w:spacing w:val="-4"/>
          <w:sz w:val="28"/>
          <w:szCs w:val="28"/>
        </w:rPr>
        <w:t xml:space="preserve">4. </w:t>
      </w:r>
      <w:r w:rsidR="00FE277F" w:rsidRPr="00DF06DC">
        <w:rPr>
          <w:rFonts w:ascii="Liberation Serif" w:hAnsi="Liberation Serif" w:cs="Times New Roman"/>
          <w:spacing w:val="-4"/>
          <w:sz w:val="28"/>
          <w:szCs w:val="26"/>
        </w:rPr>
        <w:t>Конкурс</w:t>
      </w:r>
      <w:r w:rsidR="00FE277F" w:rsidRPr="00DF06DC">
        <w:rPr>
          <w:rFonts w:ascii="Liberation Serif" w:eastAsia="Times New Roman" w:hAnsi="Liberation Serif" w:cs="Times New Roman"/>
          <w:spacing w:val="-4"/>
          <w:sz w:val="28"/>
          <w:szCs w:val="26"/>
        </w:rPr>
        <w:t xml:space="preserve"> на лучший </w:t>
      </w:r>
      <w:r w:rsidR="00E67A0F" w:rsidRPr="00DF06DC">
        <w:rPr>
          <w:rFonts w:ascii="Liberation Serif" w:eastAsia="Times New Roman" w:hAnsi="Liberation Serif" w:cs="Times New Roman"/>
          <w:spacing w:val="-4"/>
          <w:sz w:val="28"/>
          <w:szCs w:val="26"/>
        </w:rPr>
        <w:t xml:space="preserve">пост в Инстаграм на тему </w:t>
      </w:r>
      <w:r w:rsidR="00FE277F" w:rsidRPr="00DF06DC">
        <w:rPr>
          <w:rFonts w:ascii="Liberation Serif" w:eastAsia="Times New Roman" w:hAnsi="Liberation Serif" w:cs="Times New Roman"/>
          <w:spacing w:val="-4"/>
          <w:sz w:val="28"/>
          <w:szCs w:val="26"/>
        </w:rPr>
        <w:t xml:space="preserve"> «</w:t>
      </w:r>
      <w:r w:rsidR="00E67A0F" w:rsidRPr="00DF06DC">
        <w:rPr>
          <w:rFonts w:ascii="Liberation Serif" w:eastAsia="Times New Roman" w:hAnsi="Liberation Serif" w:cs="Times New Roman"/>
          <w:spacing w:val="-4"/>
          <w:sz w:val="28"/>
          <w:szCs w:val="26"/>
        </w:rPr>
        <w:t>Сохраним волшебство заповедной природы!</w:t>
      </w:r>
      <w:r w:rsidR="00FE277F" w:rsidRPr="00DF06DC">
        <w:rPr>
          <w:rFonts w:ascii="Liberation Serif" w:eastAsia="Times New Roman" w:hAnsi="Liberation Serif" w:cs="Times New Roman"/>
          <w:spacing w:val="-4"/>
          <w:sz w:val="28"/>
          <w:szCs w:val="26"/>
        </w:rPr>
        <w:t xml:space="preserve">» </w:t>
      </w:r>
      <w:r w:rsidR="00E67A0F" w:rsidRPr="00DF06DC">
        <w:rPr>
          <w:rFonts w:ascii="Liberation Serif" w:eastAsia="Times New Roman" w:hAnsi="Liberation Serif" w:cs="Times New Roman"/>
          <w:spacing w:val="-4"/>
          <w:sz w:val="28"/>
          <w:szCs w:val="26"/>
        </w:rPr>
        <w:t>в рамках акции «Марш парков–2021</w:t>
      </w:r>
      <w:r w:rsidR="00FE277F" w:rsidRPr="00DF06DC">
        <w:rPr>
          <w:rFonts w:ascii="Liberation Serif" w:eastAsia="Times New Roman" w:hAnsi="Liberation Serif" w:cs="Times New Roman"/>
          <w:spacing w:val="-4"/>
          <w:sz w:val="28"/>
          <w:szCs w:val="26"/>
        </w:rPr>
        <w:t>»</w:t>
      </w:r>
    </w:p>
    <w:p w:rsidR="00F75649" w:rsidRPr="00DF06DC" w:rsidRDefault="003A132D" w:rsidP="00DF06DC">
      <w:pPr>
        <w:spacing w:after="0"/>
        <w:jc w:val="both"/>
        <w:rPr>
          <w:rFonts w:ascii="Liberation Serif" w:hAnsi="Liberation Serif" w:cs="Times New Roman"/>
          <w:spacing w:val="-4"/>
          <w:sz w:val="28"/>
          <w:szCs w:val="26"/>
        </w:rPr>
      </w:pPr>
      <w:r w:rsidRPr="00DF06DC">
        <w:rPr>
          <w:rFonts w:ascii="Liberation Serif" w:hAnsi="Liberation Serif"/>
          <w:spacing w:val="-4"/>
          <w:sz w:val="28"/>
          <w:szCs w:val="28"/>
        </w:rPr>
        <w:t>1.8</w:t>
      </w:r>
      <w:r w:rsidR="00DF3BDC" w:rsidRPr="00DF06DC">
        <w:rPr>
          <w:rFonts w:ascii="Liberation Serif" w:hAnsi="Liberation Serif"/>
          <w:spacing w:val="-4"/>
          <w:sz w:val="28"/>
          <w:szCs w:val="28"/>
        </w:rPr>
        <w:t>.</w:t>
      </w:r>
      <w:r w:rsidR="005974ED" w:rsidRPr="00DF06DC">
        <w:rPr>
          <w:rFonts w:ascii="Liberation Serif" w:hAnsi="Liberation Serif"/>
          <w:spacing w:val="-4"/>
          <w:sz w:val="28"/>
          <w:szCs w:val="28"/>
        </w:rPr>
        <w:t xml:space="preserve">5. </w:t>
      </w:r>
      <w:r w:rsidR="00E67A0F" w:rsidRPr="00DF06DC">
        <w:rPr>
          <w:rFonts w:ascii="Liberation Serif" w:hAnsi="Liberation Serif" w:cs="Times New Roman"/>
          <w:spacing w:val="-4"/>
          <w:sz w:val="28"/>
          <w:szCs w:val="26"/>
        </w:rPr>
        <w:t>Конкурс на лучший талисман Марша парков в рамках акции «Марш парков–2021</w:t>
      </w:r>
      <w:r w:rsidR="00F75649" w:rsidRPr="00DF06DC">
        <w:rPr>
          <w:rFonts w:ascii="Liberation Serif" w:hAnsi="Liberation Serif" w:cs="Times New Roman"/>
          <w:spacing w:val="-4"/>
          <w:sz w:val="28"/>
          <w:szCs w:val="26"/>
        </w:rPr>
        <w:t>»</w:t>
      </w:r>
    </w:p>
    <w:p w:rsidR="005974ED" w:rsidRPr="00DF06DC" w:rsidRDefault="005974ED" w:rsidP="00DF06DC">
      <w:pPr>
        <w:pStyle w:val="a3"/>
        <w:spacing w:before="0" w:beforeAutospacing="0" w:after="0" w:afterAutospacing="0" w:line="276" w:lineRule="auto"/>
        <w:rPr>
          <w:rFonts w:ascii="Liberation Serif" w:hAnsi="Liberation Serif"/>
          <w:b/>
          <w:spacing w:val="-4"/>
          <w:sz w:val="16"/>
          <w:szCs w:val="14"/>
        </w:rPr>
      </w:pPr>
    </w:p>
    <w:p w:rsidR="003A132D" w:rsidRPr="00DF06DC" w:rsidRDefault="003A132D" w:rsidP="00DF06DC">
      <w:pPr>
        <w:pStyle w:val="a5"/>
        <w:spacing w:after="0"/>
        <w:ind w:left="0"/>
        <w:rPr>
          <w:rFonts w:ascii="Liberation Serif" w:hAnsi="Liberation Serif" w:cs="Times New Roman"/>
          <w:b/>
          <w:sz w:val="28"/>
          <w:szCs w:val="28"/>
        </w:rPr>
      </w:pPr>
    </w:p>
    <w:p w:rsidR="005974ED" w:rsidRPr="00DF06DC" w:rsidRDefault="007A475A" w:rsidP="00DF06DC">
      <w:pPr>
        <w:pStyle w:val="a5"/>
        <w:spacing w:after="0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F06DC">
        <w:rPr>
          <w:rFonts w:ascii="Liberation Serif" w:hAnsi="Liberation Serif" w:cs="Times New Roman"/>
          <w:b/>
          <w:sz w:val="28"/>
          <w:szCs w:val="28"/>
        </w:rPr>
        <w:t>2</w:t>
      </w:r>
      <w:r w:rsidR="005974ED" w:rsidRPr="00DF06DC">
        <w:rPr>
          <w:rFonts w:ascii="Liberation Serif" w:hAnsi="Liberation Serif" w:cs="Times New Roman"/>
          <w:b/>
          <w:sz w:val="28"/>
          <w:szCs w:val="28"/>
        </w:rPr>
        <w:t>. Сроки проведения Акции</w:t>
      </w:r>
    </w:p>
    <w:p w:rsidR="0067644A" w:rsidRPr="00DF06DC" w:rsidRDefault="0067644A" w:rsidP="00DF06DC">
      <w:pPr>
        <w:pStyle w:val="a5"/>
        <w:spacing w:after="0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F06DC">
        <w:rPr>
          <w:rFonts w:ascii="Liberation Serif" w:hAnsi="Liberation Serif" w:cs="Times New Roman"/>
          <w:sz w:val="28"/>
          <w:szCs w:val="28"/>
        </w:rPr>
        <w:t xml:space="preserve">Акция  проводится  </w:t>
      </w:r>
      <w:r w:rsidRPr="00DF06DC">
        <w:rPr>
          <w:rFonts w:ascii="Liberation Serif" w:hAnsi="Liberation Serif" w:cs="Times New Roman"/>
          <w:b/>
          <w:sz w:val="28"/>
          <w:szCs w:val="28"/>
        </w:rPr>
        <w:t>с</w:t>
      </w:r>
      <w:r w:rsidR="00023776" w:rsidRPr="00DF06D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DF06D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974ED" w:rsidRPr="00DF06DC">
        <w:rPr>
          <w:rFonts w:ascii="Liberation Serif" w:hAnsi="Liberation Serif" w:cs="Times New Roman"/>
          <w:b/>
          <w:sz w:val="28"/>
          <w:szCs w:val="28"/>
        </w:rPr>
        <w:t>1</w:t>
      </w:r>
      <w:r w:rsidR="00E67A0F" w:rsidRPr="00DF06DC">
        <w:rPr>
          <w:rFonts w:ascii="Liberation Serif" w:hAnsi="Liberation Serif" w:cs="Times New Roman"/>
          <w:b/>
          <w:sz w:val="28"/>
          <w:szCs w:val="28"/>
        </w:rPr>
        <w:t xml:space="preserve">0 марта </w:t>
      </w:r>
      <w:r w:rsidR="00023776" w:rsidRPr="00DF06D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DF3BDC" w:rsidRPr="00DF06DC">
        <w:rPr>
          <w:rFonts w:ascii="Liberation Serif" w:hAnsi="Liberation Serif" w:cs="Times New Roman"/>
          <w:b/>
          <w:sz w:val="28"/>
          <w:szCs w:val="28"/>
        </w:rPr>
        <w:t xml:space="preserve">по </w:t>
      </w:r>
      <w:r w:rsidR="00E67A0F" w:rsidRPr="00DF06DC">
        <w:rPr>
          <w:rFonts w:ascii="Liberation Serif" w:hAnsi="Liberation Serif" w:cs="Times New Roman"/>
          <w:b/>
          <w:sz w:val="28"/>
          <w:szCs w:val="28"/>
        </w:rPr>
        <w:t xml:space="preserve"> 9 апреля </w:t>
      </w:r>
      <w:r w:rsidRPr="00DF06D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E67A0F" w:rsidRPr="00DF06DC">
        <w:rPr>
          <w:rFonts w:ascii="Liberation Serif" w:hAnsi="Liberation Serif" w:cs="Times New Roman"/>
          <w:b/>
          <w:sz w:val="28"/>
          <w:szCs w:val="28"/>
        </w:rPr>
        <w:t xml:space="preserve"> 2021</w:t>
      </w:r>
      <w:r w:rsidRPr="00DF06DC">
        <w:rPr>
          <w:rFonts w:ascii="Liberation Serif" w:hAnsi="Liberation Serif" w:cs="Times New Roman"/>
          <w:b/>
          <w:sz w:val="28"/>
          <w:szCs w:val="28"/>
        </w:rPr>
        <w:t xml:space="preserve"> года.</w:t>
      </w:r>
      <w:r w:rsidR="009219DF" w:rsidRPr="00DF06D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9219DF" w:rsidRPr="00DF06DC">
        <w:rPr>
          <w:rFonts w:ascii="Liberation Serif" w:hAnsi="Liberation Serif" w:cs="Times New Roman"/>
          <w:sz w:val="28"/>
          <w:szCs w:val="28"/>
        </w:rPr>
        <w:t xml:space="preserve">От каждого образовательного учреждения принимается </w:t>
      </w:r>
      <w:r w:rsidR="009219DF" w:rsidRPr="00DF06DC">
        <w:rPr>
          <w:rFonts w:ascii="Liberation Serif" w:hAnsi="Liberation Serif" w:cs="Times New Roman"/>
          <w:i/>
          <w:sz w:val="28"/>
          <w:szCs w:val="28"/>
          <w:u w:val="single"/>
        </w:rPr>
        <w:t>единая заявка</w:t>
      </w:r>
      <w:r w:rsidR="009219DF" w:rsidRPr="00DF06DC">
        <w:rPr>
          <w:rFonts w:ascii="Liberation Serif" w:hAnsi="Liberation Serif" w:cs="Times New Roman"/>
          <w:sz w:val="28"/>
          <w:szCs w:val="28"/>
        </w:rPr>
        <w:t xml:space="preserve">  (Приложение 1), по электронной почте </w:t>
      </w:r>
      <w:hyperlink r:id="rId8" w:history="1">
        <w:r w:rsidR="009219DF" w:rsidRPr="00DF06DC">
          <w:rPr>
            <w:rStyle w:val="a6"/>
            <w:rFonts w:ascii="Liberation Serif" w:hAnsi="Liberation Serif"/>
            <w:b/>
            <w:bCs/>
            <w:sz w:val="28"/>
            <w:bdr w:val="none" w:sz="0" w:space="0" w:color="auto" w:frame="1"/>
          </w:rPr>
          <w:t>fomina-centre@mail.ru</w:t>
        </w:r>
      </w:hyperlink>
      <w:r w:rsidR="009219DF" w:rsidRPr="00DF06DC">
        <w:rPr>
          <w:rStyle w:val="a4"/>
          <w:rFonts w:ascii="Liberation Serif" w:hAnsi="Liberation Serif"/>
          <w:color w:val="0000FF"/>
          <w:sz w:val="28"/>
          <w:bdr w:val="none" w:sz="0" w:space="0" w:color="auto" w:frame="1"/>
          <w:shd w:val="clear" w:color="auto" w:fill="F6F7DC"/>
        </w:rPr>
        <w:t xml:space="preserve">  </w:t>
      </w:r>
      <w:r w:rsidR="009219DF" w:rsidRPr="00DF06DC">
        <w:rPr>
          <w:rStyle w:val="a4"/>
          <w:rFonts w:ascii="Liberation Serif" w:hAnsi="Liberation Serif"/>
          <w:b w:val="0"/>
          <w:sz w:val="28"/>
          <w:bdr w:val="none" w:sz="0" w:space="0" w:color="auto" w:frame="1"/>
          <w:shd w:val="clear" w:color="auto" w:fill="F6F7DC"/>
        </w:rPr>
        <w:t xml:space="preserve">с пометкой в теме «Марш парков». </w:t>
      </w:r>
    </w:p>
    <w:p w:rsidR="009014CC" w:rsidRPr="00DF06DC" w:rsidRDefault="009014CC" w:rsidP="00DF06DC">
      <w:pPr>
        <w:pStyle w:val="a5"/>
        <w:spacing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CD48D4" w:rsidRPr="00DF06DC" w:rsidRDefault="007A475A" w:rsidP="00DF06DC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DF06DC">
        <w:rPr>
          <w:rFonts w:ascii="Liberation Serif" w:hAnsi="Liberation Serif" w:cs="Times New Roman"/>
          <w:b/>
          <w:sz w:val="28"/>
          <w:szCs w:val="28"/>
        </w:rPr>
        <w:t>3</w:t>
      </w:r>
      <w:r w:rsidR="00CD48D4" w:rsidRPr="00DF06DC">
        <w:rPr>
          <w:rFonts w:ascii="Liberation Serif" w:hAnsi="Liberation Serif" w:cs="Times New Roman"/>
          <w:b/>
          <w:sz w:val="28"/>
          <w:szCs w:val="28"/>
        </w:rPr>
        <w:t>.</w:t>
      </w:r>
      <w:r w:rsidR="00CD48D4" w:rsidRPr="00DF06DC">
        <w:rPr>
          <w:rFonts w:ascii="Liberation Serif" w:hAnsi="Liberation Serif" w:cs="Times New Roman"/>
          <w:sz w:val="28"/>
          <w:szCs w:val="28"/>
        </w:rPr>
        <w:t xml:space="preserve"> </w:t>
      </w:r>
      <w:r w:rsidR="00CD48D4" w:rsidRPr="00DF06DC">
        <w:rPr>
          <w:rFonts w:ascii="Liberation Serif" w:hAnsi="Liberation Serif" w:cs="Times New Roman"/>
          <w:b/>
          <w:sz w:val="28"/>
          <w:szCs w:val="28"/>
        </w:rPr>
        <w:t xml:space="preserve">Участники </w:t>
      </w:r>
      <w:r w:rsidR="009A4B88" w:rsidRPr="00DF06DC">
        <w:rPr>
          <w:rFonts w:ascii="Liberation Serif" w:hAnsi="Liberation Serif" w:cs="Times New Roman"/>
          <w:b/>
          <w:sz w:val="28"/>
          <w:szCs w:val="28"/>
        </w:rPr>
        <w:t>Акции</w:t>
      </w:r>
    </w:p>
    <w:p w:rsidR="00CD48D4" w:rsidRPr="00DF06DC" w:rsidRDefault="00CD48D4" w:rsidP="00DF06DC">
      <w:pPr>
        <w:tabs>
          <w:tab w:val="left" w:pos="567"/>
          <w:tab w:val="left" w:pos="851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F06DC">
        <w:rPr>
          <w:rFonts w:ascii="Liberation Serif" w:hAnsi="Liberation Serif" w:cs="Times New Roman"/>
          <w:sz w:val="28"/>
          <w:szCs w:val="28"/>
        </w:rPr>
        <w:tab/>
        <w:t xml:space="preserve">К участию в </w:t>
      </w:r>
      <w:r w:rsidR="005974ED" w:rsidRPr="00DF06DC">
        <w:rPr>
          <w:rFonts w:ascii="Liberation Serif" w:hAnsi="Liberation Serif" w:cs="Times New Roman"/>
          <w:sz w:val="28"/>
          <w:szCs w:val="28"/>
        </w:rPr>
        <w:t>Акции</w:t>
      </w:r>
      <w:r w:rsidRPr="00DF06DC">
        <w:rPr>
          <w:rFonts w:ascii="Liberation Serif" w:hAnsi="Liberation Serif" w:cs="Times New Roman"/>
          <w:sz w:val="28"/>
          <w:szCs w:val="28"/>
        </w:rPr>
        <w:t xml:space="preserve"> приглашаются обучающиеся под </w:t>
      </w:r>
      <w:r w:rsidR="007402B3" w:rsidRPr="00DF06DC">
        <w:rPr>
          <w:rFonts w:ascii="Liberation Serif" w:hAnsi="Liberation Serif" w:cs="Times New Roman"/>
          <w:sz w:val="28"/>
          <w:szCs w:val="28"/>
        </w:rPr>
        <w:t>руководством</w:t>
      </w:r>
      <w:r w:rsidRPr="00DF06DC">
        <w:rPr>
          <w:rFonts w:ascii="Liberation Serif" w:hAnsi="Liberation Serif" w:cs="Times New Roman"/>
          <w:sz w:val="28"/>
          <w:szCs w:val="28"/>
        </w:rPr>
        <w:t xml:space="preserve"> педагогов образовательных учреждений  (ДОУ, НОШ, ООШ, СОШ, ОУ дополнительного образования) Ирбитского МО.</w:t>
      </w:r>
    </w:p>
    <w:p w:rsidR="001952ED" w:rsidRPr="00DF06DC" w:rsidRDefault="001952ED" w:rsidP="00DF06DC">
      <w:pPr>
        <w:pStyle w:val="25"/>
        <w:spacing w:line="276" w:lineRule="auto"/>
        <w:rPr>
          <w:rFonts w:ascii="Liberation Serif" w:hAnsi="Liberation Serif" w:cs="Times New Roman"/>
          <w:bCs/>
          <w:spacing w:val="-6"/>
          <w:sz w:val="26"/>
          <w:szCs w:val="26"/>
        </w:rPr>
      </w:pPr>
    </w:p>
    <w:p w:rsidR="007A475A" w:rsidRPr="00DF06DC" w:rsidRDefault="007A475A" w:rsidP="00DF06DC">
      <w:pPr>
        <w:suppressAutoHyphens/>
        <w:spacing w:after="0"/>
        <w:jc w:val="center"/>
        <w:rPr>
          <w:rFonts w:ascii="Liberation Serif" w:hAnsi="Liberation Serif" w:cs="Times New Roman"/>
          <w:b/>
          <w:spacing w:val="-4"/>
          <w:sz w:val="28"/>
          <w:szCs w:val="28"/>
        </w:rPr>
      </w:pPr>
      <w:r w:rsidRPr="00DF06DC">
        <w:rPr>
          <w:rFonts w:ascii="Liberation Serif" w:hAnsi="Liberation Serif" w:cs="Times New Roman"/>
          <w:b/>
          <w:spacing w:val="-4"/>
          <w:sz w:val="28"/>
          <w:szCs w:val="28"/>
        </w:rPr>
        <w:t>4</w:t>
      </w:r>
      <w:r w:rsidR="003B5F18" w:rsidRPr="00DF06DC">
        <w:rPr>
          <w:rFonts w:ascii="Liberation Serif" w:hAnsi="Liberation Serif" w:cs="Times New Roman"/>
          <w:b/>
          <w:spacing w:val="-4"/>
          <w:sz w:val="28"/>
          <w:szCs w:val="28"/>
        </w:rPr>
        <w:t xml:space="preserve">. </w:t>
      </w:r>
      <w:r w:rsidR="001E05DD" w:rsidRPr="00DF06DC">
        <w:rPr>
          <w:rFonts w:ascii="Liberation Serif" w:hAnsi="Liberation Serif" w:cs="Times New Roman"/>
          <w:b/>
          <w:spacing w:val="-4"/>
          <w:sz w:val="28"/>
          <w:szCs w:val="28"/>
        </w:rPr>
        <w:t>Конкурс отчетов об эколого-просветительской деятельности, осуществляемой детс</w:t>
      </w:r>
      <w:r w:rsidR="00E67A0F" w:rsidRPr="00DF06DC">
        <w:rPr>
          <w:rFonts w:ascii="Liberation Serif" w:hAnsi="Liberation Serif" w:cs="Times New Roman"/>
          <w:b/>
          <w:spacing w:val="-4"/>
          <w:sz w:val="28"/>
          <w:szCs w:val="28"/>
        </w:rPr>
        <w:t>кими коллективами на ООПТ в 2020</w:t>
      </w:r>
      <w:r w:rsidR="005974ED" w:rsidRPr="00DF06DC">
        <w:rPr>
          <w:rFonts w:ascii="Liberation Serif" w:hAnsi="Liberation Serif" w:cs="Times New Roman"/>
          <w:b/>
          <w:spacing w:val="-4"/>
          <w:sz w:val="28"/>
          <w:szCs w:val="28"/>
        </w:rPr>
        <w:t xml:space="preserve"> году </w:t>
      </w:r>
    </w:p>
    <w:p w:rsidR="005974ED" w:rsidRPr="00DF06DC" w:rsidRDefault="005974ED" w:rsidP="00DF06DC">
      <w:pPr>
        <w:suppressAutoHyphens/>
        <w:spacing w:after="0"/>
        <w:jc w:val="center"/>
        <w:rPr>
          <w:rFonts w:ascii="Liberation Serif" w:hAnsi="Liberation Serif" w:cs="Times New Roman"/>
          <w:b/>
          <w:spacing w:val="-4"/>
          <w:sz w:val="28"/>
          <w:szCs w:val="28"/>
        </w:rPr>
      </w:pPr>
      <w:r w:rsidRPr="00DF06DC">
        <w:rPr>
          <w:rFonts w:ascii="Liberation Serif" w:hAnsi="Liberation Serif" w:cs="Times New Roman"/>
          <w:b/>
          <w:spacing w:val="-4"/>
          <w:sz w:val="28"/>
          <w:szCs w:val="28"/>
        </w:rPr>
        <w:t xml:space="preserve">в </w:t>
      </w:r>
      <w:r w:rsidR="00DF3BDC" w:rsidRPr="00DF06DC">
        <w:rPr>
          <w:rFonts w:ascii="Liberation Serif" w:hAnsi="Liberation Serif" w:cs="Times New Roman"/>
          <w:b/>
          <w:spacing w:val="-4"/>
          <w:sz w:val="28"/>
          <w:szCs w:val="28"/>
        </w:rPr>
        <w:t>рамках акции «Марш парков –</w:t>
      </w:r>
      <w:r w:rsidR="00E67A0F" w:rsidRPr="00DF06DC">
        <w:rPr>
          <w:rFonts w:ascii="Liberation Serif" w:hAnsi="Liberation Serif" w:cs="Times New Roman"/>
          <w:b/>
          <w:spacing w:val="-4"/>
          <w:sz w:val="28"/>
          <w:szCs w:val="28"/>
        </w:rPr>
        <w:t xml:space="preserve"> 2021</w:t>
      </w:r>
      <w:r w:rsidRPr="00DF06DC">
        <w:rPr>
          <w:rFonts w:ascii="Liberation Serif" w:hAnsi="Liberation Serif" w:cs="Times New Roman"/>
          <w:b/>
          <w:spacing w:val="-4"/>
          <w:sz w:val="28"/>
          <w:szCs w:val="28"/>
        </w:rPr>
        <w:t>»</w:t>
      </w:r>
    </w:p>
    <w:p w:rsidR="005974ED" w:rsidRPr="00DF06DC" w:rsidRDefault="009A4B88" w:rsidP="00DF06DC">
      <w:pPr>
        <w:tabs>
          <w:tab w:val="left" w:pos="567"/>
          <w:tab w:val="left" w:pos="720"/>
        </w:tabs>
        <w:spacing w:after="0"/>
        <w:ind w:firstLine="567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DF06DC">
        <w:rPr>
          <w:rFonts w:ascii="Liberation Serif" w:hAnsi="Liberation Serif" w:cs="Times New Roman"/>
          <w:b/>
          <w:spacing w:val="-4"/>
          <w:sz w:val="28"/>
          <w:szCs w:val="28"/>
        </w:rPr>
        <w:t>4.1</w:t>
      </w:r>
      <w:r w:rsidR="003B5F18" w:rsidRPr="00DF06DC">
        <w:rPr>
          <w:rFonts w:ascii="Liberation Serif" w:hAnsi="Liberation Serif" w:cs="Times New Roman"/>
          <w:b/>
          <w:spacing w:val="-4"/>
          <w:sz w:val="28"/>
          <w:szCs w:val="28"/>
        </w:rPr>
        <w:t>.</w:t>
      </w:r>
      <w:r w:rsidR="003B5F18" w:rsidRPr="00DF06DC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 w:rsidR="005974ED" w:rsidRPr="00DF06DC">
        <w:rPr>
          <w:rFonts w:ascii="Liberation Serif" w:hAnsi="Liberation Serif" w:cs="Times New Roman"/>
          <w:spacing w:val="-4"/>
          <w:sz w:val="28"/>
          <w:szCs w:val="28"/>
        </w:rPr>
        <w:t xml:space="preserve">В конкурсе принимают участие </w:t>
      </w:r>
      <w:r w:rsidR="005974ED" w:rsidRPr="00DF06DC">
        <w:rPr>
          <w:rFonts w:ascii="Liberation Serif" w:hAnsi="Liberation Serif" w:cs="Times New Roman"/>
          <w:b/>
          <w:spacing w:val="-4"/>
          <w:sz w:val="28"/>
          <w:szCs w:val="28"/>
        </w:rPr>
        <w:t xml:space="preserve">любые детские коллективы </w:t>
      </w:r>
      <w:r w:rsidR="005974ED" w:rsidRPr="00DF06DC">
        <w:rPr>
          <w:rFonts w:ascii="Liberation Serif" w:hAnsi="Liberation Serif" w:cs="Times New Roman"/>
          <w:spacing w:val="-4"/>
          <w:sz w:val="28"/>
          <w:szCs w:val="28"/>
        </w:rPr>
        <w:t>(классы, группы, ДТО), активно работающие на ООПТ.</w:t>
      </w:r>
    </w:p>
    <w:p w:rsidR="005974ED" w:rsidRPr="00DF06DC" w:rsidRDefault="009A4B88" w:rsidP="00DF06DC">
      <w:pPr>
        <w:tabs>
          <w:tab w:val="left" w:pos="360"/>
          <w:tab w:val="left" w:pos="720"/>
        </w:tabs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F06DC">
        <w:rPr>
          <w:rFonts w:ascii="Liberation Serif" w:hAnsi="Liberation Serif" w:cs="Times New Roman"/>
          <w:b/>
          <w:sz w:val="28"/>
          <w:szCs w:val="28"/>
        </w:rPr>
        <w:t xml:space="preserve">4.2. </w:t>
      </w:r>
      <w:r w:rsidRPr="00DF06DC">
        <w:rPr>
          <w:rFonts w:ascii="Liberation Serif" w:hAnsi="Liberation Serif" w:cs="Times New Roman"/>
          <w:sz w:val="28"/>
          <w:szCs w:val="28"/>
        </w:rPr>
        <w:t>Участники конкурса должны подготовить отчет об э</w:t>
      </w:r>
      <w:r w:rsidRPr="00DF06DC">
        <w:rPr>
          <w:rFonts w:ascii="Liberation Serif" w:hAnsi="Liberation Serif" w:cs="Times New Roman"/>
          <w:spacing w:val="-4"/>
          <w:sz w:val="28"/>
          <w:szCs w:val="28"/>
        </w:rPr>
        <w:t xml:space="preserve">колого-просветительской деятельности на конкретной территории ООПТ  за </w:t>
      </w:r>
      <w:r w:rsidR="00E67A0F" w:rsidRPr="00DF06DC">
        <w:rPr>
          <w:rFonts w:ascii="Liberation Serif" w:hAnsi="Liberation Serif" w:cs="Times New Roman"/>
          <w:spacing w:val="-4"/>
          <w:sz w:val="28"/>
          <w:szCs w:val="28"/>
        </w:rPr>
        <w:t>2020</w:t>
      </w:r>
      <w:r w:rsidRPr="00DF06DC">
        <w:rPr>
          <w:rFonts w:ascii="Liberation Serif" w:hAnsi="Liberation Serif" w:cs="Times New Roman"/>
          <w:spacing w:val="-4"/>
          <w:sz w:val="28"/>
          <w:szCs w:val="28"/>
        </w:rPr>
        <w:t xml:space="preserve"> год.</w:t>
      </w:r>
    </w:p>
    <w:p w:rsidR="001E05DD" w:rsidRPr="00DF06DC" w:rsidRDefault="003B5F18" w:rsidP="00DF06DC">
      <w:pPr>
        <w:tabs>
          <w:tab w:val="left" w:pos="360"/>
          <w:tab w:val="left" w:pos="720"/>
        </w:tabs>
        <w:spacing w:after="0"/>
        <w:ind w:firstLine="567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DF06DC">
        <w:rPr>
          <w:rFonts w:ascii="Liberation Serif" w:hAnsi="Liberation Serif" w:cs="Times New Roman"/>
          <w:b/>
          <w:sz w:val="28"/>
          <w:szCs w:val="28"/>
        </w:rPr>
        <w:t>4.</w:t>
      </w:r>
      <w:r w:rsidR="009A4B88" w:rsidRPr="00DF06DC">
        <w:rPr>
          <w:rFonts w:ascii="Liberation Serif" w:hAnsi="Liberation Serif" w:cs="Times New Roman"/>
          <w:b/>
          <w:sz w:val="28"/>
          <w:szCs w:val="28"/>
        </w:rPr>
        <w:t xml:space="preserve">3. </w:t>
      </w:r>
      <w:r w:rsidRPr="00DF06D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0C5749" w:rsidRPr="00DF06DC">
        <w:rPr>
          <w:rFonts w:ascii="Liberation Serif" w:hAnsi="Liberation Serif" w:cs="Times New Roman"/>
          <w:b/>
          <w:sz w:val="28"/>
          <w:szCs w:val="28"/>
        </w:rPr>
        <w:t>Требования к отчету</w:t>
      </w:r>
      <w:r w:rsidR="005974ED" w:rsidRPr="00DF06DC">
        <w:rPr>
          <w:rFonts w:ascii="Liberation Serif" w:hAnsi="Liberation Serif" w:cs="Times New Roman"/>
          <w:b/>
          <w:sz w:val="28"/>
          <w:szCs w:val="28"/>
        </w:rPr>
        <w:t>:</w:t>
      </w:r>
    </w:p>
    <w:p w:rsidR="006A55BD" w:rsidRPr="00DF06DC" w:rsidRDefault="00FF0D2A" w:rsidP="00DF06DC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F06DC">
        <w:rPr>
          <w:rFonts w:ascii="Liberation Serif" w:hAnsi="Liberation Serif" w:cs="Times New Roman"/>
          <w:spacing w:val="-4"/>
          <w:sz w:val="28"/>
          <w:szCs w:val="28"/>
        </w:rPr>
        <w:t>4.</w:t>
      </w:r>
      <w:r w:rsidR="009A4B88" w:rsidRPr="00DF06DC">
        <w:rPr>
          <w:rFonts w:ascii="Liberation Serif" w:hAnsi="Liberation Serif" w:cs="Times New Roman"/>
          <w:spacing w:val="-4"/>
          <w:sz w:val="28"/>
          <w:szCs w:val="28"/>
        </w:rPr>
        <w:t>3.</w:t>
      </w:r>
      <w:r w:rsidRPr="00DF06DC">
        <w:rPr>
          <w:rFonts w:ascii="Liberation Serif" w:hAnsi="Liberation Serif" w:cs="Times New Roman"/>
          <w:spacing w:val="-4"/>
          <w:sz w:val="28"/>
          <w:szCs w:val="28"/>
        </w:rPr>
        <w:t>1.</w:t>
      </w:r>
      <w:r w:rsidR="001E05DD" w:rsidRPr="00DF06DC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 w:rsidR="000C5749" w:rsidRPr="00DF06DC">
        <w:rPr>
          <w:rFonts w:ascii="Liberation Serif" w:hAnsi="Liberation Serif" w:cs="Times New Roman"/>
          <w:spacing w:val="-4"/>
          <w:sz w:val="28"/>
          <w:szCs w:val="28"/>
        </w:rPr>
        <w:t>Отчет</w:t>
      </w:r>
      <w:r w:rsidR="001E05DD" w:rsidRPr="00DF06DC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 w:rsidR="000C5749" w:rsidRPr="00DF06DC">
        <w:rPr>
          <w:rFonts w:ascii="Liberation Serif" w:hAnsi="Liberation Serif" w:cs="Times New Roman"/>
          <w:spacing w:val="-4"/>
          <w:sz w:val="28"/>
          <w:szCs w:val="28"/>
        </w:rPr>
        <w:t>принимает</w:t>
      </w:r>
      <w:r w:rsidR="001E05DD" w:rsidRPr="00DF06DC">
        <w:rPr>
          <w:rFonts w:ascii="Liberation Serif" w:hAnsi="Liberation Serif" w:cs="Times New Roman"/>
          <w:spacing w:val="-4"/>
          <w:sz w:val="28"/>
          <w:szCs w:val="28"/>
        </w:rPr>
        <w:t xml:space="preserve">ся только за последний </w:t>
      </w:r>
      <w:r w:rsidR="00E67A0F" w:rsidRPr="00DF06DC">
        <w:rPr>
          <w:rFonts w:ascii="Liberation Serif" w:hAnsi="Liberation Serif" w:cs="Times New Roman"/>
          <w:b/>
          <w:spacing w:val="-4"/>
          <w:sz w:val="28"/>
          <w:szCs w:val="28"/>
        </w:rPr>
        <w:t>2020</w:t>
      </w:r>
      <w:r w:rsidR="006A55BD" w:rsidRPr="00DF06DC">
        <w:rPr>
          <w:rFonts w:ascii="Liberation Serif" w:hAnsi="Liberation Serif" w:cs="Times New Roman"/>
          <w:b/>
          <w:spacing w:val="-4"/>
          <w:sz w:val="28"/>
          <w:szCs w:val="28"/>
        </w:rPr>
        <w:t xml:space="preserve"> </w:t>
      </w:r>
      <w:r w:rsidR="001E05DD" w:rsidRPr="00DF06DC">
        <w:rPr>
          <w:rFonts w:ascii="Liberation Serif" w:hAnsi="Liberation Serif" w:cs="Times New Roman"/>
          <w:b/>
          <w:spacing w:val="-4"/>
          <w:sz w:val="28"/>
          <w:szCs w:val="28"/>
        </w:rPr>
        <w:t>год</w:t>
      </w:r>
      <w:r w:rsidR="001E05DD" w:rsidRPr="00DF06DC">
        <w:rPr>
          <w:rFonts w:ascii="Liberation Serif" w:hAnsi="Liberation Serif" w:cs="Times New Roman"/>
          <w:spacing w:val="-4"/>
          <w:sz w:val="28"/>
          <w:szCs w:val="28"/>
        </w:rPr>
        <w:t xml:space="preserve"> в произвольной форме на скрепленных листах </w:t>
      </w:r>
      <w:r w:rsidR="001E05DD" w:rsidRPr="00DF06DC">
        <w:rPr>
          <w:rFonts w:ascii="Liberation Serif" w:hAnsi="Liberation Serif" w:cs="Times New Roman"/>
          <w:b/>
          <w:bCs/>
          <w:spacing w:val="-4"/>
          <w:sz w:val="28"/>
          <w:szCs w:val="28"/>
        </w:rPr>
        <w:t>формата А4</w:t>
      </w:r>
      <w:r w:rsidR="001E05DD" w:rsidRPr="00DF06DC">
        <w:rPr>
          <w:rFonts w:ascii="Liberation Serif" w:hAnsi="Liberation Serif" w:cs="Times New Roman"/>
          <w:spacing w:val="-4"/>
          <w:sz w:val="28"/>
          <w:szCs w:val="28"/>
        </w:rPr>
        <w:t>, и подкрепляются фотографиями, картами, схемами. В отчете отражается объем выполненных работ, количество участников, проведение исследовательских работ</w:t>
      </w:r>
      <w:r w:rsidR="000C5749" w:rsidRPr="00DF06DC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 w:rsidR="000C5749" w:rsidRPr="00DF06DC">
        <w:rPr>
          <w:rFonts w:ascii="Liberation Serif" w:hAnsi="Liberation Serif" w:cs="Times New Roman"/>
          <w:i/>
          <w:spacing w:val="-4"/>
          <w:sz w:val="28"/>
          <w:szCs w:val="28"/>
        </w:rPr>
        <w:t>(см. критерии оценивания</w:t>
      </w:r>
      <w:r w:rsidR="009A4B88" w:rsidRPr="00DF06DC">
        <w:rPr>
          <w:rFonts w:ascii="Liberation Serif" w:hAnsi="Liberation Serif" w:cs="Times New Roman"/>
          <w:i/>
          <w:spacing w:val="-4"/>
          <w:sz w:val="28"/>
          <w:szCs w:val="28"/>
        </w:rPr>
        <w:t xml:space="preserve"> п. 4.4.</w:t>
      </w:r>
      <w:r w:rsidR="000C5749" w:rsidRPr="00DF06DC">
        <w:rPr>
          <w:rFonts w:ascii="Liberation Serif" w:hAnsi="Liberation Serif" w:cs="Times New Roman"/>
          <w:i/>
          <w:spacing w:val="-4"/>
          <w:sz w:val="28"/>
          <w:szCs w:val="28"/>
        </w:rPr>
        <w:t>);</w:t>
      </w:r>
    </w:p>
    <w:p w:rsidR="006A55BD" w:rsidRDefault="009A4B88" w:rsidP="00DF06DC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F06DC">
        <w:rPr>
          <w:rFonts w:ascii="Liberation Serif" w:hAnsi="Liberation Serif" w:cs="Times New Roman"/>
          <w:sz w:val="28"/>
          <w:szCs w:val="28"/>
        </w:rPr>
        <w:t>4.3.2</w:t>
      </w:r>
      <w:r w:rsidR="00FF0D2A" w:rsidRPr="00DF06DC">
        <w:rPr>
          <w:rFonts w:ascii="Liberation Serif" w:hAnsi="Liberation Serif" w:cs="Times New Roman"/>
          <w:sz w:val="28"/>
          <w:szCs w:val="28"/>
        </w:rPr>
        <w:t xml:space="preserve">. </w:t>
      </w:r>
      <w:r w:rsidR="001E05DD" w:rsidRPr="00DF06DC">
        <w:rPr>
          <w:rFonts w:ascii="Liberation Serif" w:hAnsi="Liberation Serif" w:cs="Times New Roman"/>
          <w:sz w:val="28"/>
          <w:szCs w:val="28"/>
        </w:rPr>
        <w:t>К отчетам прикрепляется информационная табличка</w:t>
      </w:r>
      <w:r w:rsidR="006A55BD" w:rsidRPr="00DF06DC">
        <w:rPr>
          <w:rFonts w:ascii="Liberation Serif" w:hAnsi="Liberation Serif" w:cs="Times New Roman"/>
          <w:sz w:val="28"/>
          <w:szCs w:val="28"/>
        </w:rPr>
        <w:t xml:space="preserve"> (Приложение 2).</w:t>
      </w:r>
    </w:p>
    <w:p w:rsidR="00DF06DC" w:rsidRPr="00DF06DC" w:rsidRDefault="00DF06DC" w:rsidP="00DF06DC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6A55BD" w:rsidRPr="00DF06DC" w:rsidRDefault="009A4B88" w:rsidP="00DF06DC">
      <w:pPr>
        <w:tabs>
          <w:tab w:val="left" w:pos="360"/>
          <w:tab w:val="left" w:pos="720"/>
        </w:tabs>
        <w:spacing w:after="0"/>
        <w:ind w:firstLine="567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DF06DC">
        <w:rPr>
          <w:rFonts w:ascii="Liberation Serif" w:hAnsi="Liberation Serif" w:cs="Times New Roman"/>
          <w:b/>
          <w:bCs/>
          <w:sz w:val="28"/>
          <w:szCs w:val="28"/>
        </w:rPr>
        <w:lastRenderedPageBreak/>
        <w:tab/>
        <w:t>4.5</w:t>
      </w:r>
      <w:r w:rsidR="003B5F18" w:rsidRPr="00DF06DC">
        <w:rPr>
          <w:rFonts w:ascii="Liberation Serif" w:hAnsi="Liberation Serif" w:cs="Times New Roman"/>
          <w:b/>
          <w:bCs/>
          <w:sz w:val="28"/>
          <w:szCs w:val="28"/>
        </w:rPr>
        <w:t xml:space="preserve">. </w:t>
      </w:r>
      <w:r w:rsidR="006A55BD" w:rsidRPr="00DF06DC">
        <w:rPr>
          <w:rFonts w:ascii="Liberation Serif" w:hAnsi="Liberation Serif" w:cs="Times New Roman"/>
          <w:b/>
          <w:bCs/>
          <w:sz w:val="28"/>
          <w:szCs w:val="28"/>
        </w:rPr>
        <w:t>Критерии оценки конкурсных работ</w:t>
      </w:r>
    </w:p>
    <w:p w:rsidR="006A55BD" w:rsidRPr="00DF06DC" w:rsidRDefault="006A55BD" w:rsidP="00DF06DC">
      <w:pPr>
        <w:pStyle w:val="a5"/>
        <w:tabs>
          <w:tab w:val="left" w:pos="360"/>
          <w:tab w:val="left" w:pos="720"/>
        </w:tabs>
        <w:spacing w:after="0"/>
        <w:ind w:left="0"/>
        <w:jc w:val="both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DF06DC">
        <w:rPr>
          <w:rFonts w:ascii="Liberation Serif" w:hAnsi="Liberation Serif" w:cs="Times New Roman"/>
          <w:bCs/>
          <w:i/>
          <w:sz w:val="28"/>
          <w:szCs w:val="28"/>
        </w:rPr>
        <w:t>За кажды</w:t>
      </w:r>
      <w:r w:rsidR="003B5F18" w:rsidRPr="00DF06DC">
        <w:rPr>
          <w:rFonts w:ascii="Liberation Serif" w:hAnsi="Liberation Serif" w:cs="Times New Roman"/>
          <w:bCs/>
          <w:i/>
          <w:sz w:val="28"/>
          <w:szCs w:val="28"/>
        </w:rPr>
        <w:t>й критерий начисляется от 0 до 3</w:t>
      </w:r>
      <w:r w:rsidRPr="00DF06DC">
        <w:rPr>
          <w:rFonts w:ascii="Liberation Serif" w:hAnsi="Liberation Serif" w:cs="Times New Roman"/>
          <w:bCs/>
          <w:i/>
          <w:sz w:val="28"/>
          <w:szCs w:val="28"/>
        </w:rPr>
        <w:t xml:space="preserve"> баллов:</w:t>
      </w:r>
    </w:p>
    <w:p w:rsidR="001E05DD" w:rsidRPr="00DF06DC" w:rsidRDefault="001E05DD" w:rsidP="00DF06DC">
      <w:pPr>
        <w:tabs>
          <w:tab w:val="left" w:pos="360"/>
        </w:tabs>
        <w:spacing w:after="0"/>
        <w:jc w:val="both"/>
        <w:rPr>
          <w:rFonts w:ascii="Liberation Serif" w:hAnsi="Liberation Serif" w:cs="Times New Roman"/>
          <w:bCs/>
          <w:spacing w:val="-4"/>
          <w:sz w:val="28"/>
          <w:szCs w:val="28"/>
        </w:rPr>
      </w:pPr>
      <w:r w:rsidRPr="00DF06DC">
        <w:rPr>
          <w:rFonts w:ascii="Liberation Serif" w:hAnsi="Liberation Serif" w:cs="Times New Roman"/>
          <w:bCs/>
          <w:spacing w:val="-4"/>
          <w:sz w:val="28"/>
          <w:szCs w:val="28"/>
        </w:rPr>
        <w:t xml:space="preserve">- виды и результаты исследовательских работ; </w:t>
      </w:r>
    </w:p>
    <w:p w:rsidR="001E05DD" w:rsidRPr="00DF06DC" w:rsidRDefault="001E05DD" w:rsidP="00DF06DC">
      <w:pPr>
        <w:tabs>
          <w:tab w:val="left" w:pos="360"/>
        </w:tabs>
        <w:spacing w:after="0"/>
        <w:jc w:val="both"/>
        <w:rPr>
          <w:rFonts w:ascii="Liberation Serif" w:hAnsi="Liberation Serif" w:cs="Times New Roman"/>
          <w:bCs/>
          <w:spacing w:val="-4"/>
          <w:sz w:val="28"/>
          <w:szCs w:val="28"/>
        </w:rPr>
      </w:pPr>
      <w:r w:rsidRPr="00DF06DC">
        <w:rPr>
          <w:rFonts w:ascii="Liberation Serif" w:hAnsi="Liberation Serif" w:cs="Times New Roman"/>
          <w:bCs/>
          <w:spacing w:val="-4"/>
          <w:sz w:val="28"/>
          <w:szCs w:val="28"/>
        </w:rPr>
        <w:t>- количество проведенных субботников;</w:t>
      </w:r>
    </w:p>
    <w:p w:rsidR="001E05DD" w:rsidRPr="00DF06DC" w:rsidRDefault="001E05DD" w:rsidP="00DF06DC">
      <w:pPr>
        <w:tabs>
          <w:tab w:val="left" w:pos="360"/>
        </w:tabs>
        <w:spacing w:after="0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DF06DC">
        <w:rPr>
          <w:rFonts w:ascii="Liberation Serif" w:hAnsi="Liberation Serif" w:cs="Times New Roman"/>
          <w:bCs/>
          <w:spacing w:val="-4"/>
          <w:sz w:val="28"/>
          <w:szCs w:val="28"/>
        </w:rPr>
        <w:t>- объем выполненных работ (площадь убранной и благоустроенной территории, кол-во посаженных цветов, деревьев и др. виды работ);</w:t>
      </w:r>
    </w:p>
    <w:p w:rsidR="003B5F18" w:rsidRPr="00DF06DC" w:rsidRDefault="001E05DD" w:rsidP="00DF06DC">
      <w:pPr>
        <w:tabs>
          <w:tab w:val="left" w:pos="360"/>
        </w:tabs>
        <w:spacing w:after="0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DF06DC">
        <w:rPr>
          <w:rFonts w:ascii="Liberation Serif" w:hAnsi="Liberation Serif" w:cs="Times New Roman"/>
          <w:spacing w:val="-4"/>
          <w:sz w:val="28"/>
          <w:szCs w:val="28"/>
        </w:rPr>
        <w:t>- соответствие об</w:t>
      </w:r>
      <w:r w:rsidR="000C5749" w:rsidRPr="00DF06DC">
        <w:rPr>
          <w:rFonts w:ascii="Liberation Serif" w:hAnsi="Liberation Serif" w:cs="Times New Roman"/>
          <w:spacing w:val="-4"/>
          <w:sz w:val="28"/>
          <w:szCs w:val="28"/>
        </w:rPr>
        <w:t>язательным требованиям к отчету</w:t>
      </w:r>
      <w:r w:rsidRPr="00DF06DC">
        <w:rPr>
          <w:rFonts w:ascii="Liberation Serif" w:hAnsi="Liberation Serif" w:cs="Times New Roman"/>
          <w:spacing w:val="-4"/>
          <w:sz w:val="28"/>
          <w:szCs w:val="28"/>
        </w:rPr>
        <w:t>.</w:t>
      </w:r>
    </w:p>
    <w:p w:rsidR="000C5749" w:rsidRPr="00DF06DC" w:rsidRDefault="003B5F18" w:rsidP="00DF06DC">
      <w:pPr>
        <w:tabs>
          <w:tab w:val="left" w:pos="360"/>
          <w:tab w:val="left" w:pos="720"/>
        </w:tabs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F06DC">
        <w:rPr>
          <w:rFonts w:ascii="Liberation Serif" w:hAnsi="Liberation Serif" w:cs="Times New Roman"/>
          <w:b/>
          <w:spacing w:val="-4"/>
          <w:sz w:val="28"/>
          <w:szCs w:val="28"/>
        </w:rPr>
        <w:tab/>
      </w:r>
      <w:r w:rsidR="009A4B88" w:rsidRPr="00DF06DC">
        <w:rPr>
          <w:rFonts w:ascii="Liberation Serif" w:hAnsi="Liberation Serif" w:cs="Times New Roman"/>
          <w:b/>
          <w:spacing w:val="-4"/>
          <w:sz w:val="28"/>
          <w:szCs w:val="28"/>
        </w:rPr>
        <w:t>4.</w:t>
      </w:r>
      <w:r w:rsidRPr="00DF06DC">
        <w:rPr>
          <w:rFonts w:ascii="Liberation Serif" w:hAnsi="Liberation Serif" w:cs="Times New Roman"/>
          <w:b/>
          <w:spacing w:val="-4"/>
          <w:sz w:val="28"/>
          <w:szCs w:val="28"/>
        </w:rPr>
        <w:t>6.</w:t>
      </w:r>
      <w:r w:rsidRPr="00DF06DC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 w:rsidR="000C5749" w:rsidRPr="00DF06DC">
        <w:rPr>
          <w:rFonts w:ascii="Liberation Serif" w:eastAsia="Times New Roman" w:hAnsi="Liberation Serif" w:cs="Times New Roman"/>
          <w:sz w:val="28"/>
          <w:szCs w:val="28"/>
        </w:rPr>
        <w:t>Работы</w:t>
      </w:r>
      <w:r w:rsidR="000C5749" w:rsidRPr="00DF06DC">
        <w:rPr>
          <w:rFonts w:ascii="Liberation Serif" w:hAnsi="Liberation Serif" w:cs="Times New Roman"/>
          <w:sz w:val="28"/>
          <w:szCs w:val="28"/>
        </w:rPr>
        <w:t xml:space="preserve"> вместе с заполненной </w:t>
      </w:r>
      <w:r w:rsidR="000C5749" w:rsidRPr="00DF06DC">
        <w:rPr>
          <w:rFonts w:ascii="Liberation Serif" w:hAnsi="Liberation Serif" w:cs="Times New Roman"/>
          <w:b/>
          <w:sz w:val="28"/>
          <w:szCs w:val="28"/>
        </w:rPr>
        <w:t>заявкой</w:t>
      </w:r>
      <w:r w:rsidR="000C5749" w:rsidRPr="00DF06DC">
        <w:rPr>
          <w:rFonts w:ascii="Liberation Serif" w:hAnsi="Liberation Serif" w:cs="Times New Roman"/>
          <w:sz w:val="28"/>
          <w:szCs w:val="28"/>
        </w:rPr>
        <w:t xml:space="preserve"> (Приложение 1) </w:t>
      </w:r>
      <w:r w:rsidR="000C5749" w:rsidRPr="00DF06DC">
        <w:rPr>
          <w:rFonts w:ascii="Liberation Serif" w:eastAsia="Times New Roman" w:hAnsi="Liberation Serif" w:cs="Times New Roman"/>
          <w:sz w:val="28"/>
          <w:szCs w:val="28"/>
        </w:rPr>
        <w:t xml:space="preserve"> принимаются </w:t>
      </w:r>
      <w:r w:rsidR="000C5749" w:rsidRPr="00DF06DC">
        <w:rPr>
          <w:rFonts w:ascii="Liberation Serif" w:hAnsi="Liberation Serif" w:cs="Times New Roman"/>
          <w:sz w:val="28"/>
          <w:szCs w:val="28"/>
        </w:rPr>
        <w:t xml:space="preserve"> </w:t>
      </w:r>
      <w:r w:rsidR="000C5749" w:rsidRPr="00DF06DC">
        <w:rPr>
          <w:rFonts w:ascii="Liberation Serif" w:hAnsi="Liberation Serif" w:cs="Times New Roman"/>
          <w:b/>
          <w:sz w:val="28"/>
          <w:szCs w:val="28"/>
        </w:rPr>
        <w:t>в оригинальном и электронном  виде</w:t>
      </w:r>
      <w:r w:rsidR="000C5749" w:rsidRPr="00DF06D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C5749" w:rsidRPr="00DF06DC">
        <w:rPr>
          <w:rFonts w:ascii="Liberation Serif" w:eastAsia="Times New Roman" w:hAnsi="Liberation Serif" w:cs="Times New Roman"/>
          <w:b/>
          <w:color w:val="FF0000"/>
          <w:sz w:val="28"/>
          <w:szCs w:val="28"/>
          <w:u w:val="single"/>
        </w:rPr>
        <w:t xml:space="preserve">до </w:t>
      </w:r>
      <w:r w:rsidR="00E67A0F" w:rsidRPr="00DF06DC"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  <w:t>9 апреля  2021</w:t>
      </w:r>
      <w:r w:rsidR="000C5749" w:rsidRPr="00DF06DC"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  <w:t xml:space="preserve"> </w:t>
      </w:r>
      <w:r w:rsidR="000C5749" w:rsidRPr="00DF06DC">
        <w:rPr>
          <w:rFonts w:ascii="Liberation Serif" w:eastAsia="Times New Roman" w:hAnsi="Liberation Serif" w:cs="Times New Roman"/>
          <w:b/>
          <w:color w:val="FF0000"/>
          <w:sz w:val="28"/>
          <w:szCs w:val="28"/>
          <w:u w:val="single"/>
        </w:rPr>
        <w:t xml:space="preserve"> года</w:t>
      </w:r>
      <w:r w:rsidR="000C5749" w:rsidRPr="00DF06DC">
        <w:rPr>
          <w:rFonts w:ascii="Liberation Serif" w:eastAsia="Times New Roman" w:hAnsi="Liberation Serif" w:cs="Times New Roman"/>
          <w:sz w:val="28"/>
          <w:szCs w:val="28"/>
        </w:rPr>
        <w:t xml:space="preserve"> по адресу: </w:t>
      </w:r>
      <w:r w:rsidR="000C5749" w:rsidRPr="00DF06DC">
        <w:rPr>
          <w:rFonts w:ascii="Liberation Serif" w:hAnsi="Liberation Serif" w:cs="Times New Roman"/>
          <w:sz w:val="28"/>
          <w:szCs w:val="28"/>
        </w:rPr>
        <w:t xml:space="preserve">д. Фомина, ул. Советская, д 63 и по электронной почте </w:t>
      </w:r>
      <w:r w:rsidR="000C5749" w:rsidRPr="00DF06DC">
        <w:rPr>
          <w:rFonts w:ascii="Liberation Serif" w:hAnsi="Liberation Serif" w:cs="Arial"/>
          <w:color w:val="F26D00"/>
          <w:sz w:val="18"/>
          <w:szCs w:val="18"/>
          <w:shd w:val="clear" w:color="auto" w:fill="FFFFFF"/>
        </w:rPr>
        <w:t xml:space="preserve"> </w:t>
      </w:r>
      <w:hyperlink r:id="rId9" w:history="1">
        <w:r w:rsidR="000C5749" w:rsidRPr="00DF06DC">
          <w:rPr>
            <w:rStyle w:val="a6"/>
            <w:rFonts w:ascii="Liberation Serif" w:hAnsi="Liberation Serif" w:cs="Times New Roman"/>
            <w:sz w:val="28"/>
            <w:szCs w:val="18"/>
            <w:shd w:val="clear" w:color="auto" w:fill="FFFFFF"/>
          </w:rPr>
          <w:t>fomina-centre@mail.ru</w:t>
        </w:r>
      </w:hyperlink>
      <w:r w:rsidR="000C5749" w:rsidRPr="00DF06DC">
        <w:rPr>
          <w:rFonts w:ascii="Liberation Serif" w:hAnsi="Liberation Serif" w:cs="Times New Roman"/>
          <w:color w:val="F26D00"/>
          <w:sz w:val="28"/>
          <w:szCs w:val="18"/>
          <w:shd w:val="clear" w:color="auto" w:fill="FFFFFF"/>
        </w:rPr>
        <w:t xml:space="preserve"> </w:t>
      </w:r>
      <w:r w:rsidR="009A4B88" w:rsidRPr="00DF06DC">
        <w:rPr>
          <w:rFonts w:ascii="Liberation Serif" w:hAnsi="Liberation Serif" w:cs="Times New Roman"/>
          <w:color w:val="F26D00"/>
          <w:sz w:val="28"/>
          <w:szCs w:val="18"/>
          <w:shd w:val="clear" w:color="auto" w:fill="FFFFFF"/>
        </w:rPr>
        <w:t xml:space="preserve"> </w:t>
      </w:r>
      <w:r w:rsidR="009A4B88" w:rsidRPr="00DF06DC">
        <w:rPr>
          <w:rFonts w:ascii="Liberation Serif" w:hAnsi="Liberation Serif" w:cs="Times New Roman"/>
          <w:sz w:val="28"/>
          <w:szCs w:val="18"/>
          <w:shd w:val="clear" w:color="auto" w:fill="FFFFFF"/>
        </w:rPr>
        <w:t>с пометкой в теме «Марш парков».</w:t>
      </w:r>
    </w:p>
    <w:p w:rsidR="000C5749" w:rsidRPr="00DF06DC" w:rsidRDefault="000C5749" w:rsidP="00DF06DC">
      <w:pPr>
        <w:tabs>
          <w:tab w:val="left" w:pos="360"/>
        </w:tabs>
        <w:spacing w:after="0"/>
        <w:jc w:val="both"/>
        <w:rPr>
          <w:rFonts w:ascii="Liberation Serif" w:hAnsi="Liberation Serif" w:cs="Times New Roman"/>
          <w:color w:val="000000"/>
          <w:spacing w:val="-6"/>
          <w:sz w:val="28"/>
          <w:szCs w:val="28"/>
        </w:rPr>
      </w:pPr>
    </w:p>
    <w:p w:rsidR="000C5749" w:rsidRPr="00DF06DC" w:rsidRDefault="000C5749" w:rsidP="00DF06DC">
      <w:pPr>
        <w:spacing w:after="0"/>
        <w:jc w:val="center"/>
        <w:rPr>
          <w:rFonts w:ascii="Liberation Serif" w:hAnsi="Liberation Serif" w:cs="Times New Roman"/>
          <w:b/>
          <w:spacing w:val="-4"/>
          <w:sz w:val="28"/>
          <w:szCs w:val="26"/>
        </w:rPr>
      </w:pPr>
    </w:p>
    <w:p w:rsidR="000C5749" w:rsidRPr="00DF06DC" w:rsidRDefault="007A475A" w:rsidP="00DF06DC">
      <w:pPr>
        <w:spacing w:after="0"/>
        <w:jc w:val="center"/>
        <w:rPr>
          <w:rFonts w:ascii="Liberation Serif" w:hAnsi="Liberation Serif" w:cs="Times New Roman"/>
          <w:b/>
          <w:spacing w:val="-4"/>
          <w:sz w:val="28"/>
          <w:szCs w:val="26"/>
        </w:rPr>
      </w:pPr>
      <w:r w:rsidRPr="00DF06DC">
        <w:rPr>
          <w:rFonts w:ascii="Liberation Serif" w:hAnsi="Liberation Serif" w:cs="Times New Roman"/>
          <w:b/>
          <w:spacing w:val="-4"/>
          <w:sz w:val="28"/>
          <w:szCs w:val="26"/>
        </w:rPr>
        <w:t>5</w:t>
      </w:r>
      <w:r w:rsidR="000C5749" w:rsidRPr="00DF06DC">
        <w:rPr>
          <w:rFonts w:ascii="Liberation Serif" w:hAnsi="Liberation Serif" w:cs="Times New Roman"/>
          <w:b/>
          <w:spacing w:val="-4"/>
          <w:sz w:val="28"/>
          <w:szCs w:val="26"/>
        </w:rPr>
        <w:t>. Конкурс</w:t>
      </w:r>
      <w:r w:rsidR="000C5749" w:rsidRPr="00DF06DC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 xml:space="preserve"> рисунков </w:t>
      </w:r>
      <w:r w:rsidR="00E67A0F" w:rsidRPr="00DF06DC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 xml:space="preserve"> на тему </w:t>
      </w:r>
      <w:r w:rsidR="000C5749" w:rsidRPr="00DF06DC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>«</w:t>
      </w:r>
      <w:r w:rsidR="00E67A0F" w:rsidRPr="00DF06DC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>Любуемся красотой заповедной природы</w:t>
      </w:r>
      <w:r w:rsidR="009A4B88" w:rsidRPr="00DF06DC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>»</w:t>
      </w:r>
    </w:p>
    <w:p w:rsidR="000C5749" w:rsidRPr="00DF06DC" w:rsidRDefault="000C5749" w:rsidP="00DF06DC">
      <w:pPr>
        <w:spacing w:after="0"/>
        <w:jc w:val="center"/>
        <w:rPr>
          <w:rFonts w:ascii="Liberation Serif" w:eastAsia="Times New Roman" w:hAnsi="Liberation Serif" w:cs="Times New Roman"/>
          <w:b/>
          <w:spacing w:val="-4"/>
          <w:sz w:val="16"/>
          <w:szCs w:val="14"/>
        </w:rPr>
      </w:pPr>
      <w:r w:rsidRPr="00DF06DC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 xml:space="preserve">в </w:t>
      </w:r>
      <w:r w:rsidR="00E67A0F" w:rsidRPr="00DF06DC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>рамках акции «Марш парков – 2021</w:t>
      </w:r>
      <w:r w:rsidRPr="00DF06DC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>»</w:t>
      </w:r>
    </w:p>
    <w:p w:rsidR="007A475A" w:rsidRPr="00DF06DC" w:rsidRDefault="007A475A" w:rsidP="00DF06DC">
      <w:pPr>
        <w:spacing w:after="0"/>
        <w:jc w:val="both"/>
        <w:rPr>
          <w:rFonts w:ascii="Liberation Serif" w:eastAsia="Times New Roman" w:hAnsi="Liberation Serif" w:cs="Times New Roman"/>
          <w:b/>
          <w:spacing w:val="-4"/>
          <w:sz w:val="16"/>
          <w:szCs w:val="14"/>
        </w:rPr>
      </w:pPr>
    </w:p>
    <w:p w:rsidR="000C5749" w:rsidRPr="00DF06DC" w:rsidRDefault="009A4B88" w:rsidP="00DF06DC">
      <w:pPr>
        <w:tabs>
          <w:tab w:val="left" w:pos="360"/>
          <w:tab w:val="left" w:pos="720"/>
        </w:tabs>
        <w:spacing w:after="0"/>
        <w:rPr>
          <w:rFonts w:ascii="Liberation Serif" w:hAnsi="Liberation Serif" w:cs="Times New Roman"/>
          <w:b/>
          <w:sz w:val="28"/>
          <w:szCs w:val="26"/>
        </w:rPr>
      </w:pPr>
      <w:r w:rsidRPr="00DF06DC">
        <w:rPr>
          <w:rFonts w:ascii="Liberation Serif" w:hAnsi="Liberation Serif" w:cs="Times New Roman"/>
          <w:b/>
          <w:sz w:val="28"/>
          <w:szCs w:val="26"/>
        </w:rPr>
        <w:tab/>
        <w:t>5.1</w:t>
      </w:r>
      <w:r w:rsidR="003B5F18" w:rsidRPr="00DF06DC">
        <w:rPr>
          <w:rFonts w:ascii="Liberation Serif" w:hAnsi="Liberation Serif" w:cs="Times New Roman"/>
          <w:b/>
          <w:sz w:val="28"/>
          <w:szCs w:val="26"/>
        </w:rPr>
        <w:t xml:space="preserve">. </w:t>
      </w:r>
      <w:r w:rsidR="000C5749" w:rsidRPr="00DF06DC">
        <w:rPr>
          <w:rFonts w:ascii="Liberation Serif" w:eastAsia="Times New Roman" w:hAnsi="Liberation Serif" w:cs="Times New Roman"/>
          <w:b/>
          <w:sz w:val="28"/>
          <w:szCs w:val="26"/>
        </w:rPr>
        <w:t>Условия конкурса рисунков:</w:t>
      </w:r>
    </w:p>
    <w:p w:rsidR="003B5F18" w:rsidRPr="00DF06DC" w:rsidRDefault="00FC6AE0" w:rsidP="00DF06DC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sz w:val="28"/>
          <w:szCs w:val="26"/>
        </w:rPr>
      </w:pPr>
      <w:r w:rsidRPr="00DF06DC">
        <w:rPr>
          <w:rFonts w:ascii="Liberation Serif" w:hAnsi="Liberation Serif" w:cs="Times New Roman"/>
          <w:sz w:val="28"/>
          <w:szCs w:val="26"/>
        </w:rPr>
        <w:t xml:space="preserve">5.1.1. </w:t>
      </w:r>
      <w:r w:rsidR="000C5749" w:rsidRPr="00DF06DC">
        <w:rPr>
          <w:rFonts w:ascii="Liberation Serif" w:eastAsia="Times New Roman" w:hAnsi="Liberation Serif" w:cs="Times New Roman"/>
          <w:sz w:val="28"/>
          <w:szCs w:val="26"/>
        </w:rPr>
        <w:t>К конкурсу допускаются работы участников до 18 лет.</w:t>
      </w:r>
    </w:p>
    <w:p w:rsidR="003B5F18" w:rsidRPr="00DF06DC" w:rsidRDefault="00FC6AE0" w:rsidP="00DF06DC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sz w:val="28"/>
          <w:szCs w:val="26"/>
        </w:rPr>
      </w:pPr>
      <w:r w:rsidRPr="00DF06DC">
        <w:rPr>
          <w:rFonts w:ascii="Liberation Serif" w:hAnsi="Liberation Serif" w:cs="Times New Roman"/>
          <w:sz w:val="28"/>
          <w:szCs w:val="26"/>
        </w:rPr>
        <w:t>5</w:t>
      </w:r>
      <w:r w:rsidR="003B5F18" w:rsidRPr="00DF06DC">
        <w:rPr>
          <w:rFonts w:ascii="Liberation Serif" w:hAnsi="Liberation Serif" w:cs="Times New Roman"/>
          <w:sz w:val="28"/>
          <w:szCs w:val="26"/>
        </w:rPr>
        <w:t>.</w:t>
      </w:r>
      <w:r w:rsidRPr="00DF06DC">
        <w:rPr>
          <w:rFonts w:ascii="Liberation Serif" w:hAnsi="Liberation Serif" w:cs="Times New Roman"/>
          <w:sz w:val="28"/>
          <w:szCs w:val="26"/>
        </w:rPr>
        <w:t>1.</w:t>
      </w:r>
      <w:r w:rsidR="003B5F18" w:rsidRPr="00DF06DC">
        <w:rPr>
          <w:rFonts w:ascii="Liberation Serif" w:hAnsi="Liberation Serif" w:cs="Times New Roman"/>
          <w:sz w:val="28"/>
          <w:szCs w:val="26"/>
        </w:rPr>
        <w:t xml:space="preserve">2. </w:t>
      </w:r>
      <w:r w:rsidR="000C5749" w:rsidRPr="00DF06DC">
        <w:rPr>
          <w:rFonts w:ascii="Liberation Serif" w:eastAsia="Times New Roman" w:hAnsi="Liberation Serif" w:cs="Times New Roman"/>
          <w:sz w:val="28"/>
          <w:szCs w:val="26"/>
        </w:rPr>
        <w:t>Рисунки могут быть выполнены в любой художественной технике на бумаге, содержание рисунков должно быть ориентировано на формирование экологической культуры. Работы должны показывать отношение исполнителей к теме, их эмоции, их основную идею, способствовать воспитани</w:t>
      </w:r>
      <w:r w:rsidR="003B5F18" w:rsidRPr="00DF06DC">
        <w:rPr>
          <w:rFonts w:ascii="Liberation Serif" w:hAnsi="Liberation Serif" w:cs="Times New Roman"/>
          <w:sz w:val="28"/>
          <w:szCs w:val="26"/>
        </w:rPr>
        <w:t>ю бережного отношения к природе!</w:t>
      </w:r>
      <w:r w:rsidR="000C5749" w:rsidRPr="00DF06DC">
        <w:rPr>
          <w:rFonts w:ascii="Liberation Serif" w:eastAsia="Times New Roman" w:hAnsi="Liberation Serif" w:cs="Times New Roman"/>
          <w:sz w:val="28"/>
          <w:szCs w:val="26"/>
        </w:rPr>
        <w:t xml:space="preserve"> </w:t>
      </w:r>
    </w:p>
    <w:p w:rsidR="003B5F18" w:rsidRPr="00DF06DC" w:rsidRDefault="00FC6AE0" w:rsidP="00DF06DC">
      <w:pPr>
        <w:tabs>
          <w:tab w:val="left" w:pos="360"/>
          <w:tab w:val="left" w:pos="720"/>
        </w:tabs>
        <w:spacing w:after="0"/>
        <w:jc w:val="both"/>
        <w:rPr>
          <w:rFonts w:ascii="Liberation Serif" w:eastAsia="Times New Roman" w:hAnsi="Liberation Serif" w:cs="Times New Roman"/>
          <w:sz w:val="24"/>
          <w:u w:val="single"/>
        </w:rPr>
      </w:pPr>
      <w:r w:rsidRPr="00DF06DC">
        <w:rPr>
          <w:rFonts w:ascii="Liberation Serif" w:hAnsi="Liberation Serif" w:cs="Times New Roman"/>
          <w:sz w:val="28"/>
          <w:szCs w:val="26"/>
        </w:rPr>
        <w:t>5</w:t>
      </w:r>
      <w:r w:rsidR="003B5F18" w:rsidRPr="00DF06DC">
        <w:rPr>
          <w:rFonts w:ascii="Liberation Serif" w:hAnsi="Liberation Serif" w:cs="Times New Roman"/>
          <w:sz w:val="28"/>
          <w:szCs w:val="26"/>
        </w:rPr>
        <w:t>.</w:t>
      </w:r>
      <w:r w:rsidRPr="00DF06DC">
        <w:rPr>
          <w:rFonts w:ascii="Liberation Serif" w:hAnsi="Liberation Serif" w:cs="Times New Roman"/>
          <w:sz w:val="28"/>
          <w:szCs w:val="26"/>
        </w:rPr>
        <w:t>1.</w:t>
      </w:r>
      <w:r w:rsidR="003B5F18" w:rsidRPr="00DF06DC">
        <w:rPr>
          <w:rFonts w:ascii="Liberation Serif" w:hAnsi="Liberation Serif" w:cs="Times New Roman"/>
          <w:sz w:val="28"/>
          <w:szCs w:val="26"/>
        </w:rPr>
        <w:t>3</w:t>
      </w:r>
      <w:r w:rsidR="003B5F18" w:rsidRPr="00DF06DC">
        <w:rPr>
          <w:rFonts w:ascii="Liberation Serif" w:hAnsi="Liberation Serif" w:cs="Times New Roman"/>
          <w:b/>
          <w:i/>
          <w:sz w:val="28"/>
          <w:szCs w:val="26"/>
        </w:rPr>
        <w:t xml:space="preserve">. </w:t>
      </w:r>
      <w:r w:rsidR="000C5749" w:rsidRPr="00DF06DC">
        <w:rPr>
          <w:rFonts w:ascii="Liberation Serif" w:eastAsia="Times New Roman" w:hAnsi="Liberation Serif" w:cs="Times New Roman"/>
          <w:i/>
          <w:sz w:val="28"/>
          <w:szCs w:val="26"/>
          <w:u w:val="single"/>
        </w:rPr>
        <w:t>Рисунок должен быть самостоятельной работой ребенка. Рисунок должен быть оригинальным (не срисованным</w:t>
      </w:r>
      <w:r w:rsidR="003B5F18" w:rsidRPr="00DF06DC">
        <w:rPr>
          <w:rFonts w:ascii="Liberation Serif" w:hAnsi="Liberation Serif" w:cs="Times New Roman"/>
          <w:i/>
          <w:sz w:val="28"/>
          <w:szCs w:val="26"/>
          <w:u w:val="single"/>
        </w:rPr>
        <w:t>!</w:t>
      </w:r>
      <w:r w:rsidR="000C5749" w:rsidRPr="00DF06DC">
        <w:rPr>
          <w:rFonts w:ascii="Liberation Serif" w:eastAsia="Times New Roman" w:hAnsi="Liberation Serif" w:cs="Times New Roman"/>
          <w:i/>
          <w:sz w:val="28"/>
          <w:szCs w:val="26"/>
          <w:u w:val="single"/>
        </w:rPr>
        <w:t>).</w:t>
      </w:r>
      <w:r w:rsidR="000C5749" w:rsidRPr="00DF06DC">
        <w:rPr>
          <w:rFonts w:ascii="Liberation Serif" w:eastAsia="Times New Roman" w:hAnsi="Liberation Serif" w:cs="Times New Roman"/>
          <w:sz w:val="28"/>
          <w:szCs w:val="26"/>
          <w:u w:val="single"/>
        </w:rPr>
        <w:t xml:space="preserve"> </w:t>
      </w:r>
    </w:p>
    <w:p w:rsidR="000C5749" w:rsidRPr="00DF06DC" w:rsidRDefault="00FC6AE0" w:rsidP="00DF06DC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sz w:val="28"/>
          <w:szCs w:val="26"/>
        </w:rPr>
      </w:pPr>
      <w:r w:rsidRPr="00DF06DC">
        <w:rPr>
          <w:rFonts w:ascii="Liberation Serif" w:hAnsi="Liberation Serif" w:cs="Times New Roman"/>
          <w:b/>
          <w:bCs/>
          <w:sz w:val="28"/>
          <w:szCs w:val="26"/>
        </w:rPr>
        <w:t>5.2</w:t>
      </w:r>
      <w:r w:rsidR="003B5F18" w:rsidRPr="00DF06DC">
        <w:rPr>
          <w:rFonts w:ascii="Liberation Serif" w:hAnsi="Liberation Serif" w:cs="Times New Roman"/>
          <w:b/>
          <w:bCs/>
          <w:sz w:val="28"/>
          <w:szCs w:val="26"/>
        </w:rPr>
        <w:t xml:space="preserve">. </w:t>
      </w:r>
      <w:r w:rsidR="000C5749" w:rsidRPr="00DF06DC">
        <w:rPr>
          <w:rFonts w:ascii="Liberation Serif" w:eastAsia="Times New Roman" w:hAnsi="Liberation Serif" w:cs="Times New Roman"/>
          <w:b/>
          <w:bCs/>
          <w:sz w:val="28"/>
          <w:szCs w:val="26"/>
        </w:rPr>
        <w:t xml:space="preserve"> </w:t>
      </w:r>
      <w:r w:rsidR="000C5749" w:rsidRPr="00DF06DC">
        <w:rPr>
          <w:rFonts w:ascii="Liberation Serif" w:eastAsia="Times New Roman" w:hAnsi="Liberation Serif" w:cs="Times New Roman"/>
          <w:b/>
          <w:sz w:val="28"/>
          <w:szCs w:val="26"/>
        </w:rPr>
        <w:t>Требования к рисункам:</w:t>
      </w:r>
    </w:p>
    <w:p w:rsidR="00FC6AE0" w:rsidRPr="00DF06DC" w:rsidRDefault="00FC6AE0" w:rsidP="00DF06DC">
      <w:pPr>
        <w:tabs>
          <w:tab w:val="left" w:pos="360"/>
          <w:tab w:val="left" w:pos="720"/>
        </w:tabs>
        <w:spacing w:after="0"/>
        <w:ind w:left="-17" w:hanging="17"/>
        <w:jc w:val="both"/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</w:pPr>
      <w:r w:rsidRPr="00DF06DC">
        <w:rPr>
          <w:rFonts w:ascii="Liberation Serif" w:hAnsi="Liberation Serif" w:cs="Times New Roman"/>
          <w:sz w:val="28"/>
          <w:szCs w:val="26"/>
        </w:rPr>
        <w:t>5.2</w:t>
      </w:r>
      <w:r w:rsidR="003B5F18" w:rsidRPr="00DF06DC">
        <w:rPr>
          <w:rFonts w:ascii="Liberation Serif" w:hAnsi="Liberation Serif" w:cs="Times New Roman"/>
          <w:sz w:val="28"/>
          <w:szCs w:val="26"/>
        </w:rPr>
        <w:t>.</w:t>
      </w:r>
      <w:r w:rsidR="000C5749" w:rsidRPr="00DF06DC">
        <w:rPr>
          <w:rFonts w:ascii="Liberation Serif" w:eastAsia="Times New Roman" w:hAnsi="Liberation Serif" w:cs="Times New Roman"/>
          <w:sz w:val="28"/>
          <w:szCs w:val="26"/>
        </w:rPr>
        <w:t xml:space="preserve">1. Тематика работ </w:t>
      </w:r>
      <w:r w:rsidRPr="00DF06DC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>«</w:t>
      </w:r>
      <w:r w:rsidR="00E67A0F" w:rsidRPr="00DF06DC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>Любуемся  красотой заповедной природы</w:t>
      </w:r>
      <w:r w:rsidRPr="00DF06DC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>»</w:t>
      </w:r>
    </w:p>
    <w:p w:rsidR="003B5F18" w:rsidRPr="00DF06DC" w:rsidRDefault="00FC6AE0" w:rsidP="00DF06DC">
      <w:pPr>
        <w:tabs>
          <w:tab w:val="left" w:pos="360"/>
          <w:tab w:val="left" w:pos="720"/>
        </w:tabs>
        <w:spacing w:after="0"/>
        <w:ind w:left="-17" w:hanging="17"/>
        <w:jc w:val="both"/>
        <w:rPr>
          <w:rFonts w:ascii="Liberation Serif" w:eastAsia="Times New Roman" w:hAnsi="Liberation Serif" w:cs="Times New Roman"/>
          <w:bCs/>
          <w:spacing w:val="-4"/>
          <w:sz w:val="28"/>
          <w:szCs w:val="26"/>
        </w:rPr>
      </w:pPr>
      <w:r w:rsidRPr="00DF06DC">
        <w:rPr>
          <w:rFonts w:ascii="Liberation Serif" w:hAnsi="Liberation Serif" w:cs="Times New Roman"/>
          <w:spacing w:val="-4"/>
          <w:sz w:val="28"/>
          <w:szCs w:val="26"/>
        </w:rPr>
        <w:t>5</w:t>
      </w:r>
      <w:r w:rsidR="003B5F18" w:rsidRPr="00DF06DC">
        <w:rPr>
          <w:rFonts w:ascii="Liberation Serif" w:hAnsi="Liberation Serif" w:cs="Times New Roman"/>
          <w:spacing w:val="-4"/>
          <w:sz w:val="28"/>
          <w:szCs w:val="26"/>
        </w:rPr>
        <w:t>.2.</w:t>
      </w:r>
      <w:r w:rsidRPr="00DF06DC">
        <w:rPr>
          <w:rFonts w:ascii="Liberation Serif" w:hAnsi="Liberation Serif" w:cs="Times New Roman"/>
          <w:spacing w:val="-4"/>
          <w:sz w:val="28"/>
          <w:szCs w:val="26"/>
        </w:rPr>
        <w:t xml:space="preserve">2. </w:t>
      </w:r>
      <w:r w:rsidR="003B5F18" w:rsidRPr="00DF06DC">
        <w:rPr>
          <w:rFonts w:ascii="Liberation Serif" w:hAnsi="Liberation Serif" w:cs="Times New Roman"/>
          <w:spacing w:val="-4"/>
          <w:sz w:val="28"/>
          <w:szCs w:val="26"/>
        </w:rPr>
        <w:t xml:space="preserve"> </w:t>
      </w:r>
      <w:r w:rsidR="003B5F18" w:rsidRPr="00DF06DC">
        <w:rPr>
          <w:rFonts w:ascii="Liberation Serif" w:eastAsia="Times New Roman" w:hAnsi="Liberation Serif" w:cs="Times New Roman"/>
          <w:spacing w:val="-4"/>
          <w:sz w:val="28"/>
          <w:szCs w:val="26"/>
        </w:rPr>
        <w:t xml:space="preserve">Работы принимаются: </w:t>
      </w:r>
    </w:p>
    <w:p w:rsidR="003B5F18" w:rsidRPr="00DF06DC" w:rsidRDefault="003B5F18" w:rsidP="00DF06DC">
      <w:pPr>
        <w:tabs>
          <w:tab w:val="left" w:pos="360"/>
          <w:tab w:val="left" w:pos="720"/>
        </w:tabs>
        <w:spacing w:after="0"/>
        <w:jc w:val="both"/>
        <w:rPr>
          <w:rFonts w:ascii="Liberation Serif" w:eastAsia="Times New Roman" w:hAnsi="Liberation Serif" w:cs="Times New Roman"/>
          <w:bCs/>
          <w:spacing w:val="-4"/>
          <w:sz w:val="28"/>
          <w:szCs w:val="26"/>
        </w:rPr>
      </w:pPr>
      <w:r w:rsidRPr="00DF06DC">
        <w:rPr>
          <w:rFonts w:ascii="Liberation Serif" w:hAnsi="Liberation Serif" w:cs="Times New Roman"/>
          <w:bCs/>
          <w:spacing w:val="-4"/>
          <w:sz w:val="28"/>
          <w:szCs w:val="26"/>
        </w:rPr>
        <w:t xml:space="preserve">- </w:t>
      </w:r>
      <w:r w:rsidRPr="00DF06DC">
        <w:rPr>
          <w:rFonts w:ascii="Liberation Serif" w:eastAsia="Times New Roman" w:hAnsi="Liberation Serif" w:cs="Times New Roman"/>
          <w:bCs/>
          <w:spacing w:val="-4"/>
          <w:sz w:val="28"/>
          <w:szCs w:val="26"/>
        </w:rPr>
        <w:t>от участников до 10 лет</w:t>
      </w:r>
      <w:r w:rsidRPr="00DF06DC">
        <w:rPr>
          <w:rFonts w:ascii="Liberation Serif" w:eastAsia="Times New Roman" w:hAnsi="Liberation Serif" w:cs="Times New Roman"/>
          <w:spacing w:val="-4"/>
          <w:sz w:val="28"/>
          <w:szCs w:val="26"/>
        </w:rPr>
        <w:t xml:space="preserve"> – </w:t>
      </w:r>
      <w:r w:rsidRPr="00DF06DC">
        <w:rPr>
          <w:rFonts w:ascii="Liberation Serif" w:eastAsia="Times New Roman" w:hAnsi="Liberation Serif" w:cs="Times New Roman"/>
          <w:spacing w:val="-4"/>
          <w:sz w:val="28"/>
          <w:szCs w:val="26"/>
          <w:u w:val="single"/>
        </w:rPr>
        <w:t xml:space="preserve">формата </w:t>
      </w:r>
      <w:r w:rsidRPr="00DF06DC">
        <w:rPr>
          <w:rFonts w:ascii="Liberation Serif" w:eastAsia="Times New Roman" w:hAnsi="Liberation Serif" w:cs="Times New Roman"/>
          <w:bCs/>
          <w:spacing w:val="-4"/>
          <w:sz w:val="28"/>
          <w:szCs w:val="26"/>
          <w:u w:val="single"/>
        </w:rPr>
        <w:t>А4</w:t>
      </w:r>
      <w:r w:rsidRPr="00DF06DC">
        <w:rPr>
          <w:rFonts w:ascii="Liberation Serif" w:eastAsia="Times New Roman" w:hAnsi="Liberation Serif" w:cs="Times New Roman"/>
          <w:spacing w:val="-4"/>
          <w:sz w:val="28"/>
          <w:szCs w:val="26"/>
          <w:u w:val="single"/>
        </w:rPr>
        <w:t>.</w:t>
      </w:r>
    </w:p>
    <w:p w:rsidR="003B5F18" w:rsidRPr="00DF06DC" w:rsidRDefault="003B5F18" w:rsidP="00DF06DC">
      <w:pPr>
        <w:tabs>
          <w:tab w:val="left" w:pos="360"/>
          <w:tab w:val="left" w:pos="720"/>
        </w:tabs>
        <w:spacing w:after="0"/>
        <w:jc w:val="both"/>
        <w:rPr>
          <w:rFonts w:ascii="Liberation Serif" w:eastAsia="Times New Roman" w:hAnsi="Liberation Serif" w:cs="Times New Roman"/>
          <w:b/>
          <w:sz w:val="28"/>
          <w:szCs w:val="26"/>
        </w:rPr>
      </w:pPr>
      <w:r w:rsidRPr="00DF06DC">
        <w:rPr>
          <w:rFonts w:ascii="Liberation Serif" w:hAnsi="Liberation Serif" w:cs="Times New Roman"/>
          <w:bCs/>
          <w:spacing w:val="-4"/>
          <w:sz w:val="28"/>
          <w:szCs w:val="26"/>
        </w:rPr>
        <w:t xml:space="preserve">- </w:t>
      </w:r>
      <w:r w:rsidRPr="00DF06DC">
        <w:rPr>
          <w:rFonts w:ascii="Liberation Serif" w:eastAsia="Times New Roman" w:hAnsi="Liberation Serif" w:cs="Times New Roman"/>
          <w:bCs/>
          <w:spacing w:val="-4"/>
          <w:sz w:val="28"/>
          <w:szCs w:val="26"/>
        </w:rPr>
        <w:t>от участников от 11 и старше</w:t>
      </w:r>
      <w:r w:rsidRPr="00DF06DC">
        <w:rPr>
          <w:rFonts w:ascii="Liberation Serif" w:eastAsia="Times New Roman" w:hAnsi="Liberation Serif" w:cs="Times New Roman"/>
          <w:spacing w:val="-4"/>
          <w:sz w:val="28"/>
          <w:szCs w:val="26"/>
        </w:rPr>
        <w:t xml:space="preserve"> </w:t>
      </w:r>
      <w:r w:rsidRPr="00DF06DC">
        <w:rPr>
          <w:rFonts w:ascii="Liberation Serif" w:eastAsia="Times New Roman" w:hAnsi="Liberation Serif" w:cs="Times New Roman"/>
          <w:spacing w:val="-4"/>
          <w:sz w:val="28"/>
          <w:szCs w:val="26"/>
          <w:u w:val="single"/>
        </w:rPr>
        <w:t xml:space="preserve">– формата </w:t>
      </w:r>
      <w:r w:rsidRPr="00DF06DC">
        <w:rPr>
          <w:rFonts w:ascii="Liberation Serif" w:eastAsia="Times New Roman" w:hAnsi="Liberation Serif" w:cs="Times New Roman"/>
          <w:bCs/>
          <w:spacing w:val="-4"/>
          <w:sz w:val="28"/>
          <w:szCs w:val="26"/>
          <w:u w:val="single"/>
        </w:rPr>
        <w:t>А3</w:t>
      </w:r>
      <w:r w:rsidRPr="00DF06DC">
        <w:rPr>
          <w:rFonts w:ascii="Liberation Serif" w:eastAsia="Times New Roman" w:hAnsi="Liberation Serif" w:cs="Times New Roman"/>
          <w:spacing w:val="-4"/>
          <w:sz w:val="28"/>
          <w:szCs w:val="26"/>
          <w:u w:val="single"/>
        </w:rPr>
        <w:t xml:space="preserve">. </w:t>
      </w:r>
      <w:r w:rsidRPr="00DF06DC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>Работы большего формата не принимаются!</w:t>
      </w:r>
    </w:p>
    <w:p w:rsidR="000C5749" w:rsidRPr="00DF06DC" w:rsidRDefault="00FC6AE0" w:rsidP="00DF06DC">
      <w:pPr>
        <w:tabs>
          <w:tab w:val="left" w:pos="360"/>
          <w:tab w:val="left" w:pos="720"/>
        </w:tabs>
        <w:spacing w:after="0"/>
        <w:jc w:val="both"/>
        <w:rPr>
          <w:rFonts w:ascii="Liberation Serif" w:eastAsia="Times New Roman" w:hAnsi="Liberation Serif" w:cs="Times New Roman"/>
          <w:sz w:val="28"/>
          <w:szCs w:val="26"/>
        </w:rPr>
      </w:pPr>
      <w:r w:rsidRPr="00DF06DC">
        <w:rPr>
          <w:rFonts w:ascii="Liberation Serif" w:hAnsi="Liberation Serif" w:cs="Times New Roman"/>
          <w:sz w:val="28"/>
          <w:szCs w:val="26"/>
        </w:rPr>
        <w:t>5</w:t>
      </w:r>
      <w:r w:rsidR="003B5F18" w:rsidRPr="00DF06DC">
        <w:rPr>
          <w:rFonts w:ascii="Liberation Serif" w:hAnsi="Liberation Serif" w:cs="Times New Roman"/>
          <w:sz w:val="28"/>
          <w:szCs w:val="26"/>
        </w:rPr>
        <w:t>.</w:t>
      </w:r>
      <w:r w:rsidRPr="00DF06DC">
        <w:rPr>
          <w:rFonts w:ascii="Liberation Serif" w:hAnsi="Liberation Serif" w:cs="Times New Roman"/>
          <w:sz w:val="28"/>
          <w:szCs w:val="26"/>
        </w:rPr>
        <w:t>2.</w:t>
      </w:r>
      <w:r w:rsidR="003B5F18" w:rsidRPr="00DF06DC">
        <w:rPr>
          <w:rFonts w:ascii="Liberation Serif" w:hAnsi="Liberation Serif" w:cs="Times New Roman"/>
          <w:sz w:val="28"/>
          <w:szCs w:val="26"/>
        </w:rPr>
        <w:t>3</w:t>
      </w:r>
      <w:r w:rsidR="000C5749" w:rsidRPr="00DF06DC">
        <w:rPr>
          <w:rFonts w:ascii="Liberation Serif" w:eastAsia="Times New Roman" w:hAnsi="Liberation Serif" w:cs="Times New Roman"/>
          <w:sz w:val="28"/>
          <w:szCs w:val="26"/>
        </w:rPr>
        <w:t>. Сведения об авторе и другая информация указываются только на обороте рисунка, либо приклеиваются с обратной стороны так, чтобы не портить сам рисунок, без использования степлера.</w:t>
      </w:r>
    </w:p>
    <w:p w:rsidR="003B5F18" w:rsidRPr="00DF06DC" w:rsidRDefault="00FC6AE0" w:rsidP="00DF06DC">
      <w:pPr>
        <w:tabs>
          <w:tab w:val="left" w:pos="360"/>
          <w:tab w:val="left" w:pos="720"/>
        </w:tabs>
        <w:spacing w:after="0"/>
        <w:jc w:val="both"/>
        <w:rPr>
          <w:rFonts w:ascii="Liberation Serif" w:eastAsia="Times New Roman" w:hAnsi="Liberation Serif" w:cs="Times New Roman"/>
          <w:bCs/>
          <w:sz w:val="28"/>
          <w:szCs w:val="26"/>
        </w:rPr>
      </w:pPr>
      <w:r w:rsidRPr="00DF06DC">
        <w:rPr>
          <w:rFonts w:ascii="Liberation Serif" w:eastAsia="Times New Roman" w:hAnsi="Liberation Serif" w:cs="Times New Roman"/>
          <w:sz w:val="28"/>
          <w:szCs w:val="26"/>
        </w:rPr>
        <w:t>5</w:t>
      </w:r>
      <w:r w:rsidR="003B5F18" w:rsidRPr="00DF06DC">
        <w:rPr>
          <w:rFonts w:ascii="Liberation Serif" w:hAnsi="Liberation Serif" w:cs="Times New Roman"/>
          <w:sz w:val="28"/>
          <w:szCs w:val="26"/>
        </w:rPr>
        <w:t>.</w:t>
      </w:r>
      <w:r w:rsidRPr="00DF06DC">
        <w:rPr>
          <w:rFonts w:ascii="Liberation Serif" w:hAnsi="Liberation Serif" w:cs="Times New Roman"/>
          <w:sz w:val="28"/>
          <w:szCs w:val="26"/>
        </w:rPr>
        <w:t>2.</w:t>
      </w:r>
      <w:r w:rsidR="003B5F18" w:rsidRPr="00DF06DC">
        <w:rPr>
          <w:rFonts w:ascii="Liberation Serif" w:hAnsi="Liberation Serif" w:cs="Times New Roman"/>
          <w:sz w:val="28"/>
          <w:szCs w:val="26"/>
        </w:rPr>
        <w:t>4</w:t>
      </w:r>
      <w:r w:rsidR="000C5749" w:rsidRPr="00DF06DC">
        <w:rPr>
          <w:rFonts w:ascii="Liberation Serif" w:eastAsia="Times New Roman" w:hAnsi="Liberation Serif" w:cs="Times New Roman"/>
          <w:sz w:val="28"/>
          <w:szCs w:val="26"/>
        </w:rPr>
        <w:t xml:space="preserve">. К </w:t>
      </w:r>
      <w:r w:rsidR="003B5F18" w:rsidRPr="00DF06DC">
        <w:rPr>
          <w:rFonts w:ascii="Liberation Serif" w:hAnsi="Liberation Serif" w:cs="Times New Roman"/>
          <w:sz w:val="28"/>
          <w:szCs w:val="26"/>
          <w:u w:val="single"/>
        </w:rPr>
        <w:t>каждой работе</w:t>
      </w:r>
      <w:r w:rsidR="003B5F18" w:rsidRPr="00DF06DC">
        <w:rPr>
          <w:rFonts w:ascii="Liberation Serif" w:hAnsi="Liberation Serif" w:cs="Times New Roman"/>
          <w:sz w:val="28"/>
          <w:szCs w:val="26"/>
        </w:rPr>
        <w:t xml:space="preserve"> прикрепляется следующая информация: название </w:t>
      </w:r>
      <w:r w:rsidR="00F75649" w:rsidRPr="00DF06DC">
        <w:rPr>
          <w:rFonts w:ascii="Liberation Serif" w:hAnsi="Liberation Serif" w:cs="Times New Roman"/>
          <w:sz w:val="28"/>
          <w:szCs w:val="26"/>
        </w:rPr>
        <w:t>работы</w:t>
      </w:r>
      <w:r w:rsidR="003B5F18" w:rsidRPr="00DF06DC">
        <w:rPr>
          <w:rFonts w:ascii="Liberation Serif" w:hAnsi="Liberation Serif" w:cs="Times New Roman"/>
          <w:sz w:val="28"/>
          <w:szCs w:val="26"/>
        </w:rPr>
        <w:t xml:space="preserve">,  ФИО автора, возраст, класс, ФИО руководителя, номер телефона. </w:t>
      </w:r>
    </w:p>
    <w:p w:rsidR="003B5F18" w:rsidRPr="00DF06DC" w:rsidRDefault="003B5F18" w:rsidP="00DF06DC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DF06DC">
        <w:rPr>
          <w:rFonts w:ascii="Liberation Serif" w:hAnsi="Liberation Serif" w:cs="Times New Roman"/>
          <w:b/>
          <w:bCs/>
          <w:sz w:val="28"/>
          <w:szCs w:val="28"/>
        </w:rPr>
        <w:tab/>
        <w:t>5</w:t>
      </w:r>
      <w:r w:rsidR="00FC6AE0" w:rsidRPr="00DF06DC">
        <w:rPr>
          <w:rFonts w:ascii="Liberation Serif" w:hAnsi="Liberation Serif" w:cs="Times New Roman"/>
          <w:b/>
          <w:bCs/>
          <w:sz w:val="28"/>
          <w:szCs w:val="28"/>
        </w:rPr>
        <w:t xml:space="preserve">.3 </w:t>
      </w:r>
      <w:r w:rsidRPr="00DF06DC">
        <w:rPr>
          <w:rFonts w:ascii="Liberation Serif" w:hAnsi="Liberation Serif" w:cs="Times New Roman"/>
          <w:b/>
          <w:bCs/>
          <w:sz w:val="28"/>
          <w:szCs w:val="28"/>
        </w:rPr>
        <w:t>. Критерии оценки конкурсных работ</w:t>
      </w:r>
    </w:p>
    <w:p w:rsidR="003B5F18" w:rsidRPr="00DF06DC" w:rsidRDefault="003B5F18" w:rsidP="00DF06DC">
      <w:pPr>
        <w:pStyle w:val="a5"/>
        <w:tabs>
          <w:tab w:val="left" w:pos="360"/>
          <w:tab w:val="left" w:pos="720"/>
        </w:tabs>
        <w:spacing w:after="0"/>
        <w:ind w:left="0"/>
        <w:jc w:val="both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DF06DC">
        <w:rPr>
          <w:rFonts w:ascii="Liberation Serif" w:hAnsi="Liberation Serif" w:cs="Times New Roman"/>
          <w:bCs/>
          <w:i/>
          <w:sz w:val="28"/>
          <w:szCs w:val="28"/>
        </w:rPr>
        <w:t>За каждый критерий начисляется от 0 до 3 баллов:</w:t>
      </w:r>
    </w:p>
    <w:p w:rsidR="003B5F18" w:rsidRPr="00DF06DC" w:rsidRDefault="003B5F18" w:rsidP="00DF06DC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spacing w:val="-4"/>
          <w:sz w:val="28"/>
          <w:szCs w:val="26"/>
        </w:rPr>
      </w:pPr>
      <w:r w:rsidRPr="00DF06DC">
        <w:rPr>
          <w:rFonts w:ascii="Liberation Serif" w:eastAsia="Times New Roman" w:hAnsi="Liberation Serif" w:cs="Times New Roman"/>
          <w:spacing w:val="-4"/>
          <w:sz w:val="28"/>
          <w:szCs w:val="26"/>
        </w:rPr>
        <w:t>- оригинальность идеи;</w:t>
      </w:r>
    </w:p>
    <w:p w:rsidR="003B5F18" w:rsidRPr="00DF06DC" w:rsidRDefault="003B5F18" w:rsidP="00DF06DC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spacing w:val="-4"/>
          <w:sz w:val="28"/>
          <w:szCs w:val="26"/>
        </w:rPr>
      </w:pPr>
      <w:r w:rsidRPr="00DF06DC">
        <w:rPr>
          <w:rFonts w:ascii="Liberation Serif" w:eastAsia="Times New Roman" w:hAnsi="Liberation Serif" w:cs="Times New Roman"/>
          <w:spacing w:val="-4"/>
          <w:sz w:val="28"/>
          <w:szCs w:val="26"/>
        </w:rPr>
        <w:t>- соответствие теме и условиям приема работ;</w:t>
      </w:r>
    </w:p>
    <w:p w:rsidR="003B5F18" w:rsidRPr="00DF06DC" w:rsidRDefault="003B5F18" w:rsidP="00DF06DC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spacing w:val="-4"/>
          <w:sz w:val="28"/>
          <w:szCs w:val="26"/>
        </w:rPr>
      </w:pPr>
      <w:r w:rsidRPr="00DF06DC">
        <w:rPr>
          <w:rFonts w:ascii="Liberation Serif" w:eastAsia="Times New Roman" w:hAnsi="Liberation Serif" w:cs="Times New Roman"/>
          <w:spacing w:val="-4"/>
          <w:sz w:val="28"/>
          <w:szCs w:val="26"/>
        </w:rPr>
        <w:lastRenderedPageBreak/>
        <w:t>- эмоциональное и художественное восприятие рисунка;</w:t>
      </w:r>
    </w:p>
    <w:p w:rsidR="00F75649" w:rsidRPr="00DF06DC" w:rsidRDefault="003B5F18" w:rsidP="00DF06DC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spacing w:val="-4"/>
          <w:sz w:val="28"/>
          <w:szCs w:val="26"/>
        </w:rPr>
      </w:pPr>
      <w:r w:rsidRPr="00DF06DC">
        <w:rPr>
          <w:rFonts w:ascii="Liberation Serif" w:eastAsia="Times New Roman" w:hAnsi="Liberation Serif" w:cs="Times New Roman"/>
          <w:spacing w:val="-4"/>
          <w:sz w:val="28"/>
          <w:szCs w:val="26"/>
        </w:rPr>
        <w:t>- аккуратность выполнения творческой работы.</w:t>
      </w:r>
    </w:p>
    <w:p w:rsidR="003B5F18" w:rsidRPr="00DF06DC" w:rsidRDefault="00FC6AE0" w:rsidP="00DF06DC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bCs/>
          <w:sz w:val="28"/>
          <w:szCs w:val="26"/>
        </w:rPr>
      </w:pPr>
      <w:r w:rsidRPr="00DF06DC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>5.4</w:t>
      </w:r>
      <w:r w:rsidR="003B5F18" w:rsidRPr="00DF06DC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 xml:space="preserve">. </w:t>
      </w:r>
      <w:r w:rsidR="003B5F18" w:rsidRPr="00DF06DC">
        <w:rPr>
          <w:rFonts w:ascii="Liberation Serif" w:eastAsia="Times New Roman" w:hAnsi="Liberation Serif" w:cs="Times New Roman"/>
          <w:bCs/>
          <w:sz w:val="28"/>
          <w:szCs w:val="26"/>
        </w:rPr>
        <w:t>Подведение итогов конкурса будет проходить по двум возрастным категориям:</w:t>
      </w:r>
    </w:p>
    <w:p w:rsidR="003B5F18" w:rsidRPr="00DF06DC" w:rsidRDefault="008F368D" w:rsidP="00DF06DC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bCs/>
          <w:sz w:val="28"/>
          <w:szCs w:val="26"/>
        </w:rPr>
      </w:pPr>
      <w:r w:rsidRPr="00DF06DC">
        <w:rPr>
          <w:rFonts w:ascii="Liberation Serif" w:hAnsi="Liberation Serif" w:cs="Times New Roman"/>
          <w:bCs/>
          <w:sz w:val="28"/>
          <w:szCs w:val="26"/>
        </w:rPr>
        <w:t xml:space="preserve">- </w:t>
      </w:r>
      <w:r w:rsidR="003B5F18" w:rsidRPr="00DF06DC">
        <w:rPr>
          <w:rFonts w:ascii="Liberation Serif" w:eastAsia="Times New Roman" w:hAnsi="Liberation Serif" w:cs="Times New Roman"/>
          <w:bCs/>
          <w:sz w:val="28"/>
          <w:szCs w:val="26"/>
        </w:rPr>
        <w:t xml:space="preserve">работы детей до 10 лет, </w:t>
      </w:r>
    </w:p>
    <w:p w:rsidR="00BA5C46" w:rsidRPr="00DF06DC" w:rsidRDefault="008F368D" w:rsidP="00DF06DC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bCs/>
          <w:sz w:val="28"/>
          <w:szCs w:val="26"/>
        </w:rPr>
      </w:pPr>
      <w:r w:rsidRPr="00DF06DC">
        <w:rPr>
          <w:rFonts w:ascii="Liberation Serif" w:hAnsi="Liberation Serif" w:cs="Times New Roman"/>
          <w:bCs/>
          <w:sz w:val="28"/>
          <w:szCs w:val="26"/>
        </w:rPr>
        <w:t xml:space="preserve">- </w:t>
      </w:r>
      <w:r w:rsidR="003B5F18" w:rsidRPr="00DF06DC">
        <w:rPr>
          <w:rFonts w:ascii="Liberation Serif" w:eastAsia="Times New Roman" w:hAnsi="Liberation Serif" w:cs="Times New Roman"/>
          <w:bCs/>
          <w:sz w:val="28"/>
          <w:szCs w:val="26"/>
        </w:rPr>
        <w:t xml:space="preserve"> от 11 лет и старше.</w:t>
      </w:r>
    </w:p>
    <w:p w:rsidR="008F368D" w:rsidRPr="00DF06DC" w:rsidRDefault="00FC6AE0" w:rsidP="00DF06DC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color w:val="F26D00"/>
          <w:sz w:val="28"/>
          <w:szCs w:val="18"/>
          <w:shd w:val="clear" w:color="auto" w:fill="FFFFFF"/>
        </w:rPr>
      </w:pPr>
      <w:r w:rsidRPr="00DF06DC">
        <w:rPr>
          <w:rFonts w:ascii="Liberation Serif" w:eastAsia="Times New Roman" w:hAnsi="Liberation Serif" w:cs="Times New Roman"/>
          <w:b/>
          <w:sz w:val="28"/>
          <w:szCs w:val="28"/>
        </w:rPr>
        <w:t>5.5</w:t>
      </w:r>
      <w:r w:rsidR="008F368D" w:rsidRPr="00DF06DC">
        <w:rPr>
          <w:rFonts w:ascii="Liberation Serif" w:eastAsia="Times New Roman" w:hAnsi="Liberation Serif" w:cs="Times New Roman"/>
          <w:b/>
          <w:sz w:val="28"/>
          <w:szCs w:val="28"/>
        </w:rPr>
        <w:t xml:space="preserve">. </w:t>
      </w:r>
      <w:r w:rsidR="008F368D" w:rsidRPr="00DF06DC">
        <w:rPr>
          <w:rFonts w:ascii="Liberation Serif" w:eastAsia="Times New Roman" w:hAnsi="Liberation Serif" w:cs="Times New Roman"/>
          <w:sz w:val="28"/>
          <w:szCs w:val="28"/>
        </w:rPr>
        <w:t>Работы</w:t>
      </w:r>
      <w:r w:rsidR="008F368D" w:rsidRPr="00DF06DC">
        <w:rPr>
          <w:rFonts w:ascii="Liberation Serif" w:hAnsi="Liberation Serif" w:cs="Times New Roman"/>
          <w:sz w:val="28"/>
          <w:szCs w:val="28"/>
        </w:rPr>
        <w:t xml:space="preserve"> вместе с заполненной </w:t>
      </w:r>
      <w:r w:rsidR="008F368D" w:rsidRPr="00DF06DC">
        <w:rPr>
          <w:rFonts w:ascii="Liberation Serif" w:hAnsi="Liberation Serif" w:cs="Times New Roman"/>
          <w:b/>
          <w:sz w:val="28"/>
          <w:szCs w:val="28"/>
        </w:rPr>
        <w:t>заявкой</w:t>
      </w:r>
      <w:r w:rsidR="008F368D" w:rsidRPr="00DF06DC">
        <w:rPr>
          <w:rFonts w:ascii="Liberation Serif" w:hAnsi="Liberation Serif" w:cs="Times New Roman"/>
          <w:sz w:val="28"/>
          <w:szCs w:val="28"/>
        </w:rPr>
        <w:t xml:space="preserve"> (Приложение 1) </w:t>
      </w:r>
      <w:r w:rsidR="008F368D" w:rsidRPr="00DF06DC">
        <w:rPr>
          <w:rFonts w:ascii="Liberation Serif" w:eastAsia="Times New Roman" w:hAnsi="Liberation Serif" w:cs="Times New Roman"/>
          <w:sz w:val="28"/>
          <w:szCs w:val="28"/>
        </w:rPr>
        <w:t xml:space="preserve"> принимаются </w:t>
      </w:r>
      <w:r w:rsidR="008F368D" w:rsidRPr="00DF06DC">
        <w:rPr>
          <w:rFonts w:ascii="Liberation Serif" w:hAnsi="Liberation Serif" w:cs="Times New Roman"/>
          <w:sz w:val="28"/>
          <w:szCs w:val="28"/>
        </w:rPr>
        <w:t xml:space="preserve"> </w:t>
      </w:r>
      <w:r w:rsidR="008F368D" w:rsidRPr="00DF06DC">
        <w:rPr>
          <w:rFonts w:ascii="Liberation Serif" w:hAnsi="Liberation Serif" w:cs="Times New Roman"/>
          <w:b/>
          <w:sz w:val="28"/>
          <w:szCs w:val="28"/>
        </w:rPr>
        <w:t>в оригинальном виде</w:t>
      </w:r>
      <w:r w:rsidR="008F368D" w:rsidRPr="00DF06D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F368D" w:rsidRPr="00DF06DC">
        <w:rPr>
          <w:rFonts w:ascii="Liberation Serif" w:eastAsia="Times New Roman" w:hAnsi="Liberation Serif" w:cs="Times New Roman"/>
          <w:b/>
          <w:color w:val="FF0000"/>
          <w:sz w:val="28"/>
          <w:szCs w:val="28"/>
          <w:u w:val="single"/>
        </w:rPr>
        <w:t xml:space="preserve">до </w:t>
      </w:r>
      <w:r w:rsidR="00E67A0F" w:rsidRPr="00DF06DC">
        <w:rPr>
          <w:rFonts w:ascii="Liberation Serif" w:eastAsia="Times New Roman" w:hAnsi="Liberation Serif" w:cs="Times New Roman"/>
          <w:b/>
          <w:color w:val="FF0000"/>
          <w:sz w:val="28"/>
          <w:szCs w:val="28"/>
          <w:u w:val="single"/>
        </w:rPr>
        <w:t xml:space="preserve">9 апреля </w:t>
      </w:r>
      <w:r w:rsidR="00E67A0F" w:rsidRPr="00DF06DC"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  <w:t xml:space="preserve"> 2021</w:t>
      </w:r>
      <w:r w:rsidR="008F368D" w:rsidRPr="00DF06DC"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  <w:t xml:space="preserve"> </w:t>
      </w:r>
      <w:r w:rsidR="008F368D" w:rsidRPr="00DF06DC">
        <w:rPr>
          <w:rFonts w:ascii="Liberation Serif" w:eastAsia="Times New Roman" w:hAnsi="Liberation Serif" w:cs="Times New Roman"/>
          <w:b/>
          <w:color w:val="FF0000"/>
          <w:sz w:val="28"/>
          <w:szCs w:val="28"/>
          <w:u w:val="single"/>
        </w:rPr>
        <w:t xml:space="preserve"> года</w:t>
      </w:r>
      <w:r w:rsidR="008F368D" w:rsidRPr="00DF06DC">
        <w:rPr>
          <w:rFonts w:ascii="Liberation Serif" w:eastAsia="Times New Roman" w:hAnsi="Liberation Serif" w:cs="Times New Roman"/>
          <w:sz w:val="28"/>
          <w:szCs w:val="28"/>
        </w:rPr>
        <w:t xml:space="preserve"> по адресу: </w:t>
      </w:r>
      <w:r w:rsidR="008F368D" w:rsidRPr="00DF06DC">
        <w:rPr>
          <w:rFonts w:ascii="Liberation Serif" w:hAnsi="Liberation Serif" w:cs="Times New Roman"/>
          <w:sz w:val="28"/>
          <w:szCs w:val="28"/>
        </w:rPr>
        <w:t xml:space="preserve">д. Фомина, ул. Советская, д 63. </w:t>
      </w:r>
      <w:r w:rsidR="008F368D" w:rsidRPr="00DF06DC">
        <w:rPr>
          <w:rFonts w:ascii="Liberation Serif" w:hAnsi="Liberation Serif" w:cs="Times New Roman"/>
          <w:color w:val="F26D00"/>
          <w:sz w:val="28"/>
          <w:szCs w:val="18"/>
          <w:shd w:val="clear" w:color="auto" w:fill="FFFFFF"/>
        </w:rPr>
        <w:t xml:space="preserve"> </w:t>
      </w:r>
    </w:p>
    <w:p w:rsidR="008F368D" w:rsidRPr="00DF06DC" w:rsidRDefault="008F368D" w:rsidP="00DF06DC">
      <w:pPr>
        <w:spacing w:after="0"/>
        <w:rPr>
          <w:rFonts w:ascii="Liberation Serif" w:hAnsi="Liberation Serif"/>
          <w:b/>
          <w:spacing w:val="-4"/>
          <w:sz w:val="26"/>
          <w:szCs w:val="26"/>
        </w:rPr>
      </w:pPr>
    </w:p>
    <w:p w:rsidR="00E67A0F" w:rsidRPr="00DF06DC" w:rsidRDefault="007A475A" w:rsidP="00DF06DC">
      <w:pPr>
        <w:spacing w:after="0"/>
        <w:jc w:val="center"/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</w:pPr>
      <w:r w:rsidRPr="00DF06DC">
        <w:rPr>
          <w:rFonts w:ascii="Liberation Serif" w:hAnsi="Liberation Serif" w:cs="Times New Roman"/>
          <w:b/>
          <w:spacing w:val="-4"/>
          <w:sz w:val="28"/>
          <w:szCs w:val="26"/>
        </w:rPr>
        <w:t>6</w:t>
      </w:r>
      <w:r w:rsidR="008F368D" w:rsidRPr="00DF06DC">
        <w:rPr>
          <w:rFonts w:ascii="Liberation Serif" w:hAnsi="Liberation Serif" w:cs="Times New Roman"/>
          <w:b/>
          <w:spacing w:val="-4"/>
          <w:sz w:val="28"/>
          <w:szCs w:val="26"/>
        </w:rPr>
        <w:t>. Конкурс</w:t>
      </w:r>
      <w:r w:rsidR="00FC6AE0" w:rsidRPr="00DF06DC">
        <w:rPr>
          <w:rFonts w:ascii="Liberation Serif" w:hAnsi="Liberation Serif" w:cs="Times New Roman"/>
          <w:b/>
          <w:spacing w:val="-4"/>
          <w:sz w:val="28"/>
          <w:szCs w:val="26"/>
        </w:rPr>
        <w:t xml:space="preserve"> </w:t>
      </w:r>
      <w:r w:rsidR="00E67A0F" w:rsidRPr="00DF06DC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 xml:space="preserve"> мультфильмов </w:t>
      </w:r>
      <w:r w:rsidR="00FC6AE0" w:rsidRPr="00DF06DC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>«</w:t>
      </w:r>
      <w:r w:rsidR="00E67A0F" w:rsidRPr="00DF06DC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>Заповедник</w:t>
      </w:r>
      <w:r w:rsidR="00FC6AE0" w:rsidRPr="00DF06DC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 xml:space="preserve">» в рамках акции </w:t>
      </w:r>
    </w:p>
    <w:p w:rsidR="00FC6AE0" w:rsidRPr="00DF06DC" w:rsidRDefault="00E67A0F" w:rsidP="00DF06DC">
      <w:pPr>
        <w:spacing w:after="0"/>
        <w:jc w:val="center"/>
        <w:rPr>
          <w:rFonts w:ascii="Liberation Serif" w:eastAsia="Times New Roman" w:hAnsi="Liberation Serif" w:cs="Times New Roman"/>
          <w:b/>
          <w:spacing w:val="-4"/>
          <w:sz w:val="16"/>
          <w:szCs w:val="14"/>
        </w:rPr>
      </w:pPr>
      <w:r w:rsidRPr="00DF06DC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>«Марш парков–2021</w:t>
      </w:r>
      <w:r w:rsidR="00FC6AE0" w:rsidRPr="00DF06DC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>»</w:t>
      </w:r>
    </w:p>
    <w:p w:rsidR="008F368D" w:rsidRPr="00DF06DC" w:rsidRDefault="008F368D" w:rsidP="00DF06DC">
      <w:pPr>
        <w:spacing w:after="0"/>
        <w:jc w:val="center"/>
        <w:rPr>
          <w:rFonts w:ascii="Liberation Serif" w:hAnsi="Liberation Serif" w:cs="Times New Roman"/>
          <w:b/>
          <w:sz w:val="28"/>
          <w:szCs w:val="26"/>
        </w:rPr>
      </w:pPr>
      <w:r w:rsidRPr="00DF06DC">
        <w:rPr>
          <w:rFonts w:ascii="Liberation Serif" w:hAnsi="Liberation Serif" w:cs="Times New Roman"/>
          <w:b/>
          <w:sz w:val="28"/>
          <w:szCs w:val="26"/>
        </w:rPr>
        <w:tab/>
      </w:r>
    </w:p>
    <w:p w:rsidR="008F368D" w:rsidRPr="00DF06DC" w:rsidRDefault="00FC6AE0" w:rsidP="00DF06DC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sz w:val="28"/>
          <w:szCs w:val="26"/>
        </w:rPr>
      </w:pPr>
      <w:r w:rsidRPr="00DF06DC">
        <w:rPr>
          <w:rFonts w:ascii="Liberation Serif" w:hAnsi="Liberation Serif" w:cs="Times New Roman"/>
          <w:b/>
          <w:sz w:val="28"/>
          <w:szCs w:val="26"/>
        </w:rPr>
        <w:tab/>
        <w:t>6.1</w:t>
      </w:r>
      <w:r w:rsidR="008F368D" w:rsidRPr="00DF06DC">
        <w:rPr>
          <w:rFonts w:ascii="Liberation Serif" w:hAnsi="Liberation Serif" w:cs="Times New Roman"/>
          <w:b/>
          <w:sz w:val="28"/>
          <w:szCs w:val="26"/>
        </w:rPr>
        <w:t>. Условия конкурса</w:t>
      </w:r>
      <w:r w:rsidRPr="00DF06DC">
        <w:rPr>
          <w:rFonts w:ascii="Liberation Serif" w:hAnsi="Liberation Serif" w:cs="Times New Roman"/>
          <w:b/>
          <w:sz w:val="28"/>
          <w:szCs w:val="26"/>
        </w:rPr>
        <w:t>:</w:t>
      </w:r>
    </w:p>
    <w:p w:rsidR="008F368D" w:rsidRPr="00DF06DC" w:rsidRDefault="00FC6AE0" w:rsidP="00DF06DC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sz w:val="28"/>
          <w:szCs w:val="26"/>
        </w:rPr>
      </w:pPr>
      <w:r w:rsidRPr="00DF06DC">
        <w:rPr>
          <w:rFonts w:ascii="Liberation Serif" w:hAnsi="Liberation Serif" w:cs="Times New Roman"/>
          <w:spacing w:val="-4"/>
          <w:sz w:val="28"/>
          <w:szCs w:val="26"/>
        </w:rPr>
        <w:t>6</w:t>
      </w:r>
      <w:r w:rsidR="008F368D" w:rsidRPr="00DF06DC">
        <w:rPr>
          <w:rFonts w:ascii="Liberation Serif" w:hAnsi="Liberation Serif" w:cs="Times New Roman"/>
          <w:spacing w:val="-4"/>
          <w:sz w:val="28"/>
          <w:szCs w:val="26"/>
        </w:rPr>
        <w:t>.1.</w:t>
      </w:r>
      <w:r w:rsidRPr="00DF06DC">
        <w:rPr>
          <w:rFonts w:ascii="Liberation Serif" w:hAnsi="Liberation Serif" w:cs="Times New Roman"/>
          <w:spacing w:val="-4"/>
          <w:sz w:val="28"/>
          <w:szCs w:val="26"/>
        </w:rPr>
        <w:t>1.</w:t>
      </w:r>
      <w:r w:rsidR="008F368D" w:rsidRPr="00DF06DC">
        <w:rPr>
          <w:rFonts w:ascii="Liberation Serif" w:hAnsi="Liberation Serif" w:cs="Times New Roman"/>
          <w:spacing w:val="-4"/>
          <w:sz w:val="28"/>
          <w:szCs w:val="26"/>
        </w:rPr>
        <w:t xml:space="preserve"> К конкурсу допускаются работы участников до 18 лет. </w:t>
      </w:r>
      <w:r w:rsidR="008F368D" w:rsidRPr="00DF06DC">
        <w:rPr>
          <w:rFonts w:ascii="Liberation Serif" w:hAnsi="Liberation Serif" w:cs="Times New Roman"/>
          <w:bCs/>
          <w:sz w:val="28"/>
          <w:szCs w:val="26"/>
        </w:rPr>
        <w:t xml:space="preserve">От каждого автора </w:t>
      </w:r>
      <w:r w:rsidR="008F368D" w:rsidRPr="00DF06DC">
        <w:rPr>
          <w:rFonts w:ascii="Liberation Serif" w:hAnsi="Liberation Serif" w:cs="Times New Roman"/>
          <w:bCs/>
          <w:i/>
          <w:sz w:val="28"/>
          <w:szCs w:val="26"/>
        </w:rPr>
        <w:t>(авторов</w:t>
      </w:r>
      <w:r w:rsidR="00FF0D2A" w:rsidRPr="00DF06DC">
        <w:rPr>
          <w:rFonts w:ascii="Liberation Serif" w:hAnsi="Liberation Serif" w:cs="Times New Roman"/>
          <w:bCs/>
          <w:i/>
          <w:sz w:val="28"/>
          <w:szCs w:val="26"/>
        </w:rPr>
        <w:t xml:space="preserve"> не более 2-х человек</w:t>
      </w:r>
      <w:r w:rsidR="008F368D" w:rsidRPr="00DF06DC">
        <w:rPr>
          <w:rFonts w:ascii="Liberation Serif" w:hAnsi="Liberation Serif" w:cs="Times New Roman"/>
          <w:bCs/>
          <w:i/>
          <w:sz w:val="28"/>
          <w:szCs w:val="26"/>
        </w:rPr>
        <w:t>)</w:t>
      </w:r>
      <w:r w:rsidR="008F368D" w:rsidRPr="00DF06DC">
        <w:rPr>
          <w:rFonts w:ascii="Liberation Serif" w:hAnsi="Liberation Serif" w:cs="Times New Roman"/>
          <w:bCs/>
          <w:sz w:val="28"/>
          <w:szCs w:val="26"/>
        </w:rPr>
        <w:t xml:space="preserve"> принимается только одна работа</w:t>
      </w:r>
    </w:p>
    <w:p w:rsidR="00FC6AE0" w:rsidRPr="00DF06DC" w:rsidRDefault="00FC6AE0" w:rsidP="00DF06DC">
      <w:pPr>
        <w:tabs>
          <w:tab w:val="left" w:pos="360"/>
          <w:tab w:val="left" w:pos="720"/>
        </w:tabs>
        <w:spacing w:after="0"/>
        <w:jc w:val="both"/>
        <w:rPr>
          <w:rFonts w:ascii="Liberation Serif" w:eastAsia="Times New Roman" w:hAnsi="Liberation Serif" w:cs="Times New Roman"/>
          <w:sz w:val="28"/>
          <w:szCs w:val="26"/>
        </w:rPr>
      </w:pPr>
      <w:r w:rsidRPr="00DF06DC">
        <w:rPr>
          <w:rFonts w:ascii="Liberation Serif" w:hAnsi="Liberation Serif" w:cs="Times New Roman"/>
          <w:bCs/>
          <w:color w:val="000000"/>
          <w:spacing w:val="-6"/>
          <w:sz w:val="28"/>
          <w:szCs w:val="28"/>
        </w:rPr>
        <w:t xml:space="preserve">6.1.2. Для участия в конкурсе необходимо </w:t>
      </w:r>
      <w:r w:rsidR="0012739D" w:rsidRPr="00DF06DC">
        <w:rPr>
          <w:rFonts w:ascii="Liberation Serif" w:hAnsi="Liberation Serif" w:cs="Times New Roman"/>
          <w:bCs/>
          <w:color w:val="000000"/>
          <w:spacing w:val="-6"/>
          <w:sz w:val="28"/>
          <w:szCs w:val="28"/>
        </w:rPr>
        <w:t xml:space="preserve">создать </w:t>
      </w:r>
      <w:r w:rsidR="00E67A0F" w:rsidRPr="00DF06DC">
        <w:rPr>
          <w:rFonts w:ascii="Liberation Serif" w:eastAsia="Times New Roman" w:hAnsi="Liberation Serif" w:cs="Times New Roman"/>
          <w:sz w:val="28"/>
          <w:szCs w:val="26"/>
        </w:rPr>
        <w:t>мультфильм в любой технике (</w:t>
      </w:r>
      <w:r w:rsidR="00C9144F" w:rsidRPr="00DF06DC">
        <w:rPr>
          <w:rFonts w:ascii="Liberation Serif" w:eastAsia="Times New Roman" w:hAnsi="Liberation Serif" w:cs="Times New Roman"/>
          <w:sz w:val="28"/>
          <w:szCs w:val="26"/>
        </w:rPr>
        <w:t>п</w:t>
      </w:r>
      <w:r w:rsidR="00E67A0F" w:rsidRPr="00DF06DC">
        <w:rPr>
          <w:rFonts w:ascii="Liberation Serif" w:eastAsia="Times New Roman" w:hAnsi="Liberation Serif" w:cs="Times New Roman"/>
          <w:sz w:val="28"/>
          <w:szCs w:val="26"/>
        </w:rPr>
        <w:t xml:space="preserve">аластилиновый, рисованный, </w:t>
      </w:r>
      <w:r w:rsidR="0012739D" w:rsidRPr="00DF06DC">
        <w:rPr>
          <w:rFonts w:ascii="Liberation Serif" w:eastAsia="Times New Roman" w:hAnsi="Liberation Serif" w:cs="Times New Roman"/>
          <w:sz w:val="28"/>
          <w:szCs w:val="26"/>
        </w:rPr>
        <w:t>или с использованием компьютерной анимации). Мультфильм должен соответствовать теме «Заповедник», он может отражать экологические проблемы ООПТ, или повествовать о редких животных или растениях на ООПТ, или рассказывать об особенностях природы ООПТ.</w:t>
      </w:r>
    </w:p>
    <w:p w:rsidR="008F368D" w:rsidRPr="00DF06DC" w:rsidRDefault="008F368D" w:rsidP="00DF06DC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sz w:val="24"/>
        </w:rPr>
      </w:pPr>
      <w:r w:rsidRPr="00DF06DC">
        <w:rPr>
          <w:rFonts w:ascii="Liberation Serif" w:hAnsi="Liberation Serif" w:cs="Times New Roman"/>
          <w:b/>
          <w:sz w:val="28"/>
        </w:rPr>
        <w:tab/>
      </w:r>
      <w:r w:rsidR="00FC6AE0" w:rsidRPr="00DF06DC">
        <w:rPr>
          <w:rFonts w:ascii="Liberation Serif" w:hAnsi="Liberation Serif" w:cs="Times New Roman"/>
          <w:b/>
          <w:sz w:val="28"/>
        </w:rPr>
        <w:t xml:space="preserve">6.2. </w:t>
      </w:r>
      <w:r w:rsidRPr="00DF06DC">
        <w:rPr>
          <w:rFonts w:ascii="Liberation Serif" w:hAnsi="Liberation Serif" w:cs="Times New Roman"/>
          <w:b/>
          <w:sz w:val="28"/>
        </w:rPr>
        <w:t>.</w:t>
      </w:r>
      <w:r w:rsidRPr="00DF06DC">
        <w:rPr>
          <w:rFonts w:ascii="Liberation Serif" w:hAnsi="Liberation Serif" w:cs="Times New Roman"/>
          <w:sz w:val="28"/>
        </w:rPr>
        <w:t xml:space="preserve"> </w:t>
      </w:r>
      <w:r w:rsidRPr="00DF06DC">
        <w:rPr>
          <w:rFonts w:ascii="Liberation Serif" w:hAnsi="Liberation Serif" w:cs="Times New Roman"/>
          <w:b/>
          <w:sz w:val="28"/>
          <w:szCs w:val="26"/>
        </w:rPr>
        <w:t>Требования к конкурсным работам:</w:t>
      </w:r>
    </w:p>
    <w:p w:rsidR="006A21A0" w:rsidRPr="00DF06DC" w:rsidRDefault="00FC6AE0" w:rsidP="00DF06DC">
      <w:pPr>
        <w:tabs>
          <w:tab w:val="left" w:pos="360"/>
          <w:tab w:val="left" w:pos="720"/>
        </w:tabs>
        <w:spacing w:after="0"/>
        <w:ind w:left="-17"/>
        <w:jc w:val="both"/>
        <w:rPr>
          <w:rFonts w:ascii="Liberation Serif" w:eastAsia="Times New Roman" w:hAnsi="Liberation Serif" w:cs="Times New Roman"/>
          <w:sz w:val="28"/>
          <w:szCs w:val="26"/>
        </w:rPr>
      </w:pPr>
      <w:r w:rsidRPr="00DF06DC">
        <w:rPr>
          <w:rFonts w:ascii="Liberation Serif" w:hAnsi="Liberation Serif" w:cs="Times New Roman"/>
          <w:spacing w:val="-4"/>
          <w:sz w:val="28"/>
          <w:szCs w:val="26"/>
        </w:rPr>
        <w:t>6</w:t>
      </w:r>
      <w:r w:rsidR="008F368D" w:rsidRPr="00DF06DC">
        <w:rPr>
          <w:rFonts w:ascii="Liberation Serif" w:hAnsi="Liberation Serif" w:cs="Times New Roman"/>
          <w:spacing w:val="-4"/>
          <w:sz w:val="28"/>
          <w:szCs w:val="26"/>
        </w:rPr>
        <w:t>.</w:t>
      </w:r>
      <w:r w:rsidRPr="00DF06DC">
        <w:rPr>
          <w:rFonts w:ascii="Liberation Serif" w:hAnsi="Liberation Serif" w:cs="Times New Roman"/>
          <w:spacing w:val="-4"/>
          <w:sz w:val="28"/>
          <w:szCs w:val="26"/>
        </w:rPr>
        <w:t>2.</w:t>
      </w:r>
      <w:r w:rsidR="008F368D" w:rsidRPr="00DF06DC">
        <w:rPr>
          <w:rFonts w:ascii="Liberation Serif" w:hAnsi="Liberation Serif" w:cs="Times New Roman"/>
          <w:spacing w:val="-4"/>
          <w:sz w:val="28"/>
          <w:szCs w:val="26"/>
        </w:rPr>
        <w:t xml:space="preserve">1. </w:t>
      </w:r>
      <w:r w:rsidRPr="00DF06DC">
        <w:rPr>
          <w:rFonts w:ascii="Liberation Serif" w:eastAsia="Times New Roman" w:hAnsi="Liberation Serif" w:cs="Times New Roman"/>
          <w:sz w:val="28"/>
          <w:szCs w:val="26"/>
        </w:rPr>
        <w:t>Работы принимаются только в электронном виде</w:t>
      </w:r>
      <w:r w:rsidR="00216B64" w:rsidRPr="00DF06DC">
        <w:rPr>
          <w:rFonts w:ascii="Liberation Serif" w:eastAsia="Times New Roman" w:hAnsi="Liberation Serif" w:cs="Times New Roman"/>
          <w:sz w:val="28"/>
          <w:szCs w:val="26"/>
        </w:rPr>
        <w:t>! (можно ссылкой на электронный ресурс).</w:t>
      </w:r>
    </w:p>
    <w:p w:rsidR="00216B64" w:rsidRPr="00DF06DC" w:rsidRDefault="00216B64" w:rsidP="00DF06DC">
      <w:pPr>
        <w:tabs>
          <w:tab w:val="left" w:pos="360"/>
          <w:tab w:val="left" w:pos="720"/>
        </w:tabs>
        <w:spacing w:after="0"/>
        <w:ind w:left="-17"/>
        <w:jc w:val="both"/>
        <w:rPr>
          <w:rFonts w:ascii="Liberation Serif" w:hAnsi="Liberation Serif"/>
          <w:bCs/>
          <w:spacing w:val="-6"/>
          <w:sz w:val="28"/>
          <w:szCs w:val="28"/>
        </w:rPr>
      </w:pPr>
      <w:r w:rsidRPr="00DF06DC">
        <w:rPr>
          <w:rFonts w:ascii="Liberation Serif" w:eastAsia="Times New Roman" w:hAnsi="Liberation Serif" w:cs="Times New Roman"/>
          <w:sz w:val="28"/>
          <w:szCs w:val="26"/>
        </w:rPr>
        <w:t xml:space="preserve">6.2.2. </w:t>
      </w:r>
      <w:r w:rsidRPr="00DF06DC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t xml:space="preserve">Технические требования к видеороликам: формат </w:t>
      </w:r>
      <w:r w:rsidRPr="00DF06DC">
        <w:rPr>
          <w:rFonts w:ascii="Liberation Serif" w:eastAsia="Times New Roman" w:hAnsi="Liberation Serif" w:cs="Times New Roman"/>
          <w:bCs/>
          <w:spacing w:val="-6"/>
          <w:sz w:val="28"/>
          <w:szCs w:val="28"/>
          <w:lang w:val="en-US"/>
        </w:rPr>
        <w:t>avi</w:t>
      </w:r>
      <w:r w:rsidRPr="00DF06DC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t xml:space="preserve">, </w:t>
      </w:r>
      <w:r w:rsidRPr="00DF06DC">
        <w:rPr>
          <w:rFonts w:ascii="Liberation Serif" w:eastAsia="Times New Roman" w:hAnsi="Liberation Serif" w:cs="Times New Roman"/>
          <w:bCs/>
          <w:spacing w:val="-6"/>
          <w:sz w:val="28"/>
          <w:szCs w:val="28"/>
          <w:lang w:val="en-US"/>
        </w:rPr>
        <w:t>mpeg</w:t>
      </w:r>
      <w:r w:rsidRPr="00DF06DC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t>4, соотношение сторон экрана 4</w:t>
      </w:r>
      <w:r w:rsidRPr="00DF06DC">
        <w:rPr>
          <w:rFonts w:ascii="Liberation Serif" w:eastAsia="Times New Roman" w:hAnsi="Liberation Serif" w:cs="Times New Roman"/>
          <w:bCs/>
          <w:spacing w:val="-6"/>
          <w:sz w:val="28"/>
          <w:szCs w:val="28"/>
          <w:lang w:val="en-US"/>
        </w:rPr>
        <w:t>x</w:t>
      </w:r>
      <w:r w:rsidRPr="00DF06DC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t xml:space="preserve">3, качество 720 </w:t>
      </w:r>
      <w:r w:rsidRPr="00DF06DC">
        <w:rPr>
          <w:rFonts w:ascii="Liberation Serif" w:eastAsia="Times New Roman" w:hAnsi="Liberation Serif" w:cs="Times New Roman"/>
          <w:bCs/>
          <w:spacing w:val="-6"/>
          <w:sz w:val="28"/>
          <w:szCs w:val="28"/>
          <w:lang w:val="en-US"/>
        </w:rPr>
        <w:t>HD</w:t>
      </w:r>
      <w:r w:rsidRPr="00DF06DC">
        <w:rPr>
          <w:rFonts w:ascii="Liberation Serif" w:hAnsi="Liberation Serif"/>
          <w:bCs/>
          <w:spacing w:val="-6"/>
          <w:sz w:val="28"/>
          <w:szCs w:val="28"/>
        </w:rPr>
        <w:t>.</w:t>
      </w:r>
    </w:p>
    <w:p w:rsidR="00216B64" w:rsidRPr="00DF06DC" w:rsidRDefault="00216B64" w:rsidP="00DF06DC">
      <w:pPr>
        <w:tabs>
          <w:tab w:val="left" w:pos="360"/>
          <w:tab w:val="left" w:pos="720"/>
        </w:tabs>
        <w:spacing w:after="0"/>
        <w:ind w:left="-17"/>
        <w:jc w:val="both"/>
        <w:rPr>
          <w:rFonts w:ascii="Liberation Serif" w:hAnsi="Liberation Serif"/>
          <w:bCs/>
          <w:spacing w:val="-6"/>
          <w:sz w:val="28"/>
          <w:szCs w:val="28"/>
        </w:rPr>
      </w:pPr>
      <w:r w:rsidRPr="00DF06DC">
        <w:rPr>
          <w:rFonts w:ascii="Liberation Serif" w:hAnsi="Liberation Serif"/>
          <w:bCs/>
          <w:spacing w:val="-6"/>
          <w:sz w:val="28"/>
          <w:szCs w:val="28"/>
        </w:rPr>
        <w:t>6.2.3. Продолжительность мультфильма не более 5 минут.</w:t>
      </w:r>
    </w:p>
    <w:p w:rsidR="003B5F18" w:rsidRPr="00DF06DC" w:rsidRDefault="00216B64" w:rsidP="00DF06DC">
      <w:pPr>
        <w:tabs>
          <w:tab w:val="left" w:pos="360"/>
          <w:tab w:val="left" w:pos="720"/>
        </w:tabs>
        <w:spacing w:after="0"/>
        <w:ind w:left="-17"/>
        <w:jc w:val="both"/>
        <w:rPr>
          <w:rFonts w:ascii="Liberation Serif" w:eastAsia="Times New Roman" w:hAnsi="Liberation Serif" w:cs="Times New Roman"/>
          <w:spacing w:val="-4"/>
          <w:sz w:val="28"/>
          <w:szCs w:val="26"/>
        </w:rPr>
      </w:pPr>
      <w:r w:rsidRPr="00DF06DC">
        <w:rPr>
          <w:rFonts w:ascii="Liberation Serif" w:hAnsi="Liberation Serif"/>
          <w:bCs/>
          <w:spacing w:val="-6"/>
          <w:sz w:val="28"/>
          <w:szCs w:val="28"/>
        </w:rPr>
        <w:t xml:space="preserve">6.2.4. </w:t>
      </w:r>
      <w:r w:rsidRPr="00DF06DC">
        <w:rPr>
          <w:rFonts w:ascii="Liberation Serif" w:hAnsi="Liberation Serif"/>
          <w:b/>
          <w:bCs/>
          <w:spacing w:val="-6"/>
          <w:sz w:val="28"/>
          <w:szCs w:val="28"/>
        </w:rPr>
        <w:t>К участию в конкурсе допускаются только авторские мультфильмы!</w:t>
      </w:r>
      <w:r w:rsidRPr="00DF06DC">
        <w:rPr>
          <w:rFonts w:ascii="Liberation Serif" w:hAnsi="Liberation Serif"/>
          <w:bCs/>
          <w:spacing w:val="-6"/>
          <w:sz w:val="28"/>
          <w:szCs w:val="28"/>
        </w:rPr>
        <w:t xml:space="preserve"> Мультфильмы, взятые из сети интернет не принимаются!</w:t>
      </w:r>
    </w:p>
    <w:p w:rsidR="008F368D" w:rsidRPr="00DF06DC" w:rsidRDefault="006A21A0" w:rsidP="00DF06DC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DF06DC">
        <w:rPr>
          <w:rFonts w:ascii="Liberation Serif" w:hAnsi="Liberation Serif" w:cs="Times New Roman"/>
          <w:b/>
          <w:bCs/>
          <w:sz w:val="28"/>
          <w:szCs w:val="28"/>
        </w:rPr>
        <w:tab/>
        <w:t>6.3</w:t>
      </w:r>
      <w:r w:rsidR="008F368D" w:rsidRPr="00DF06DC">
        <w:rPr>
          <w:rFonts w:ascii="Liberation Serif" w:hAnsi="Liberation Serif" w:cs="Times New Roman"/>
          <w:b/>
          <w:bCs/>
          <w:sz w:val="28"/>
          <w:szCs w:val="28"/>
        </w:rPr>
        <w:t>. Критерии оценки конкурсных работ</w:t>
      </w:r>
    </w:p>
    <w:p w:rsidR="008F368D" w:rsidRPr="00DF06DC" w:rsidRDefault="008F368D" w:rsidP="00DF06DC">
      <w:pPr>
        <w:pStyle w:val="a5"/>
        <w:tabs>
          <w:tab w:val="left" w:pos="360"/>
          <w:tab w:val="left" w:pos="720"/>
        </w:tabs>
        <w:spacing w:after="0"/>
        <w:ind w:left="0"/>
        <w:jc w:val="both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DF06DC">
        <w:rPr>
          <w:rFonts w:ascii="Liberation Serif" w:hAnsi="Liberation Serif" w:cs="Times New Roman"/>
          <w:bCs/>
          <w:i/>
          <w:sz w:val="28"/>
          <w:szCs w:val="28"/>
        </w:rPr>
        <w:t>За каждый критерий начисляется от 0 до 3 баллов:</w:t>
      </w:r>
    </w:p>
    <w:p w:rsidR="006A21A0" w:rsidRPr="00DF06DC" w:rsidRDefault="006A21A0" w:rsidP="00DF06DC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bCs/>
          <w:spacing w:val="-6"/>
          <w:sz w:val="28"/>
          <w:szCs w:val="26"/>
        </w:rPr>
      </w:pPr>
      <w:r w:rsidRPr="00DF06DC">
        <w:rPr>
          <w:rFonts w:ascii="Liberation Serif" w:hAnsi="Liberation Serif" w:cs="Times New Roman"/>
          <w:bCs/>
          <w:spacing w:val="-6"/>
          <w:sz w:val="28"/>
          <w:szCs w:val="26"/>
        </w:rPr>
        <w:t xml:space="preserve">- </w:t>
      </w:r>
      <w:r w:rsidRPr="00DF06DC">
        <w:rPr>
          <w:rFonts w:ascii="Liberation Serif" w:eastAsia="Times New Roman" w:hAnsi="Liberation Serif" w:cs="Times New Roman"/>
          <w:bCs/>
          <w:spacing w:val="-6"/>
          <w:sz w:val="28"/>
          <w:szCs w:val="26"/>
        </w:rPr>
        <w:t>соответствие тематике,</w:t>
      </w:r>
    </w:p>
    <w:p w:rsidR="006A21A0" w:rsidRPr="00DF06DC" w:rsidRDefault="006A21A0" w:rsidP="00DF06DC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bCs/>
          <w:spacing w:val="-6"/>
          <w:sz w:val="28"/>
          <w:szCs w:val="26"/>
        </w:rPr>
      </w:pPr>
      <w:r w:rsidRPr="00DF06DC">
        <w:rPr>
          <w:rFonts w:ascii="Liberation Serif" w:eastAsia="Times New Roman" w:hAnsi="Liberation Serif" w:cs="Times New Roman"/>
          <w:bCs/>
          <w:spacing w:val="-6"/>
          <w:sz w:val="28"/>
          <w:szCs w:val="26"/>
        </w:rPr>
        <w:t>- интересная идея, индивидуальность,</w:t>
      </w:r>
    </w:p>
    <w:p w:rsidR="006A21A0" w:rsidRPr="00DF06DC" w:rsidRDefault="006A21A0" w:rsidP="00DF06DC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bCs/>
          <w:spacing w:val="-6"/>
          <w:sz w:val="28"/>
          <w:szCs w:val="26"/>
        </w:rPr>
      </w:pPr>
      <w:r w:rsidRPr="00DF06DC">
        <w:rPr>
          <w:rFonts w:ascii="Liberation Serif" w:eastAsia="Times New Roman" w:hAnsi="Liberation Serif" w:cs="Times New Roman"/>
          <w:bCs/>
          <w:spacing w:val="-6"/>
          <w:sz w:val="28"/>
          <w:szCs w:val="26"/>
        </w:rPr>
        <w:t xml:space="preserve">- оригинальность исполнения, творческий замысел, </w:t>
      </w:r>
    </w:p>
    <w:p w:rsidR="00F75649" w:rsidRPr="00DF06DC" w:rsidRDefault="006A21A0" w:rsidP="00DF06DC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color w:val="000000"/>
          <w:spacing w:val="-6"/>
          <w:sz w:val="28"/>
          <w:szCs w:val="26"/>
        </w:rPr>
      </w:pPr>
      <w:r w:rsidRPr="00DF06DC">
        <w:rPr>
          <w:rFonts w:ascii="Liberation Serif" w:eastAsia="Times New Roman" w:hAnsi="Liberation Serif" w:cs="Times New Roman"/>
          <w:bCs/>
          <w:spacing w:val="-6"/>
          <w:sz w:val="28"/>
          <w:szCs w:val="26"/>
        </w:rPr>
        <w:t xml:space="preserve">- соответствие обязательным </w:t>
      </w:r>
      <w:r w:rsidRPr="00DF06DC">
        <w:rPr>
          <w:rFonts w:ascii="Liberation Serif" w:hAnsi="Liberation Serif" w:cs="Times New Roman"/>
          <w:bCs/>
          <w:spacing w:val="-6"/>
          <w:sz w:val="28"/>
          <w:szCs w:val="26"/>
        </w:rPr>
        <w:t>требования к конкурсной работе</w:t>
      </w:r>
      <w:r w:rsidRPr="00DF06DC">
        <w:rPr>
          <w:rFonts w:ascii="Liberation Serif" w:eastAsia="Times New Roman" w:hAnsi="Liberation Serif" w:cs="Times New Roman"/>
          <w:bCs/>
          <w:spacing w:val="-6"/>
          <w:sz w:val="28"/>
          <w:szCs w:val="26"/>
        </w:rPr>
        <w:t>.</w:t>
      </w:r>
    </w:p>
    <w:p w:rsidR="008F368D" w:rsidRPr="00DF06DC" w:rsidRDefault="005A4B0D" w:rsidP="00DF06DC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bCs/>
          <w:sz w:val="28"/>
          <w:szCs w:val="26"/>
        </w:rPr>
      </w:pPr>
      <w:r w:rsidRPr="00DF06DC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ab/>
      </w:r>
      <w:r w:rsidR="008F368D" w:rsidRPr="00DF06DC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>6.</w:t>
      </w:r>
      <w:r w:rsidR="006A21A0" w:rsidRPr="00DF06DC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 xml:space="preserve">4. </w:t>
      </w:r>
      <w:r w:rsidR="008F368D" w:rsidRPr="00DF06DC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8F368D" w:rsidRPr="00DF06DC">
        <w:rPr>
          <w:rFonts w:ascii="Liberation Serif" w:eastAsia="Times New Roman" w:hAnsi="Liberation Serif" w:cs="Times New Roman"/>
          <w:bCs/>
          <w:sz w:val="28"/>
          <w:szCs w:val="26"/>
        </w:rPr>
        <w:t>Подведение итогов конкурса будет проходить по двум возрастным категориям:</w:t>
      </w:r>
    </w:p>
    <w:p w:rsidR="008F368D" w:rsidRPr="00DF06DC" w:rsidRDefault="008F368D" w:rsidP="00DF06DC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bCs/>
          <w:sz w:val="28"/>
          <w:szCs w:val="26"/>
        </w:rPr>
      </w:pPr>
      <w:r w:rsidRPr="00DF06DC">
        <w:rPr>
          <w:rFonts w:ascii="Liberation Serif" w:hAnsi="Liberation Serif" w:cs="Times New Roman"/>
          <w:bCs/>
          <w:sz w:val="28"/>
          <w:szCs w:val="26"/>
        </w:rPr>
        <w:t xml:space="preserve">- </w:t>
      </w:r>
      <w:r w:rsidRPr="00DF06DC">
        <w:rPr>
          <w:rFonts w:ascii="Liberation Serif" w:eastAsia="Times New Roman" w:hAnsi="Liberation Serif" w:cs="Times New Roman"/>
          <w:bCs/>
          <w:sz w:val="28"/>
          <w:szCs w:val="26"/>
        </w:rPr>
        <w:t xml:space="preserve">работы детей до 10 лет, </w:t>
      </w:r>
    </w:p>
    <w:p w:rsidR="008F368D" w:rsidRPr="00DF06DC" w:rsidRDefault="008F368D" w:rsidP="00DF06DC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bCs/>
          <w:sz w:val="28"/>
          <w:szCs w:val="26"/>
        </w:rPr>
      </w:pPr>
      <w:r w:rsidRPr="00DF06DC">
        <w:rPr>
          <w:rFonts w:ascii="Liberation Serif" w:hAnsi="Liberation Serif" w:cs="Times New Roman"/>
          <w:bCs/>
          <w:sz w:val="28"/>
          <w:szCs w:val="26"/>
        </w:rPr>
        <w:lastRenderedPageBreak/>
        <w:t xml:space="preserve">- </w:t>
      </w:r>
      <w:r w:rsidRPr="00DF06DC">
        <w:rPr>
          <w:rFonts w:ascii="Liberation Serif" w:eastAsia="Times New Roman" w:hAnsi="Liberation Serif" w:cs="Times New Roman"/>
          <w:bCs/>
          <w:sz w:val="28"/>
          <w:szCs w:val="26"/>
        </w:rPr>
        <w:t xml:space="preserve"> от 11 лет и старше.</w:t>
      </w:r>
    </w:p>
    <w:p w:rsidR="001E05DD" w:rsidRPr="00DF06DC" w:rsidRDefault="005A4B0D" w:rsidP="00DF06DC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sz w:val="28"/>
        </w:rPr>
      </w:pPr>
      <w:r w:rsidRPr="00DF06DC">
        <w:rPr>
          <w:rFonts w:ascii="Liberation Serif" w:eastAsia="Times New Roman" w:hAnsi="Liberation Serif" w:cs="Times New Roman"/>
          <w:sz w:val="28"/>
          <w:szCs w:val="28"/>
        </w:rPr>
        <w:tab/>
      </w:r>
      <w:r w:rsidR="006A21A0" w:rsidRPr="00DF06DC">
        <w:rPr>
          <w:rFonts w:ascii="Liberation Serif" w:eastAsia="Times New Roman" w:hAnsi="Liberation Serif" w:cs="Times New Roman"/>
          <w:b/>
          <w:sz w:val="28"/>
          <w:szCs w:val="28"/>
        </w:rPr>
        <w:t>6.5</w:t>
      </w:r>
      <w:r w:rsidR="008F368D" w:rsidRPr="00DF06DC">
        <w:rPr>
          <w:rFonts w:ascii="Liberation Serif" w:eastAsia="Times New Roman" w:hAnsi="Liberation Serif" w:cs="Times New Roman"/>
          <w:b/>
          <w:sz w:val="28"/>
          <w:szCs w:val="28"/>
        </w:rPr>
        <w:t>.</w:t>
      </w:r>
      <w:r w:rsidR="008F368D" w:rsidRPr="00DF06DC">
        <w:rPr>
          <w:rFonts w:ascii="Liberation Serif" w:eastAsia="Times New Roman" w:hAnsi="Liberation Serif" w:cs="Times New Roman"/>
          <w:sz w:val="28"/>
          <w:szCs w:val="28"/>
        </w:rPr>
        <w:t xml:space="preserve"> Работы</w:t>
      </w:r>
      <w:r w:rsidR="008F368D" w:rsidRPr="00DF06DC">
        <w:rPr>
          <w:rFonts w:ascii="Liberation Serif" w:hAnsi="Liberation Serif" w:cs="Times New Roman"/>
          <w:sz w:val="28"/>
          <w:szCs w:val="28"/>
        </w:rPr>
        <w:t xml:space="preserve"> вместе с заполненной </w:t>
      </w:r>
      <w:r w:rsidR="008F368D" w:rsidRPr="00DF06DC">
        <w:rPr>
          <w:rFonts w:ascii="Liberation Serif" w:hAnsi="Liberation Serif" w:cs="Times New Roman"/>
          <w:b/>
          <w:sz w:val="28"/>
          <w:szCs w:val="28"/>
        </w:rPr>
        <w:t>заявкой</w:t>
      </w:r>
      <w:r w:rsidR="008F368D" w:rsidRPr="00DF06DC">
        <w:rPr>
          <w:rFonts w:ascii="Liberation Serif" w:hAnsi="Liberation Serif" w:cs="Times New Roman"/>
          <w:sz w:val="28"/>
          <w:szCs w:val="28"/>
        </w:rPr>
        <w:t xml:space="preserve"> (Приложение 1) </w:t>
      </w:r>
      <w:r w:rsidR="008F368D" w:rsidRPr="00DF06DC">
        <w:rPr>
          <w:rFonts w:ascii="Liberation Serif" w:eastAsia="Times New Roman" w:hAnsi="Liberation Serif" w:cs="Times New Roman"/>
          <w:sz w:val="28"/>
          <w:szCs w:val="28"/>
        </w:rPr>
        <w:t xml:space="preserve"> принимаются </w:t>
      </w:r>
      <w:r w:rsidR="008F368D" w:rsidRPr="00DF06DC">
        <w:rPr>
          <w:rFonts w:ascii="Liberation Serif" w:hAnsi="Liberation Serif" w:cs="Times New Roman"/>
          <w:sz w:val="28"/>
          <w:szCs w:val="28"/>
        </w:rPr>
        <w:t xml:space="preserve"> </w:t>
      </w:r>
      <w:r w:rsidR="008F368D" w:rsidRPr="00DF06DC">
        <w:rPr>
          <w:rFonts w:ascii="Liberation Serif" w:hAnsi="Liberation Serif" w:cs="Times New Roman"/>
          <w:b/>
          <w:sz w:val="28"/>
          <w:szCs w:val="28"/>
        </w:rPr>
        <w:t xml:space="preserve">в </w:t>
      </w:r>
      <w:r w:rsidRPr="00DF06DC">
        <w:rPr>
          <w:rFonts w:ascii="Liberation Serif" w:hAnsi="Liberation Serif" w:cs="Times New Roman"/>
          <w:b/>
          <w:sz w:val="28"/>
          <w:szCs w:val="28"/>
        </w:rPr>
        <w:t xml:space="preserve">электронном </w:t>
      </w:r>
      <w:r w:rsidR="008F368D" w:rsidRPr="00DF06DC">
        <w:rPr>
          <w:rFonts w:ascii="Liberation Serif" w:hAnsi="Liberation Serif" w:cs="Times New Roman"/>
          <w:b/>
          <w:sz w:val="28"/>
          <w:szCs w:val="28"/>
        </w:rPr>
        <w:t>виде</w:t>
      </w:r>
      <w:r w:rsidR="008F368D" w:rsidRPr="00DF06D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F368D" w:rsidRPr="00DF06DC">
        <w:rPr>
          <w:rFonts w:ascii="Liberation Serif" w:eastAsia="Times New Roman" w:hAnsi="Liberation Serif" w:cs="Times New Roman"/>
          <w:b/>
          <w:color w:val="FF0000"/>
          <w:sz w:val="28"/>
          <w:szCs w:val="28"/>
          <w:u w:val="single"/>
        </w:rPr>
        <w:t xml:space="preserve">до </w:t>
      </w:r>
      <w:r w:rsidR="00216B64" w:rsidRPr="00DF06DC"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  <w:t>9 апреля 2021</w:t>
      </w:r>
      <w:r w:rsidR="008F368D" w:rsidRPr="00DF06DC">
        <w:rPr>
          <w:rFonts w:ascii="Liberation Serif" w:eastAsia="Times New Roman" w:hAnsi="Liberation Serif" w:cs="Times New Roman"/>
          <w:b/>
          <w:color w:val="FF0000"/>
          <w:sz w:val="28"/>
          <w:szCs w:val="28"/>
          <w:u w:val="single"/>
        </w:rPr>
        <w:t xml:space="preserve"> года</w:t>
      </w:r>
      <w:r w:rsidR="008F368D" w:rsidRPr="00DF06D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DF06DC">
        <w:rPr>
          <w:rFonts w:ascii="Liberation Serif" w:hAnsi="Liberation Serif" w:cs="Times New Roman"/>
          <w:sz w:val="28"/>
          <w:szCs w:val="28"/>
        </w:rPr>
        <w:t xml:space="preserve">по электронной почте </w:t>
      </w:r>
      <w:r w:rsidRPr="00DF06DC">
        <w:rPr>
          <w:rFonts w:ascii="Liberation Serif" w:hAnsi="Liberation Serif" w:cs="Arial"/>
          <w:color w:val="F26D00"/>
          <w:sz w:val="18"/>
          <w:szCs w:val="18"/>
          <w:shd w:val="clear" w:color="auto" w:fill="FFFFFF"/>
        </w:rPr>
        <w:t xml:space="preserve"> </w:t>
      </w:r>
      <w:hyperlink r:id="rId10" w:history="1">
        <w:r w:rsidRPr="00DF06DC">
          <w:rPr>
            <w:rStyle w:val="a6"/>
            <w:rFonts w:ascii="Liberation Serif" w:hAnsi="Liberation Serif" w:cs="Times New Roman"/>
            <w:sz w:val="28"/>
            <w:szCs w:val="18"/>
            <w:shd w:val="clear" w:color="auto" w:fill="FFFFFF"/>
          </w:rPr>
          <w:t>fomina-centre@mail.ru</w:t>
        </w:r>
      </w:hyperlink>
      <w:r w:rsidR="006A21A0" w:rsidRPr="00DF06DC">
        <w:rPr>
          <w:rFonts w:ascii="Liberation Serif" w:hAnsi="Liberation Serif"/>
        </w:rPr>
        <w:t xml:space="preserve">  </w:t>
      </w:r>
      <w:r w:rsidR="006A21A0" w:rsidRPr="00DF06DC">
        <w:rPr>
          <w:rFonts w:ascii="Liberation Serif" w:hAnsi="Liberation Serif" w:cs="Times New Roman"/>
          <w:sz w:val="28"/>
        </w:rPr>
        <w:t>с пометкой в теме «Марш парков»</w:t>
      </w:r>
    </w:p>
    <w:p w:rsidR="005A4B0D" w:rsidRPr="00DF06DC" w:rsidRDefault="005A4B0D" w:rsidP="00DF06DC">
      <w:pPr>
        <w:spacing w:after="0"/>
        <w:jc w:val="center"/>
        <w:rPr>
          <w:rFonts w:ascii="Liberation Serif" w:hAnsi="Liberation Serif" w:cs="Times New Roman"/>
          <w:b/>
          <w:spacing w:val="-4"/>
          <w:sz w:val="28"/>
          <w:szCs w:val="26"/>
        </w:rPr>
      </w:pPr>
    </w:p>
    <w:p w:rsidR="00FF0D2A" w:rsidRPr="00DF06DC" w:rsidRDefault="00FF0D2A" w:rsidP="00DF06DC">
      <w:pPr>
        <w:spacing w:after="0"/>
        <w:jc w:val="center"/>
        <w:rPr>
          <w:rFonts w:ascii="Liberation Serif" w:hAnsi="Liberation Serif" w:cs="Times New Roman"/>
          <w:b/>
          <w:spacing w:val="-4"/>
          <w:sz w:val="28"/>
          <w:szCs w:val="26"/>
        </w:rPr>
      </w:pPr>
    </w:p>
    <w:p w:rsidR="007A475A" w:rsidRPr="00DF06DC" w:rsidRDefault="007A475A" w:rsidP="00DF06DC">
      <w:pPr>
        <w:spacing w:after="0"/>
        <w:jc w:val="center"/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</w:pPr>
      <w:r w:rsidRPr="00DF06DC">
        <w:rPr>
          <w:rFonts w:ascii="Liberation Serif" w:hAnsi="Liberation Serif" w:cs="Times New Roman"/>
          <w:b/>
          <w:spacing w:val="-4"/>
          <w:sz w:val="28"/>
          <w:szCs w:val="26"/>
        </w:rPr>
        <w:t>7</w:t>
      </w:r>
      <w:r w:rsidR="005A4B0D" w:rsidRPr="00DF06DC">
        <w:rPr>
          <w:rFonts w:ascii="Liberation Serif" w:hAnsi="Liberation Serif" w:cs="Times New Roman"/>
          <w:b/>
          <w:spacing w:val="-4"/>
          <w:sz w:val="28"/>
          <w:szCs w:val="26"/>
        </w:rPr>
        <w:t xml:space="preserve">. </w:t>
      </w:r>
      <w:r w:rsidR="006A21A0" w:rsidRPr="00DF06DC">
        <w:rPr>
          <w:rFonts w:ascii="Liberation Serif" w:hAnsi="Liberation Serif" w:cs="Times New Roman"/>
          <w:b/>
          <w:spacing w:val="-4"/>
          <w:sz w:val="28"/>
          <w:szCs w:val="26"/>
        </w:rPr>
        <w:t>Конкурс</w:t>
      </w:r>
      <w:r w:rsidR="006A21A0" w:rsidRPr="00DF06DC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 xml:space="preserve"> на лучший </w:t>
      </w:r>
      <w:r w:rsidR="00216B64" w:rsidRPr="00DF06DC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>пост в Инстаграм</w:t>
      </w:r>
    </w:p>
    <w:p w:rsidR="007A475A" w:rsidRPr="00DF06DC" w:rsidRDefault="006A21A0" w:rsidP="00DF06DC">
      <w:pPr>
        <w:spacing w:after="0"/>
        <w:jc w:val="center"/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</w:pPr>
      <w:r w:rsidRPr="00DF06DC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 xml:space="preserve"> «</w:t>
      </w:r>
      <w:r w:rsidR="00216B64" w:rsidRPr="00DF06DC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>Сохраним волшебство заповедной природы!</w:t>
      </w:r>
      <w:r w:rsidRPr="00DF06DC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 xml:space="preserve">» </w:t>
      </w:r>
    </w:p>
    <w:p w:rsidR="005A4B0D" w:rsidRPr="00DF06DC" w:rsidRDefault="006A21A0" w:rsidP="00DF06DC">
      <w:pPr>
        <w:spacing w:after="0"/>
        <w:jc w:val="center"/>
        <w:rPr>
          <w:rFonts w:ascii="Liberation Serif" w:hAnsi="Liberation Serif" w:cs="Times New Roman"/>
          <w:b/>
          <w:spacing w:val="-4"/>
          <w:sz w:val="16"/>
          <w:szCs w:val="14"/>
        </w:rPr>
      </w:pPr>
      <w:r w:rsidRPr="00DF06DC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>в</w:t>
      </w:r>
      <w:r w:rsidR="00216B64" w:rsidRPr="00DF06DC">
        <w:rPr>
          <w:rFonts w:ascii="Liberation Serif" w:eastAsia="Times New Roman" w:hAnsi="Liberation Serif" w:cs="Times New Roman"/>
          <w:b/>
          <w:spacing w:val="-4"/>
          <w:sz w:val="28"/>
          <w:szCs w:val="26"/>
        </w:rPr>
        <w:t xml:space="preserve"> рамках акции «Марш парков–2021»</w:t>
      </w:r>
    </w:p>
    <w:p w:rsidR="005A4B0D" w:rsidRPr="00DF06DC" w:rsidRDefault="005A4B0D" w:rsidP="00DF06DC">
      <w:pPr>
        <w:tabs>
          <w:tab w:val="left" w:pos="360"/>
          <w:tab w:val="left" w:pos="720"/>
        </w:tabs>
        <w:spacing w:after="0"/>
        <w:jc w:val="center"/>
        <w:rPr>
          <w:rFonts w:ascii="Liberation Serif" w:hAnsi="Liberation Serif" w:cs="Times New Roman"/>
          <w:b/>
          <w:sz w:val="28"/>
          <w:szCs w:val="26"/>
        </w:rPr>
      </w:pPr>
    </w:p>
    <w:p w:rsidR="005A4B0D" w:rsidRPr="00DF06DC" w:rsidRDefault="00DF06DC" w:rsidP="00DF06DC">
      <w:pPr>
        <w:tabs>
          <w:tab w:val="left" w:pos="360"/>
          <w:tab w:val="left" w:pos="720"/>
        </w:tabs>
        <w:spacing w:after="0"/>
        <w:rPr>
          <w:rFonts w:ascii="Liberation Serif" w:hAnsi="Liberation Serif" w:cs="Times New Roman"/>
          <w:sz w:val="28"/>
          <w:szCs w:val="26"/>
        </w:rPr>
      </w:pPr>
      <w:r>
        <w:rPr>
          <w:rFonts w:ascii="Liberation Serif" w:hAnsi="Liberation Serif" w:cs="Times New Roman"/>
          <w:b/>
          <w:sz w:val="28"/>
          <w:szCs w:val="26"/>
        </w:rPr>
        <w:tab/>
      </w:r>
      <w:r w:rsidR="006A21A0" w:rsidRPr="00DF06DC">
        <w:rPr>
          <w:rFonts w:ascii="Liberation Serif" w:hAnsi="Liberation Serif" w:cs="Times New Roman"/>
          <w:b/>
          <w:sz w:val="28"/>
          <w:szCs w:val="26"/>
        </w:rPr>
        <w:t>7.1</w:t>
      </w:r>
      <w:r w:rsidR="005A4B0D" w:rsidRPr="00DF06DC">
        <w:rPr>
          <w:rFonts w:ascii="Liberation Serif" w:hAnsi="Liberation Serif" w:cs="Times New Roman"/>
          <w:b/>
          <w:sz w:val="28"/>
          <w:szCs w:val="26"/>
        </w:rPr>
        <w:t>. Условия конкурса:</w:t>
      </w:r>
    </w:p>
    <w:p w:rsidR="005A4B0D" w:rsidRPr="00DF06DC" w:rsidRDefault="006A21A0" w:rsidP="00DF06DC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bCs/>
          <w:i/>
          <w:sz w:val="28"/>
          <w:szCs w:val="26"/>
          <w:u w:val="single"/>
        </w:rPr>
      </w:pPr>
      <w:r w:rsidRPr="00DF06DC">
        <w:rPr>
          <w:rFonts w:ascii="Liberation Serif" w:hAnsi="Liberation Serif" w:cs="Times New Roman"/>
          <w:sz w:val="28"/>
          <w:szCs w:val="26"/>
        </w:rPr>
        <w:t>7.1</w:t>
      </w:r>
      <w:r w:rsidR="005A4B0D" w:rsidRPr="00DF06DC">
        <w:rPr>
          <w:rFonts w:ascii="Liberation Serif" w:hAnsi="Liberation Serif" w:cs="Times New Roman"/>
          <w:sz w:val="28"/>
          <w:szCs w:val="26"/>
        </w:rPr>
        <w:t xml:space="preserve">.1. </w:t>
      </w:r>
      <w:r w:rsidR="005A4B0D" w:rsidRPr="00DF06DC">
        <w:rPr>
          <w:rFonts w:ascii="Liberation Serif" w:hAnsi="Liberation Serif" w:cs="Times New Roman"/>
          <w:spacing w:val="-4"/>
          <w:sz w:val="28"/>
          <w:szCs w:val="26"/>
        </w:rPr>
        <w:t xml:space="preserve">К конкурсу допускаются работы участников до 18 лет.  </w:t>
      </w:r>
      <w:r w:rsidR="00216B64" w:rsidRPr="00DF06DC">
        <w:rPr>
          <w:rFonts w:ascii="Liberation Serif" w:hAnsi="Liberation Serif" w:cs="Times New Roman"/>
          <w:bCs/>
          <w:sz w:val="28"/>
          <w:szCs w:val="26"/>
        </w:rPr>
        <w:t xml:space="preserve">Участие – </w:t>
      </w:r>
      <w:r w:rsidR="00216B64" w:rsidRPr="00DF06DC">
        <w:rPr>
          <w:rFonts w:ascii="Liberation Serif" w:hAnsi="Liberation Serif" w:cs="Times New Roman"/>
          <w:bCs/>
          <w:i/>
          <w:sz w:val="28"/>
          <w:szCs w:val="26"/>
        </w:rPr>
        <w:t xml:space="preserve">индивидуальное, </w:t>
      </w:r>
      <w:r w:rsidR="00216B64" w:rsidRPr="00DF06DC">
        <w:rPr>
          <w:rFonts w:ascii="Liberation Serif" w:hAnsi="Liberation Serif" w:cs="Times New Roman"/>
          <w:bCs/>
          <w:sz w:val="28"/>
          <w:szCs w:val="26"/>
        </w:rPr>
        <w:t xml:space="preserve">от каждого автора </w:t>
      </w:r>
      <w:r w:rsidR="005A4B0D" w:rsidRPr="00DF06DC">
        <w:rPr>
          <w:rFonts w:ascii="Liberation Serif" w:hAnsi="Liberation Serif" w:cs="Times New Roman"/>
          <w:bCs/>
          <w:sz w:val="28"/>
          <w:szCs w:val="26"/>
        </w:rPr>
        <w:t xml:space="preserve">принимается </w:t>
      </w:r>
      <w:r w:rsidR="005A4B0D" w:rsidRPr="00DF06DC">
        <w:rPr>
          <w:rFonts w:ascii="Liberation Serif" w:hAnsi="Liberation Serif" w:cs="Times New Roman"/>
          <w:bCs/>
          <w:i/>
          <w:sz w:val="28"/>
          <w:szCs w:val="26"/>
          <w:u w:val="single"/>
        </w:rPr>
        <w:t>только одна работа.</w:t>
      </w:r>
    </w:p>
    <w:p w:rsidR="006A21A0" w:rsidRPr="00DF06DC" w:rsidRDefault="006A21A0" w:rsidP="00DF06DC">
      <w:pPr>
        <w:tabs>
          <w:tab w:val="left" w:pos="360"/>
          <w:tab w:val="left" w:pos="720"/>
        </w:tabs>
        <w:spacing w:after="0"/>
        <w:jc w:val="both"/>
        <w:rPr>
          <w:rFonts w:ascii="Liberation Serif" w:eastAsia="Times New Roman" w:hAnsi="Liberation Serif" w:cs="Times New Roman"/>
          <w:sz w:val="28"/>
          <w:szCs w:val="26"/>
          <w:u w:val="single"/>
        </w:rPr>
      </w:pPr>
      <w:r w:rsidRPr="00DF06DC">
        <w:rPr>
          <w:rFonts w:ascii="Liberation Serif" w:hAnsi="Liberation Serif" w:cs="Times New Roman"/>
          <w:bCs/>
          <w:sz w:val="28"/>
          <w:szCs w:val="26"/>
        </w:rPr>
        <w:t xml:space="preserve">7.1.2. Для участия в конкурсе необходимо </w:t>
      </w:r>
      <w:r w:rsidR="00216B64" w:rsidRPr="00DF06DC">
        <w:rPr>
          <w:rFonts w:ascii="Liberation Serif" w:eastAsia="Times New Roman" w:hAnsi="Liberation Serif" w:cs="Times New Roman"/>
          <w:sz w:val="28"/>
          <w:szCs w:val="26"/>
        </w:rPr>
        <w:t xml:space="preserve">создать и опубликовать пост в социальной сети Инстаграм на тему </w:t>
      </w:r>
      <w:r w:rsidR="00216B64" w:rsidRPr="00DF06DC">
        <w:rPr>
          <w:rFonts w:ascii="Liberation Serif" w:eastAsia="Times New Roman" w:hAnsi="Liberation Serif" w:cs="Times New Roman"/>
          <w:b/>
          <w:sz w:val="28"/>
          <w:szCs w:val="26"/>
        </w:rPr>
        <w:t>«Сохраним волшебство заповедной природы!»</w:t>
      </w:r>
      <w:r w:rsidRPr="00DF06DC">
        <w:rPr>
          <w:rFonts w:ascii="Liberation Serif" w:eastAsia="Times New Roman" w:hAnsi="Liberation Serif" w:cs="Times New Roman"/>
          <w:b/>
          <w:sz w:val="28"/>
          <w:szCs w:val="26"/>
        </w:rPr>
        <w:t>.</w:t>
      </w:r>
      <w:r w:rsidRPr="00DF06DC">
        <w:rPr>
          <w:rFonts w:ascii="Liberation Serif" w:eastAsia="Times New Roman" w:hAnsi="Liberation Serif" w:cs="Times New Roman"/>
          <w:sz w:val="28"/>
          <w:szCs w:val="26"/>
        </w:rPr>
        <w:t xml:space="preserve"> </w:t>
      </w:r>
      <w:r w:rsidR="00216B64" w:rsidRPr="00DF06DC">
        <w:rPr>
          <w:rFonts w:ascii="Liberation Serif" w:eastAsia="Times New Roman" w:hAnsi="Liberation Serif" w:cs="Times New Roman"/>
          <w:sz w:val="28"/>
          <w:szCs w:val="26"/>
          <w:u w:val="single"/>
        </w:rPr>
        <w:t xml:space="preserve">Пост должен содержать несколько фото или видео и сопровождаться коротким текстом – комментарием. </w:t>
      </w:r>
    </w:p>
    <w:p w:rsidR="005A4B0D" w:rsidRPr="00DF06DC" w:rsidRDefault="006A21A0" w:rsidP="00DF06DC">
      <w:pPr>
        <w:tabs>
          <w:tab w:val="left" w:pos="360"/>
          <w:tab w:val="left" w:pos="720"/>
        </w:tabs>
        <w:spacing w:after="0"/>
        <w:rPr>
          <w:rFonts w:ascii="Liberation Serif" w:hAnsi="Liberation Serif" w:cs="Times New Roman"/>
          <w:sz w:val="28"/>
          <w:szCs w:val="26"/>
        </w:rPr>
      </w:pPr>
      <w:r w:rsidRPr="00DF06DC">
        <w:rPr>
          <w:rFonts w:ascii="Liberation Serif" w:hAnsi="Liberation Serif" w:cs="Times New Roman"/>
          <w:b/>
          <w:bCs/>
          <w:sz w:val="28"/>
          <w:szCs w:val="26"/>
        </w:rPr>
        <w:tab/>
        <w:t>7.2</w:t>
      </w:r>
      <w:r w:rsidR="005A4B0D" w:rsidRPr="00DF06DC">
        <w:rPr>
          <w:rFonts w:ascii="Liberation Serif" w:hAnsi="Liberation Serif" w:cs="Times New Roman"/>
          <w:b/>
          <w:bCs/>
          <w:sz w:val="28"/>
          <w:szCs w:val="26"/>
        </w:rPr>
        <w:t xml:space="preserve">. </w:t>
      </w:r>
      <w:r w:rsidRPr="00DF06DC">
        <w:rPr>
          <w:rFonts w:ascii="Liberation Serif" w:hAnsi="Liberation Serif" w:cs="Times New Roman"/>
          <w:b/>
          <w:sz w:val="28"/>
          <w:szCs w:val="26"/>
        </w:rPr>
        <w:t>Требования к конкурсным работам</w:t>
      </w:r>
      <w:r w:rsidR="005A4B0D" w:rsidRPr="00DF06DC">
        <w:rPr>
          <w:rFonts w:ascii="Liberation Serif" w:hAnsi="Liberation Serif" w:cs="Times New Roman"/>
          <w:b/>
          <w:sz w:val="28"/>
          <w:szCs w:val="26"/>
        </w:rPr>
        <w:t>:</w:t>
      </w:r>
    </w:p>
    <w:p w:rsidR="003F44F0" w:rsidRPr="00DF06DC" w:rsidRDefault="006A21A0" w:rsidP="00DF06DC">
      <w:pPr>
        <w:spacing w:after="0"/>
        <w:jc w:val="both"/>
        <w:rPr>
          <w:rFonts w:ascii="Liberation Serif" w:eastAsia="Times New Roman" w:hAnsi="Liberation Serif" w:cs="Times New Roman"/>
          <w:sz w:val="28"/>
          <w:szCs w:val="26"/>
        </w:rPr>
      </w:pPr>
      <w:r w:rsidRPr="00DF06DC">
        <w:rPr>
          <w:rFonts w:ascii="Liberation Serif" w:hAnsi="Liberation Serif" w:cs="Times New Roman"/>
          <w:sz w:val="28"/>
          <w:szCs w:val="26"/>
        </w:rPr>
        <w:t>7</w:t>
      </w:r>
      <w:r w:rsidR="00FF0D2A" w:rsidRPr="00DF06DC">
        <w:rPr>
          <w:rFonts w:ascii="Liberation Serif" w:hAnsi="Liberation Serif" w:cs="Times New Roman"/>
          <w:sz w:val="28"/>
          <w:szCs w:val="26"/>
        </w:rPr>
        <w:t>.</w:t>
      </w:r>
      <w:r w:rsidRPr="00DF06DC">
        <w:rPr>
          <w:rFonts w:ascii="Liberation Serif" w:hAnsi="Liberation Serif" w:cs="Times New Roman"/>
          <w:sz w:val="28"/>
          <w:szCs w:val="26"/>
        </w:rPr>
        <w:t>2.</w:t>
      </w:r>
      <w:r w:rsidR="005A4B0D" w:rsidRPr="00DF06DC">
        <w:rPr>
          <w:rFonts w:ascii="Liberation Serif" w:hAnsi="Liberation Serif" w:cs="Times New Roman"/>
          <w:sz w:val="28"/>
          <w:szCs w:val="26"/>
        </w:rPr>
        <w:t xml:space="preserve">1. </w:t>
      </w:r>
      <w:r w:rsidRPr="00DF06DC">
        <w:rPr>
          <w:rFonts w:ascii="Liberation Serif" w:eastAsia="Times New Roman" w:hAnsi="Liberation Serif" w:cs="Times New Roman"/>
          <w:sz w:val="28"/>
          <w:szCs w:val="26"/>
        </w:rPr>
        <w:t>Работы принимаются только в электронном виде</w:t>
      </w:r>
      <w:r w:rsidR="00216B64" w:rsidRPr="00DF06DC">
        <w:rPr>
          <w:rFonts w:ascii="Liberation Serif" w:eastAsia="Times New Roman" w:hAnsi="Liberation Serif" w:cs="Times New Roman"/>
          <w:sz w:val="28"/>
          <w:szCs w:val="26"/>
        </w:rPr>
        <w:t xml:space="preserve"> (ссылка на пост)</w:t>
      </w:r>
      <w:r w:rsidRPr="00DF06DC">
        <w:rPr>
          <w:rFonts w:ascii="Liberation Serif" w:eastAsia="Times New Roman" w:hAnsi="Liberation Serif" w:cs="Times New Roman"/>
          <w:sz w:val="28"/>
          <w:szCs w:val="26"/>
        </w:rPr>
        <w:t xml:space="preserve">. </w:t>
      </w:r>
    </w:p>
    <w:p w:rsidR="003F44F0" w:rsidRPr="00DF06DC" w:rsidRDefault="006A21A0" w:rsidP="00DF06DC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DF06DC">
        <w:rPr>
          <w:rFonts w:ascii="Liberation Serif" w:hAnsi="Liberation Serif" w:cs="Times New Roman"/>
          <w:sz w:val="28"/>
          <w:szCs w:val="26"/>
        </w:rPr>
        <w:t>7.2.2</w:t>
      </w:r>
      <w:bookmarkStart w:id="0" w:name="_Hlk57626313"/>
      <w:r w:rsidR="003F44F0" w:rsidRPr="00DF06DC">
        <w:rPr>
          <w:rFonts w:ascii="Liberation Serif" w:hAnsi="Liberation Serif"/>
          <w:b/>
          <w:sz w:val="28"/>
          <w:szCs w:val="28"/>
        </w:rPr>
        <w:t xml:space="preserve"> </w:t>
      </w:r>
      <w:r w:rsidR="003F44F0" w:rsidRPr="00DF06DC">
        <w:rPr>
          <w:rFonts w:ascii="Liberation Serif" w:eastAsia="Times New Roman" w:hAnsi="Liberation Serif" w:cs="Times New Roman"/>
          <w:sz w:val="28"/>
          <w:szCs w:val="28"/>
        </w:rPr>
        <w:t>Пост не должен нарушать требования законодательства</w:t>
      </w:r>
      <w:r w:rsidR="003F44F0" w:rsidRPr="00DF06DC">
        <w:rPr>
          <w:rFonts w:ascii="Liberation Serif" w:hAnsi="Liberation Serif"/>
          <w:sz w:val="28"/>
          <w:szCs w:val="28"/>
        </w:rPr>
        <w:t xml:space="preserve"> РФ</w:t>
      </w:r>
      <w:r w:rsidR="003F44F0" w:rsidRPr="00DF06DC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3F44F0" w:rsidRPr="00DF06DC" w:rsidRDefault="003F44F0" w:rsidP="00DF06DC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DF06DC">
        <w:rPr>
          <w:rFonts w:ascii="Liberation Serif" w:hAnsi="Liberation Serif"/>
          <w:sz w:val="28"/>
          <w:szCs w:val="28"/>
        </w:rPr>
        <w:t>7.2.3.</w:t>
      </w:r>
      <w:r w:rsidRPr="00DF06DC">
        <w:rPr>
          <w:rFonts w:ascii="Liberation Serif" w:hAnsi="Liberation Serif"/>
          <w:b/>
          <w:sz w:val="28"/>
          <w:szCs w:val="28"/>
        </w:rPr>
        <w:t xml:space="preserve"> </w:t>
      </w:r>
      <w:r w:rsidRPr="00DF06DC">
        <w:rPr>
          <w:rFonts w:ascii="Liberation Serif" w:eastAsia="Times New Roman" w:hAnsi="Liberation Serif" w:cs="Times New Roman"/>
          <w:sz w:val="28"/>
          <w:szCs w:val="28"/>
        </w:rPr>
        <w:t xml:space="preserve">Пост должен быть размещен участником в </w:t>
      </w:r>
      <w:r w:rsidRPr="00DF06DC">
        <w:rPr>
          <w:rFonts w:ascii="Liberation Serif" w:eastAsia="Times New Roman" w:hAnsi="Liberation Serif" w:cs="Times New Roman"/>
          <w:b/>
          <w:bCs/>
          <w:sz w:val="28"/>
          <w:szCs w:val="28"/>
        </w:rPr>
        <w:t>открытом профиле и в открытом доступе</w:t>
      </w:r>
      <w:r w:rsidRPr="00DF06DC">
        <w:rPr>
          <w:rFonts w:ascii="Liberation Serif" w:hAnsi="Liberation Serif"/>
          <w:sz w:val="28"/>
          <w:szCs w:val="28"/>
        </w:rPr>
        <w:t xml:space="preserve"> в социальной</w:t>
      </w:r>
      <w:r w:rsidRPr="00DF06DC">
        <w:rPr>
          <w:rFonts w:ascii="Liberation Serif" w:eastAsia="Times New Roman" w:hAnsi="Liberation Serif" w:cs="Times New Roman"/>
          <w:sz w:val="28"/>
          <w:szCs w:val="28"/>
        </w:rPr>
        <w:t xml:space="preserve"> сет</w:t>
      </w:r>
      <w:bookmarkEnd w:id="0"/>
      <w:r w:rsidRPr="00DF06DC">
        <w:rPr>
          <w:rFonts w:ascii="Liberation Serif" w:hAnsi="Liberation Serif"/>
          <w:sz w:val="28"/>
          <w:szCs w:val="28"/>
        </w:rPr>
        <w:t>и Инстаграм</w:t>
      </w:r>
      <w:r w:rsidRPr="00DF06DC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3F44F0" w:rsidRPr="00DF06DC" w:rsidRDefault="003F44F0" w:rsidP="00DF06DC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DF06DC">
        <w:rPr>
          <w:rFonts w:ascii="Liberation Serif" w:hAnsi="Liberation Serif"/>
          <w:sz w:val="28"/>
          <w:szCs w:val="28"/>
        </w:rPr>
        <w:t>7.2.4.</w:t>
      </w:r>
      <w:r w:rsidRPr="00DF06DC">
        <w:rPr>
          <w:rFonts w:ascii="Liberation Serif" w:hAnsi="Liberation Serif"/>
          <w:b/>
          <w:sz w:val="28"/>
          <w:szCs w:val="28"/>
        </w:rPr>
        <w:t xml:space="preserve"> </w:t>
      </w:r>
      <w:r w:rsidRPr="00DF06DC">
        <w:rPr>
          <w:rFonts w:ascii="Liberation Serif" w:eastAsia="Times New Roman" w:hAnsi="Liberation Serif" w:cs="Times New Roman"/>
          <w:sz w:val="28"/>
          <w:szCs w:val="28"/>
        </w:rPr>
        <w:t xml:space="preserve">Пост должен содержать изображение, </w:t>
      </w:r>
      <w:r w:rsidRPr="00DF06DC">
        <w:rPr>
          <w:rFonts w:ascii="Liberation Serif" w:hAnsi="Liberation Serif"/>
          <w:sz w:val="28"/>
          <w:szCs w:val="28"/>
        </w:rPr>
        <w:t>или видео;</w:t>
      </w:r>
    </w:p>
    <w:p w:rsidR="003F44F0" w:rsidRPr="00DF06DC" w:rsidRDefault="003F44F0" w:rsidP="00DF06DC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DF06DC">
        <w:rPr>
          <w:rFonts w:ascii="Liberation Serif" w:hAnsi="Liberation Serif"/>
          <w:sz w:val="28"/>
          <w:szCs w:val="28"/>
        </w:rPr>
        <w:t>7.2.5.</w:t>
      </w:r>
      <w:r w:rsidRPr="00DF06DC">
        <w:rPr>
          <w:rFonts w:ascii="Liberation Serif" w:hAnsi="Liberation Serif"/>
          <w:b/>
          <w:sz w:val="28"/>
          <w:szCs w:val="28"/>
        </w:rPr>
        <w:t xml:space="preserve"> </w:t>
      </w:r>
      <w:r w:rsidRPr="00DF06DC">
        <w:rPr>
          <w:rFonts w:ascii="Liberation Serif" w:hAnsi="Liberation Serif"/>
          <w:sz w:val="28"/>
          <w:szCs w:val="28"/>
        </w:rPr>
        <w:t>Фотография</w:t>
      </w:r>
      <w:r w:rsidRPr="00DF06DC">
        <w:rPr>
          <w:rFonts w:ascii="Liberation Serif" w:eastAsia="Times New Roman" w:hAnsi="Liberation Serif" w:cs="Times New Roman"/>
          <w:sz w:val="28"/>
          <w:szCs w:val="28"/>
        </w:rPr>
        <w:t>,</w:t>
      </w:r>
      <w:r w:rsidRPr="00DF06DC">
        <w:rPr>
          <w:rFonts w:ascii="Liberation Serif" w:hAnsi="Liberation Serif"/>
          <w:sz w:val="28"/>
          <w:szCs w:val="28"/>
        </w:rPr>
        <w:t xml:space="preserve"> картинка или видео  сопровождающие</w:t>
      </w:r>
      <w:r w:rsidRPr="00DF06DC">
        <w:rPr>
          <w:rFonts w:ascii="Liberation Serif" w:eastAsia="Times New Roman" w:hAnsi="Liberation Serif" w:cs="Times New Roman"/>
          <w:sz w:val="28"/>
          <w:szCs w:val="28"/>
        </w:rPr>
        <w:t xml:space="preserve"> пост, должн</w:t>
      </w:r>
      <w:r w:rsidRPr="00DF06DC">
        <w:rPr>
          <w:rFonts w:ascii="Liberation Serif" w:hAnsi="Liberation Serif"/>
          <w:sz w:val="28"/>
          <w:szCs w:val="28"/>
        </w:rPr>
        <w:t>ы</w:t>
      </w:r>
      <w:r w:rsidRPr="00DF06DC">
        <w:rPr>
          <w:rFonts w:ascii="Liberation Serif" w:eastAsia="Times New Roman" w:hAnsi="Liberation Serif" w:cs="Times New Roman"/>
          <w:sz w:val="28"/>
          <w:szCs w:val="28"/>
        </w:rPr>
        <w:t xml:space="preserve"> быть </w:t>
      </w:r>
      <w:r w:rsidRPr="00DF06DC">
        <w:rPr>
          <w:rFonts w:ascii="Liberation Serif" w:hAnsi="Liberation Serif"/>
          <w:sz w:val="28"/>
          <w:szCs w:val="28"/>
        </w:rPr>
        <w:t>четкими</w:t>
      </w:r>
      <w:r w:rsidRPr="00DF06DC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Pr="00DF06DC">
        <w:rPr>
          <w:rFonts w:ascii="Liberation Serif" w:hAnsi="Liberation Serif"/>
          <w:sz w:val="28"/>
          <w:szCs w:val="28"/>
        </w:rPr>
        <w:t>хорошего качества</w:t>
      </w:r>
      <w:r w:rsidRPr="00DF06DC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FF0D2A" w:rsidRPr="00DF06DC" w:rsidRDefault="003F44F0" w:rsidP="00DF06DC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DF06DC">
        <w:rPr>
          <w:rFonts w:ascii="Liberation Serif" w:hAnsi="Liberation Serif"/>
          <w:sz w:val="28"/>
          <w:szCs w:val="28"/>
        </w:rPr>
        <w:t xml:space="preserve">7.2.6. </w:t>
      </w:r>
      <w:bookmarkStart w:id="1" w:name="_Hlk57626466"/>
      <w:r w:rsidRPr="00DF06DC">
        <w:rPr>
          <w:rFonts w:ascii="Liberation Serif" w:hAnsi="Liberation Serif"/>
          <w:b/>
          <w:sz w:val="28"/>
          <w:szCs w:val="28"/>
        </w:rPr>
        <w:t xml:space="preserve">На конкурс принимаются посты, не являющиеся плагиатом, копией или </w:t>
      </w:r>
      <w:r w:rsidRPr="00DF06DC">
        <w:rPr>
          <w:rFonts w:ascii="Liberation Serif" w:hAnsi="Liberation Serif"/>
          <w:b/>
          <w:sz w:val="28"/>
          <w:szCs w:val="28"/>
          <w:u w:val="single"/>
        </w:rPr>
        <w:t>частью</w:t>
      </w:r>
      <w:r w:rsidRPr="00DF06DC">
        <w:rPr>
          <w:rFonts w:ascii="Liberation Serif" w:hAnsi="Liberation Serif"/>
          <w:b/>
          <w:sz w:val="28"/>
          <w:szCs w:val="28"/>
        </w:rPr>
        <w:t xml:space="preserve"> работ других коллективов или авторов!</w:t>
      </w:r>
      <w:bookmarkEnd w:id="1"/>
    </w:p>
    <w:p w:rsidR="005A4B0D" w:rsidRPr="00DF06DC" w:rsidRDefault="006A21A0" w:rsidP="00DF06DC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DF06DC">
        <w:rPr>
          <w:rFonts w:ascii="Liberation Serif" w:hAnsi="Liberation Serif" w:cs="Times New Roman"/>
          <w:b/>
          <w:bCs/>
          <w:sz w:val="28"/>
          <w:szCs w:val="28"/>
        </w:rPr>
        <w:tab/>
        <w:t>7.3</w:t>
      </w:r>
      <w:r w:rsidR="005A4B0D" w:rsidRPr="00DF06DC">
        <w:rPr>
          <w:rFonts w:ascii="Liberation Serif" w:hAnsi="Liberation Serif" w:cs="Times New Roman"/>
          <w:b/>
          <w:bCs/>
          <w:sz w:val="28"/>
          <w:szCs w:val="28"/>
        </w:rPr>
        <w:t>. Критерии оценки конкурсных работ</w:t>
      </w:r>
    </w:p>
    <w:p w:rsidR="005A4B0D" w:rsidRPr="00DF06DC" w:rsidRDefault="005A4B0D" w:rsidP="00DF06DC">
      <w:pPr>
        <w:pStyle w:val="a5"/>
        <w:tabs>
          <w:tab w:val="left" w:pos="360"/>
          <w:tab w:val="left" w:pos="720"/>
        </w:tabs>
        <w:spacing w:after="0"/>
        <w:ind w:left="0"/>
        <w:jc w:val="both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DF06DC">
        <w:rPr>
          <w:rFonts w:ascii="Liberation Serif" w:hAnsi="Liberation Serif" w:cs="Times New Roman"/>
          <w:bCs/>
          <w:i/>
          <w:sz w:val="28"/>
          <w:szCs w:val="28"/>
        </w:rPr>
        <w:t>За каждый критерий начисляется от 0 до 3 баллов:</w:t>
      </w:r>
    </w:p>
    <w:p w:rsidR="006A21A0" w:rsidRPr="00DF06DC" w:rsidRDefault="006A21A0" w:rsidP="00DF06DC">
      <w:pPr>
        <w:tabs>
          <w:tab w:val="left" w:pos="345"/>
          <w:tab w:val="left" w:pos="360"/>
        </w:tabs>
        <w:spacing w:after="0"/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</w:pPr>
      <w:r w:rsidRPr="00DF06DC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t>- соответствие тематике;</w:t>
      </w:r>
    </w:p>
    <w:p w:rsidR="006A21A0" w:rsidRPr="00DF06DC" w:rsidRDefault="006A21A0" w:rsidP="00DF06DC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</w:pPr>
      <w:r w:rsidRPr="00DF06DC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t xml:space="preserve">- логика </w:t>
      </w:r>
      <w:r w:rsidR="003F44F0" w:rsidRPr="00DF06DC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t>суждения</w:t>
      </w:r>
      <w:r w:rsidRPr="00DF06DC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t>, креативность;</w:t>
      </w:r>
    </w:p>
    <w:p w:rsidR="006A21A0" w:rsidRPr="00DF06DC" w:rsidRDefault="003F44F0" w:rsidP="00DF06DC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</w:pPr>
      <w:r w:rsidRPr="00DF06DC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t>оригинальность</w:t>
      </w:r>
      <w:r w:rsidR="006A21A0" w:rsidRPr="00DF06DC">
        <w:rPr>
          <w:rFonts w:ascii="Liberation Serif" w:eastAsia="Times New Roman" w:hAnsi="Liberation Serif" w:cs="Times New Roman"/>
          <w:bCs/>
          <w:spacing w:val="-6"/>
          <w:sz w:val="28"/>
          <w:szCs w:val="28"/>
        </w:rPr>
        <w:t xml:space="preserve">; </w:t>
      </w:r>
    </w:p>
    <w:p w:rsidR="005A4B0D" w:rsidRPr="00DF06DC" w:rsidRDefault="005A4B0D" w:rsidP="00DF06DC">
      <w:pPr>
        <w:tabs>
          <w:tab w:val="left" w:pos="360"/>
          <w:tab w:val="left" w:pos="720"/>
        </w:tabs>
        <w:spacing w:after="0"/>
        <w:rPr>
          <w:rFonts w:ascii="Liberation Serif" w:hAnsi="Liberation Serif" w:cs="Times New Roman"/>
          <w:spacing w:val="-6"/>
          <w:sz w:val="28"/>
          <w:szCs w:val="26"/>
        </w:rPr>
      </w:pPr>
      <w:r w:rsidRPr="00DF06DC">
        <w:rPr>
          <w:rFonts w:ascii="Liberation Serif" w:hAnsi="Liberation Serif" w:cs="Times New Roman"/>
          <w:bCs/>
          <w:spacing w:val="-6"/>
          <w:sz w:val="28"/>
          <w:szCs w:val="28"/>
        </w:rPr>
        <w:t>- соответст</w:t>
      </w:r>
      <w:r w:rsidR="00FF0D2A" w:rsidRPr="00DF06DC">
        <w:rPr>
          <w:rFonts w:ascii="Liberation Serif" w:hAnsi="Liberation Serif" w:cs="Times New Roman"/>
          <w:bCs/>
          <w:spacing w:val="-6"/>
          <w:sz w:val="28"/>
          <w:szCs w:val="28"/>
        </w:rPr>
        <w:t>вие обязательным условиям конкурса</w:t>
      </w:r>
      <w:r w:rsidRPr="00DF06DC">
        <w:rPr>
          <w:rFonts w:ascii="Liberation Serif" w:hAnsi="Liberation Serif" w:cs="Times New Roman"/>
          <w:bCs/>
          <w:spacing w:val="-6"/>
          <w:sz w:val="28"/>
          <w:szCs w:val="28"/>
        </w:rPr>
        <w:t xml:space="preserve"> и требов</w:t>
      </w:r>
      <w:r w:rsidRPr="00DF06DC">
        <w:rPr>
          <w:rFonts w:ascii="Liberation Serif" w:hAnsi="Liberation Serif" w:cs="Times New Roman"/>
          <w:bCs/>
          <w:spacing w:val="-6"/>
          <w:sz w:val="28"/>
          <w:szCs w:val="26"/>
        </w:rPr>
        <w:t>аниям к  работам.</w:t>
      </w:r>
    </w:p>
    <w:p w:rsidR="005A4B0D" w:rsidRPr="00DF06DC" w:rsidRDefault="00E53D50" w:rsidP="00DF06DC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F06DC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ab/>
      </w:r>
      <w:r w:rsidR="00FE277F" w:rsidRPr="00DF06DC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>7.4</w:t>
      </w:r>
      <w:r w:rsidR="005A4B0D" w:rsidRPr="00DF06DC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 xml:space="preserve">. </w:t>
      </w:r>
      <w:r w:rsidRPr="00DF06DC">
        <w:rPr>
          <w:rFonts w:ascii="Liberation Serif" w:hAnsi="Liberation Serif" w:cs="Times New Roman"/>
          <w:bCs/>
          <w:sz w:val="28"/>
          <w:szCs w:val="26"/>
        </w:rPr>
        <w:t xml:space="preserve">Конкурс проводится </w:t>
      </w:r>
      <w:r w:rsidR="005A4B0D" w:rsidRPr="00DF06DC">
        <w:rPr>
          <w:rFonts w:ascii="Liberation Serif" w:eastAsia="Times New Roman" w:hAnsi="Liberation Serif" w:cs="Times New Roman"/>
          <w:b/>
          <w:bCs/>
          <w:sz w:val="28"/>
          <w:szCs w:val="26"/>
        </w:rPr>
        <w:t>по двум возрастным категориям:</w:t>
      </w:r>
    </w:p>
    <w:p w:rsidR="005A4B0D" w:rsidRPr="00DF06DC" w:rsidRDefault="005A4B0D" w:rsidP="00DF06DC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bCs/>
          <w:sz w:val="28"/>
          <w:szCs w:val="26"/>
        </w:rPr>
      </w:pPr>
      <w:r w:rsidRPr="00DF06DC">
        <w:rPr>
          <w:rFonts w:ascii="Liberation Serif" w:hAnsi="Liberation Serif" w:cs="Times New Roman"/>
          <w:bCs/>
          <w:sz w:val="28"/>
          <w:szCs w:val="26"/>
        </w:rPr>
        <w:t xml:space="preserve">- </w:t>
      </w:r>
      <w:r w:rsidRPr="00DF06DC">
        <w:rPr>
          <w:rFonts w:ascii="Liberation Serif" w:eastAsia="Times New Roman" w:hAnsi="Liberation Serif" w:cs="Times New Roman"/>
          <w:bCs/>
          <w:sz w:val="28"/>
          <w:szCs w:val="26"/>
        </w:rPr>
        <w:t xml:space="preserve">работы детей до 10 лет, </w:t>
      </w:r>
    </w:p>
    <w:p w:rsidR="00E53D50" w:rsidRPr="00DF06DC" w:rsidRDefault="005A4B0D" w:rsidP="00DF06DC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bCs/>
          <w:sz w:val="28"/>
          <w:szCs w:val="26"/>
        </w:rPr>
      </w:pPr>
      <w:r w:rsidRPr="00DF06DC">
        <w:rPr>
          <w:rFonts w:ascii="Liberation Serif" w:hAnsi="Liberation Serif" w:cs="Times New Roman"/>
          <w:bCs/>
          <w:sz w:val="28"/>
          <w:szCs w:val="26"/>
        </w:rPr>
        <w:t xml:space="preserve">- </w:t>
      </w:r>
      <w:r w:rsidRPr="00DF06DC">
        <w:rPr>
          <w:rFonts w:ascii="Liberation Serif" w:eastAsia="Times New Roman" w:hAnsi="Liberation Serif" w:cs="Times New Roman"/>
          <w:bCs/>
          <w:sz w:val="28"/>
          <w:szCs w:val="26"/>
        </w:rPr>
        <w:t xml:space="preserve"> от 11 лет и старше.</w:t>
      </w:r>
    </w:p>
    <w:p w:rsidR="009219DF" w:rsidRPr="00DF06DC" w:rsidRDefault="00FE277F" w:rsidP="00DF06DC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sz w:val="28"/>
        </w:rPr>
      </w:pPr>
      <w:r w:rsidRPr="00DF06DC">
        <w:rPr>
          <w:rFonts w:ascii="Liberation Serif" w:eastAsia="Times New Roman" w:hAnsi="Liberation Serif" w:cs="Times New Roman"/>
          <w:sz w:val="28"/>
          <w:szCs w:val="28"/>
        </w:rPr>
        <w:tab/>
      </w:r>
      <w:r w:rsidRPr="00DF06DC">
        <w:rPr>
          <w:rFonts w:ascii="Liberation Serif" w:eastAsia="Times New Roman" w:hAnsi="Liberation Serif" w:cs="Times New Roman"/>
          <w:b/>
          <w:sz w:val="28"/>
          <w:szCs w:val="28"/>
        </w:rPr>
        <w:t>7.5</w:t>
      </w:r>
      <w:r w:rsidR="00E53D50" w:rsidRPr="00DF06DC">
        <w:rPr>
          <w:rFonts w:ascii="Liberation Serif" w:eastAsia="Times New Roman" w:hAnsi="Liberation Serif" w:cs="Times New Roman"/>
          <w:b/>
          <w:sz w:val="28"/>
          <w:szCs w:val="28"/>
        </w:rPr>
        <w:t xml:space="preserve">. </w:t>
      </w:r>
      <w:r w:rsidR="00E53D50" w:rsidRPr="00DF06DC">
        <w:rPr>
          <w:rFonts w:ascii="Liberation Serif" w:eastAsia="Times New Roman" w:hAnsi="Liberation Serif" w:cs="Times New Roman"/>
          <w:sz w:val="28"/>
          <w:szCs w:val="28"/>
        </w:rPr>
        <w:t>Работы</w:t>
      </w:r>
      <w:r w:rsidR="003F44F0" w:rsidRPr="00DF06DC">
        <w:rPr>
          <w:rFonts w:ascii="Liberation Serif" w:eastAsia="Times New Roman" w:hAnsi="Liberation Serif" w:cs="Times New Roman"/>
          <w:sz w:val="28"/>
          <w:szCs w:val="28"/>
        </w:rPr>
        <w:t xml:space="preserve"> (ссылка на пост), </w:t>
      </w:r>
      <w:r w:rsidR="00E53D50" w:rsidRPr="00DF06DC">
        <w:rPr>
          <w:rFonts w:ascii="Liberation Serif" w:hAnsi="Liberation Serif" w:cs="Times New Roman"/>
          <w:sz w:val="28"/>
          <w:szCs w:val="28"/>
        </w:rPr>
        <w:t xml:space="preserve"> вместе с заполненной </w:t>
      </w:r>
      <w:r w:rsidR="00E53D50" w:rsidRPr="00DF06DC">
        <w:rPr>
          <w:rFonts w:ascii="Liberation Serif" w:hAnsi="Liberation Serif" w:cs="Times New Roman"/>
          <w:b/>
          <w:sz w:val="28"/>
          <w:szCs w:val="28"/>
        </w:rPr>
        <w:t>заявкой</w:t>
      </w:r>
      <w:r w:rsidR="00E53D50" w:rsidRPr="00DF06DC">
        <w:rPr>
          <w:rFonts w:ascii="Liberation Serif" w:hAnsi="Liberation Serif" w:cs="Times New Roman"/>
          <w:sz w:val="28"/>
          <w:szCs w:val="28"/>
        </w:rPr>
        <w:t xml:space="preserve"> (Приложение 1) </w:t>
      </w:r>
      <w:r w:rsidR="00E53D50" w:rsidRPr="00DF06DC">
        <w:rPr>
          <w:rFonts w:ascii="Liberation Serif" w:eastAsia="Times New Roman" w:hAnsi="Liberation Serif" w:cs="Times New Roman"/>
          <w:sz w:val="28"/>
          <w:szCs w:val="28"/>
        </w:rPr>
        <w:t xml:space="preserve"> принимаются </w:t>
      </w:r>
      <w:r w:rsidR="00E53D50" w:rsidRPr="00DF06DC">
        <w:rPr>
          <w:rFonts w:ascii="Liberation Serif" w:hAnsi="Liberation Serif" w:cs="Times New Roman"/>
          <w:sz w:val="28"/>
          <w:szCs w:val="28"/>
        </w:rPr>
        <w:t xml:space="preserve"> </w:t>
      </w:r>
      <w:r w:rsidR="00E53D50" w:rsidRPr="00DF06DC">
        <w:rPr>
          <w:rFonts w:ascii="Liberation Serif" w:hAnsi="Liberation Serif" w:cs="Times New Roman"/>
          <w:b/>
          <w:sz w:val="28"/>
          <w:szCs w:val="28"/>
        </w:rPr>
        <w:t>в электронном виде</w:t>
      </w:r>
      <w:r w:rsidR="00E53D50" w:rsidRPr="00DF06D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DF06DC">
        <w:rPr>
          <w:rFonts w:ascii="Liberation Serif" w:eastAsia="Times New Roman" w:hAnsi="Liberation Serif" w:cs="Times New Roman"/>
          <w:b/>
          <w:color w:val="FF0000"/>
          <w:sz w:val="28"/>
          <w:szCs w:val="28"/>
          <w:u w:val="single"/>
        </w:rPr>
        <w:t xml:space="preserve">до </w:t>
      </w:r>
      <w:r w:rsidR="003F44F0" w:rsidRPr="00DF06DC"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  <w:t>9 апреля 2021</w:t>
      </w:r>
      <w:r w:rsidRPr="00DF06DC">
        <w:rPr>
          <w:rFonts w:ascii="Liberation Serif" w:eastAsia="Times New Roman" w:hAnsi="Liberation Serif" w:cs="Times New Roman"/>
          <w:b/>
          <w:color w:val="FF0000"/>
          <w:sz w:val="28"/>
          <w:szCs w:val="28"/>
          <w:u w:val="single"/>
        </w:rPr>
        <w:t xml:space="preserve"> года</w:t>
      </w:r>
      <w:r w:rsidRPr="00DF06D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DF06DC">
        <w:rPr>
          <w:rFonts w:ascii="Liberation Serif" w:hAnsi="Liberation Serif" w:cs="Times New Roman"/>
          <w:sz w:val="28"/>
          <w:szCs w:val="28"/>
        </w:rPr>
        <w:t xml:space="preserve">по электронной почте </w:t>
      </w:r>
      <w:r w:rsidRPr="00DF06DC">
        <w:rPr>
          <w:rFonts w:ascii="Liberation Serif" w:hAnsi="Liberation Serif" w:cs="Arial"/>
          <w:color w:val="F26D00"/>
          <w:sz w:val="18"/>
          <w:szCs w:val="18"/>
          <w:shd w:val="clear" w:color="auto" w:fill="FFFFFF"/>
        </w:rPr>
        <w:t xml:space="preserve"> </w:t>
      </w:r>
      <w:hyperlink r:id="rId11" w:history="1">
        <w:r w:rsidRPr="00DF06DC">
          <w:rPr>
            <w:rStyle w:val="a6"/>
            <w:rFonts w:ascii="Liberation Serif" w:hAnsi="Liberation Serif" w:cs="Times New Roman"/>
            <w:sz w:val="28"/>
            <w:szCs w:val="18"/>
            <w:shd w:val="clear" w:color="auto" w:fill="FFFFFF"/>
          </w:rPr>
          <w:t>fomina-centre@mail.ru</w:t>
        </w:r>
      </w:hyperlink>
      <w:r w:rsidRPr="00DF06DC">
        <w:rPr>
          <w:rFonts w:ascii="Liberation Serif" w:hAnsi="Liberation Serif"/>
        </w:rPr>
        <w:t xml:space="preserve">  </w:t>
      </w:r>
      <w:r w:rsidRPr="00DF06DC">
        <w:rPr>
          <w:rFonts w:ascii="Liberation Serif" w:hAnsi="Liberation Serif" w:cs="Times New Roman"/>
          <w:sz w:val="28"/>
        </w:rPr>
        <w:t>с пометкой в теме «Марш парков»</w:t>
      </w:r>
    </w:p>
    <w:p w:rsidR="007A475A" w:rsidRPr="00DF06DC" w:rsidRDefault="007A475A" w:rsidP="00DF06DC">
      <w:pPr>
        <w:spacing w:after="0"/>
        <w:jc w:val="center"/>
        <w:rPr>
          <w:rFonts w:ascii="Liberation Serif" w:hAnsi="Liberation Serif" w:cs="Times New Roman"/>
          <w:b/>
          <w:spacing w:val="-4"/>
          <w:sz w:val="28"/>
          <w:szCs w:val="26"/>
        </w:rPr>
      </w:pPr>
      <w:r w:rsidRPr="00DF06DC">
        <w:rPr>
          <w:rFonts w:ascii="Liberation Serif" w:hAnsi="Liberation Serif" w:cs="Times New Roman"/>
          <w:b/>
          <w:spacing w:val="-4"/>
          <w:sz w:val="28"/>
          <w:szCs w:val="26"/>
        </w:rPr>
        <w:lastRenderedPageBreak/>
        <w:t>8</w:t>
      </w:r>
      <w:r w:rsidR="00E53D50" w:rsidRPr="00DF06DC">
        <w:rPr>
          <w:rFonts w:ascii="Liberation Serif" w:hAnsi="Liberation Serif" w:cs="Times New Roman"/>
          <w:b/>
          <w:spacing w:val="-4"/>
          <w:sz w:val="28"/>
          <w:szCs w:val="26"/>
        </w:rPr>
        <w:t xml:space="preserve">. </w:t>
      </w:r>
      <w:r w:rsidR="003F44F0" w:rsidRPr="00DF06DC">
        <w:rPr>
          <w:rFonts w:ascii="Liberation Serif" w:hAnsi="Liberation Serif" w:cs="Times New Roman"/>
          <w:b/>
          <w:spacing w:val="-4"/>
          <w:sz w:val="28"/>
          <w:szCs w:val="26"/>
        </w:rPr>
        <w:t>Конкурс на лучший талисман Марша парков</w:t>
      </w:r>
    </w:p>
    <w:p w:rsidR="00E53D50" w:rsidRPr="00DF06DC" w:rsidRDefault="00FE277F" w:rsidP="00DF06DC">
      <w:pPr>
        <w:spacing w:after="0"/>
        <w:jc w:val="center"/>
        <w:rPr>
          <w:rFonts w:ascii="Liberation Serif" w:hAnsi="Liberation Serif" w:cs="Times New Roman"/>
          <w:b/>
          <w:spacing w:val="-4"/>
          <w:sz w:val="16"/>
          <w:szCs w:val="14"/>
        </w:rPr>
      </w:pPr>
      <w:r w:rsidRPr="00DF06DC">
        <w:rPr>
          <w:rFonts w:ascii="Liberation Serif" w:hAnsi="Liberation Serif" w:cs="Times New Roman"/>
          <w:b/>
          <w:spacing w:val="-4"/>
          <w:sz w:val="28"/>
          <w:szCs w:val="26"/>
        </w:rPr>
        <w:t xml:space="preserve"> в рамках акции «Марш парков–2020»</w:t>
      </w:r>
    </w:p>
    <w:p w:rsidR="00E53D50" w:rsidRPr="00DF06DC" w:rsidRDefault="00FE277F" w:rsidP="00DF06DC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sz w:val="28"/>
          <w:szCs w:val="26"/>
        </w:rPr>
      </w:pPr>
      <w:r w:rsidRPr="00DF06DC">
        <w:rPr>
          <w:rFonts w:ascii="Liberation Serif" w:hAnsi="Liberation Serif" w:cs="Times New Roman"/>
          <w:b/>
          <w:sz w:val="28"/>
          <w:szCs w:val="26"/>
        </w:rPr>
        <w:tab/>
        <w:t>8.1</w:t>
      </w:r>
      <w:r w:rsidR="00E53D50" w:rsidRPr="00DF06DC">
        <w:rPr>
          <w:rFonts w:ascii="Liberation Serif" w:hAnsi="Liberation Serif" w:cs="Times New Roman"/>
          <w:b/>
          <w:sz w:val="28"/>
          <w:szCs w:val="26"/>
        </w:rPr>
        <w:t xml:space="preserve">. </w:t>
      </w:r>
      <w:r w:rsidRPr="00DF06DC">
        <w:rPr>
          <w:rFonts w:ascii="Liberation Serif" w:hAnsi="Liberation Serif" w:cs="Times New Roman"/>
          <w:b/>
          <w:sz w:val="28"/>
          <w:szCs w:val="26"/>
        </w:rPr>
        <w:t>Условия конкурса</w:t>
      </w:r>
      <w:r w:rsidR="00E53D50" w:rsidRPr="00DF06DC">
        <w:rPr>
          <w:rFonts w:ascii="Liberation Serif" w:hAnsi="Liberation Serif" w:cs="Times New Roman"/>
          <w:b/>
          <w:sz w:val="28"/>
          <w:szCs w:val="26"/>
        </w:rPr>
        <w:t>:</w:t>
      </w:r>
    </w:p>
    <w:p w:rsidR="00E53D50" w:rsidRPr="00DF06DC" w:rsidRDefault="00FE277F" w:rsidP="00DF06DC">
      <w:pPr>
        <w:tabs>
          <w:tab w:val="left" w:pos="360"/>
          <w:tab w:val="left" w:pos="720"/>
        </w:tabs>
        <w:spacing w:after="0"/>
        <w:ind w:left="-17" w:firstLine="17"/>
        <w:jc w:val="both"/>
        <w:rPr>
          <w:rFonts w:ascii="Liberation Serif" w:hAnsi="Liberation Serif" w:cs="Times New Roman"/>
          <w:spacing w:val="-6"/>
          <w:sz w:val="28"/>
          <w:szCs w:val="26"/>
        </w:rPr>
      </w:pPr>
      <w:r w:rsidRPr="00DF06DC">
        <w:rPr>
          <w:rFonts w:ascii="Liberation Serif" w:hAnsi="Liberation Serif" w:cs="Times New Roman"/>
          <w:sz w:val="28"/>
          <w:szCs w:val="26"/>
        </w:rPr>
        <w:t>8.1</w:t>
      </w:r>
      <w:r w:rsidR="00E53D50" w:rsidRPr="00DF06DC">
        <w:rPr>
          <w:rFonts w:ascii="Liberation Serif" w:hAnsi="Liberation Serif" w:cs="Times New Roman"/>
          <w:sz w:val="28"/>
          <w:szCs w:val="26"/>
        </w:rPr>
        <w:t xml:space="preserve">.1. </w:t>
      </w:r>
      <w:r w:rsidR="00E53D50" w:rsidRPr="00DF06DC">
        <w:rPr>
          <w:rFonts w:ascii="Liberation Serif" w:hAnsi="Liberation Serif" w:cs="Times New Roman"/>
          <w:spacing w:val="-4"/>
          <w:sz w:val="28"/>
          <w:szCs w:val="26"/>
        </w:rPr>
        <w:t xml:space="preserve"> К конкурсу допускаются работы участников до 18 лет.</w:t>
      </w:r>
      <w:r w:rsidR="003F44F0" w:rsidRPr="00DF06DC">
        <w:rPr>
          <w:rFonts w:ascii="Liberation Serif" w:hAnsi="Liberation Serif" w:cs="Times New Roman"/>
          <w:spacing w:val="-4"/>
          <w:sz w:val="28"/>
          <w:szCs w:val="26"/>
        </w:rPr>
        <w:t xml:space="preserve"> Участие – </w:t>
      </w:r>
      <w:r w:rsidR="003F44F0" w:rsidRPr="00DF06DC">
        <w:rPr>
          <w:rFonts w:ascii="Liberation Serif" w:hAnsi="Liberation Serif" w:cs="Times New Roman"/>
          <w:i/>
          <w:spacing w:val="-4"/>
          <w:sz w:val="28"/>
          <w:szCs w:val="26"/>
        </w:rPr>
        <w:t>индивидуальное,</w:t>
      </w:r>
      <w:r w:rsidR="003F44F0" w:rsidRPr="00DF06DC">
        <w:rPr>
          <w:rFonts w:ascii="Liberation Serif" w:hAnsi="Liberation Serif" w:cs="Times New Roman"/>
          <w:spacing w:val="-4"/>
          <w:sz w:val="28"/>
          <w:szCs w:val="26"/>
        </w:rPr>
        <w:t xml:space="preserve"> </w:t>
      </w:r>
      <w:r w:rsidR="00E53D50" w:rsidRPr="00DF06DC">
        <w:rPr>
          <w:rFonts w:ascii="Liberation Serif" w:hAnsi="Liberation Serif" w:cs="Times New Roman"/>
          <w:spacing w:val="-4"/>
          <w:sz w:val="28"/>
          <w:szCs w:val="26"/>
        </w:rPr>
        <w:t xml:space="preserve"> </w:t>
      </w:r>
      <w:r w:rsidR="003F44F0" w:rsidRPr="00DF06DC">
        <w:rPr>
          <w:rFonts w:ascii="Liberation Serif" w:hAnsi="Liberation Serif" w:cs="Times New Roman"/>
          <w:bCs/>
          <w:sz w:val="28"/>
          <w:szCs w:val="26"/>
        </w:rPr>
        <w:t>о</w:t>
      </w:r>
      <w:r w:rsidR="00E53D50" w:rsidRPr="00DF06DC">
        <w:rPr>
          <w:rFonts w:ascii="Liberation Serif" w:hAnsi="Liberation Serif" w:cs="Times New Roman"/>
          <w:bCs/>
          <w:sz w:val="28"/>
          <w:szCs w:val="26"/>
        </w:rPr>
        <w:t xml:space="preserve">т каждого автора принимается только </w:t>
      </w:r>
      <w:r w:rsidR="00E53D50" w:rsidRPr="00DF06DC">
        <w:rPr>
          <w:rFonts w:ascii="Liberation Serif" w:hAnsi="Liberation Serif" w:cs="Times New Roman"/>
          <w:bCs/>
          <w:i/>
          <w:sz w:val="28"/>
          <w:szCs w:val="26"/>
        </w:rPr>
        <w:t>одна работа.</w:t>
      </w:r>
    </w:p>
    <w:p w:rsidR="00FE277F" w:rsidRPr="00DF06DC" w:rsidRDefault="00FE277F" w:rsidP="00DF06DC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sz w:val="28"/>
          <w:szCs w:val="26"/>
        </w:rPr>
      </w:pPr>
      <w:r w:rsidRPr="00DF06DC">
        <w:rPr>
          <w:rFonts w:ascii="Liberation Serif" w:hAnsi="Liberation Serif" w:cs="Times New Roman"/>
          <w:sz w:val="28"/>
          <w:szCs w:val="26"/>
        </w:rPr>
        <w:t>8.1.</w:t>
      </w:r>
      <w:r w:rsidR="00E53D50" w:rsidRPr="00DF06DC">
        <w:rPr>
          <w:rFonts w:ascii="Liberation Serif" w:hAnsi="Liberation Serif" w:cs="Times New Roman"/>
          <w:sz w:val="28"/>
          <w:szCs w:val="26"/>
        </w:rPr>
        <w:t>2.</w:t>
      </w:r>
      <w:r w:rsidR="00E53D50" w:rsidRPr="00DF06DC">
        <w:rPr>
          <w:rFonts w:ascii="Liberation Serif" w:hAnsi="Liberation Serif" w:cs="Times New Roman"/>
          <w:sz w:val="32"/>
          <w:szCs w:val="26"/>
        </w:rPr>
        <w:t xml:space="preserve"> </w:t>
      </w:r>
      <w:r w:rsidRPr="00DF06DC">
        <w:rPr>
          <w:rFonts w:ascii="Liberation Serif" w:hAnsi="Liberation Serif" w:cs="Times New Roman"/>
          <w:sz w:val="28"/>
          <w:szCs w:val="26"/>
        </w:rPr>
        <w:t xml:space="preserve">Мы предлагаем для участия в конкурсе </w:t>
      </w:r>
      <w:r w:rsidR="003F44F0" w:rsidRPr="00DF06DC">
        <w:rPr>
          <w:rFonts w:ascii="Liberation Serif" w:hAnsi="Liberation Serif" w:cs="Times New Roman"/>
          <w:sz w:val="28"/>
          <w:szCs w:val="26"/>
        </w:rPr>
        <w:t>придумать и создать образ талисмана акции Марша парков</w:t>
      </w:r>
      <w:r w:rsidRPr="00DF06DC">
        <w:rPr>
          <w:rFonts w:ascii="Liberation Serif" w:hAnsi="Liberation Serif" w:cs="Times New Roman"/>
          <w:sz w:val="28"/>
          <w:szCs w:val="26"/>
        </w:rPr>
        <w:t>.</w:t>
      </w:r>
      <w:r w:rsidR="003F44F0" w:rsidRPr="00DF06DC">
        <w:rPr>
          <w:rFonts w:ascii="Liberation Serif" w:hAnsi="Liberation Serif" w:cs="Times New Roman"/>
          <w:sz w:val="28"/>
          <w:szCs w:val="26"/>
        </w:rPr>
        <w:t xml:space="preserve"> Талисман может быть в виде поделки, рисунка или компьютерной графики.</w:t>
      </w:r>
      <w:r w:rsidRPr="00DF06DC">
        <w:rPr>
          <w:rFonts w:ascii="Liberation Serif" w:hAnsi="Liberation Serif" w:cs="Times New Roman"/>
          <w:sz w:val="28"/>
          <w:szCs w:val="26"/>
        </w:rPr>
        <w:t xml:space="preserve"> На конкурс принимаются работы,  включающие: </w:t>
      </w:r>
    </w:p>
    <w:p w:rsidR="00FE277F" w:rsidRPr="00DF06DC" w:rsidRDefault="003F44F0" w:rsidP="00DF06DC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after="0"/>
        <w:jc w:val="both"/>
        <w:rPr>
          <w:rFonts w:ascii="Liberation Serif" w:hAnsi="Liberation Serif" w:cs="Times New Roman"/>
          <w:sz w:val="28"/>
          <w:szCs w:val="26"/>
        </w:rPr>
      </w:pPr>
      <w:r w:rsidRPr="00DF06DC">
        <w:rPr>
          <w:rFonts w:ascii="Liberation Serif" w:hAnsi="Liberation Serif" w:cs="Times New Roman"/>
          <w:sz w:val="28"/>
          <w:szCs w:val="26"/>
        </w:rPr>
        <w:t>Талисмана Марша парков в оригинальном или электронном виде.</w:t>
      </w:r>
    </w:p>
    <w:p w:rsidR="00E53D50" w:rsidRPr="00DF06DC" w:rsidRDefault="00FE277F" w:rsidP="00DF06DC">
      <w:pPr>
        <w:numPr>
          <w:ilvl w:val="0"/>
          <w:numId w:val="8"/>
        </w:numPr>
        <w:tabs>
          <w:tab w:val="left" w:pos="360"/>
          <w:tab w:val="left" w:pos="720"/>
        </w:tabs>
        <w:suppressAutoHyphens/>
        <w:spacing w:after="0"/>
        <w:jc w:val="both"/>
        <w:rPr>
          <w:rFonts w:ascii="Liberation Serif" w:hAnsi="Liberation Serif" w:cs="Times New Roman"/>
          <w:b/>
          <w:bCs/>
          <w:sz w:val="28"/>
          <w:szCs w:val="26"/>
        </w:rPr>
      </w:pPr>
      <w:r w:rsidRPr="00DF06DC">
        <w:rPr>
          <w:rFonts w:ascii="Liberation Serif" w:hAnsi="Liberation Serif" w:cs="Times New Roman"/>
          <w:sz w:val="28"/>
          <w:szCs w:val="26"/>
        </w:rPr>
        <w:t xml:space="preserve">Описание </w:t>
      </w:r>
      <w:r w:rsidR="0074785A" w:rsidRPr="00DF06DC">
        <w:rPr>
          <w:rFonts w:ascii="Liberation Serif" w:hAnsi="Liberation Serif" w:cs="Times New Roman"/>
          <w:sz w:val="28"/>
          <w:szCs w:val="26"/>
        </w:rPr>
        <w:t>талисмана, текст не более одной печатной страницы</w:t>
      </w:r>
      <w:r w:rsidRPr="00DF06DC">
        <w:rPr>
          <w:rFonts w:ascii="Liberation Serif" w:hAnsi="Liberation Serif" w:cs="Times New Roman"/>
          <w:sz w:val="28"/>
          <w:szCs w:val="26"/>
        </w:rPr>
        <w:t>.</w:t>
      </w:r>
    </w:p>
    <w:p w:rsidR="00E53D50" w:rsidRPr="00DF06DC" w:rsidRDefault="00FE277F" w:rsidP="00DF06DC">
      <w:pPr>
        <w:tabs>
          <w:tab w:val="left" w:pos="360"/>
          <w:tab w:val="left" w:pos="720"/>
        </w:tabs>
        <w:spacing w:after="0"/>
        <w:rPr>
          <w:rFonts w:ascii="Liberation Serif" w:hAnsi="Liberation Serif" w:cs="Times New Roman"/>
          <w:spacing w:val="-4"/>
          <w:sz w:val="28"/>
          <w:szCs w:val="26"/>
        </w:rPr>
      </w:pPr>
      <w:r w:rsidRPr="00DF06DC">
        <w:rPr>
          <w:rFonts w:ascii="Liberation Serif" w:hAnsi="Liberation Serif" w:cs="Times New Roman"/>
          <w:b/>
          <w:bCs/>
          <w:sz w:val="28"/>
          <w:szCs w:val="26"/>
        </w:rPr>
        <w:tab/>
        <w:t>8.2</w:t>
      </w:r>
      <w:r w:rsidR="00E53D50" w:rsidRPr="00DF06DC">
        <w:rPr>
          <w:rFonts w:ascii="Liberation Serif" w:hAnsi="Liberation Serif" w:cs="Times New Roman"/>
          <w:b/>
          <w:bCs/>
          <w:sz w:val="28"/>
          <w:szCs w:val="26"/>
        </w:rPr>
        <w:t xml:space="preserve">. </w:t>
      </w:r>
      <w:r w:rsidR="00E53D50" w:rsidRPr="00DF06DC">
        <w:rPr>
          <w:rFonts w:ascii="Liberation Serif" w:hAnsi="Liberation Serif" w:cs="Times New Roman"/>
          <w:b/>
          <w:sz w:val="28"/>
          <w:szCs w:val="26"/>
        </w:rPr>
        <w:t xml:space="preserve">Требования </w:t>
      </w:r>
      <w:r w:rsidRPr="00DF06DC">
        <w:rPr>
          <w:rFonts w:ascii="Liberation Serif" w:hAnsi="Liberation Serif" w:cs="Times New Roman"/>
          <w:b/>
          <w:sz w:val="28"/>
          <w:szCs w:val="26"/>
        </w:rPr>
        <w:t>к конкурсным работам</w:t>
      </w:r>
      <w:r w:rsidR="00E53D50" w:rsidRPr="00DF06DC">
        <w:rPr>
          <w:rFonts w:ascii="Liberation Serif" w:hAnsi="Liberation Serif" w:cs="Times New Roman"/>
          <w:b/>
          <w:sz w:val="28"/>
          <w:szCs w:val="26"/>
        </w:rPr>
        <w:t>:</w:t>
      </w:r>
    </w:p>
    <w:p w:rsidR="0074785A" w:rsidRPr="00DF06DC" w:rsidRDefault="00FE277F" w:rsidP="00DF06DC">
      <w:pPr>
        <w:tabs>
          <w:tab w:val="left" w:pos="360"/>
          <w:tab w:val="left" w:pos="720"/>
        </w:tabs>
        <w:spacing w:after="0"/>
        <w:ind w:left="-17"/>
        <w:jc w:val="both"/>
        <w:rPr>
          <w:rFonts w:ascii="Liberation Serif" w:hAnsi="Liberation Serif" w:cs="Times New Roman"/>
          <w:sz w:val="28"/>
          <w:szCs w:val="26"/>
        </w:rPr>
      </w:pPr>
      <w:r w:rsidRPr="00DF06DC">
        <w:rPr>
          <w:rFonts w:ascii="Liberation Serif" w:hAnsi="Liberation Serif" w:cs="Times New Roman"/>
          <w:sz w:val="28"/>
          <w:szCs w:val="26"/>
        </w:rPr>
        <w:t xml:space="preserve">8.2.1. </w:t>
      </w:r>
      <w:r w:rsidRPr="00DF06DC">
        <w:rPr>
          <w:rFonts w:ascii="Liberation Serif" w:hAnsi="Liberation Serif" w:cs="Times New Roman"/>
          <w:i/>
          <w:sz w:val="28"/>
          <w:szCs w:val="26"/>
        </w:rPr>
        <w:t>Работы принимаются в</w:t>
      </w:r>
      <w:r w:rsidR="0074785A" w:rsidRPr="00DF06DC">
        <w:rPr>
          <w:rFonts w:ascii="Liberation Serif" w:hAnsi="Liberation Serif" w:cs="Times New Roman"/>
          <w:i/>
          <w:sz w:val="28"/>
          <w:szCs w:val="26"/>
        </w:rPr>
        <w:t xml:space="preserve"> оригинальном или </w:t>
      </w:r>
      <w:r w:rsidRPr="00DF06DC">
        <w:rPr>
          <w:rFonts w:ascii="Liberation Serif" w:hAnsi="Liberation Serif" w:cs="Times New Roman"/>
          <w:i/>
          <w:sz w:val="28"/>
          <w:szCs w:val="26"/>
        </w:rPr>
        <w:t xml:space="preserve"> электронном виде</w:t>
      </w:r>
      <w:r w:rsidR="0074785A" w:rsidRPr="00DF06DC">
        <w:rPr>
          <w:rFonts w:ascii="Liberation Serif" w:hAnsi="Liberation Serif" w:cs="Times New Roman"/>
          <w:i/>
          <w:sz w:val="28"/>
          <w:szCs w:val="26"/>
        </w:rPr>
        <w:t xml:space="preserve"> (для компьютерной графики)</w:t>
      </w:r>
      <w:r w:rsidRPr="00DF06DC">
        <w:rPr>
          <w:rFonts w:ascii="Liberation Serif" w:hAnsi="Liberation Serif" w:cs="Times New Roman"/>
          <w:i/>
          <w:sz w:val="28"/>
          <w:szCs w:val="26"/>
        </w:rPr>
        <w:t>!</w:t>
      </w:r>
      <w:r w:rsidRPr="00DF06DC">
        <w:rPr>
          <w:rFonts w:ascii="Liberation Serif" w:hAnsi="Liberation Serif" w:cs="Times New Roman"/>
          <w:sz w:val="28"/>
          <w:szCs w:val="26"/>
        </w:rPr>
        <w:t xml:space="preserve"> </w:t>
      </w:r>
    </w:p>
    <w:p w:rsidR="0074785A" w:rsidRPr="00DF06DC" w:rsidRDefault="0074785A" w:rsidP="00DF06DC">
      <w:pPr>
        <w:tabs>
          <w:tab w:val="left" w:pos="360"/>
          <w:tab w:val="left" w:pos="720"/>
        </w:tabs>
        <w:spacing w:after="0"/>
        <w:ind w:left="-17"/>
        <w:jc w:val="both"/>
        <w:rPr>
          <w:rFonts w:ascii="Liberation Serif" w:hAnsi="Liberation Serif" w:cs="Times New Roman"/>
          <w:spacing w:val="-4"/>
          <w:sz w:val="28"/>
          <w:szCs w:val="26"/>
        </w:rPr>
      </w:pPr>
      <w:r w:rsidRPr="00DF06DC">
        <w:rPr>
          <w:rFonts w:ascii="Liberation Serif" w:hAnsi="Liberation Serif" w:cs="Times New Roman"/>
          <w:spacing w:val="-4"/>
          <w:sz w:val="28"/>
          <w:szCs w:val="26"/>
        </w:rPr>
        <w:t>8.2.2. Талисман может быть выполнен в любой технике в виде поделки, рисунка или компьютерной графики.</w:t>
      </w:r>
    </w:p>
    <w:p w:rsidR="00FE277F" w:rsidRPr="00DF06DC" w:rsidRDefault="0074785A" w:rsidP="00DF06DC">
      <w:pPr>
        <w:tabs>
          <w:tab w:val="left" w:pos="360"/>
          <w:tab w:val="left" w:pos="720"/>
        </w:tabs>
        <w:spacing w:after="0"/>
        <w:ind w:left="-17"/>
        <w:jc w:val="both"/>
        <w:rPr>
          <w:rFonts w:ascii="Liberation Serif" w:hAnsi="Liberation Serif" w:cs="Times New Roman"/>
          <w:spacing w:val="-4"/>
          <w:sz w:val="28"/>
          <w:szCs w:val="26"/>
        </w:rPr>
      </w:pPr>
      <w:r w:rsidRPr="00DF06DC">
        <w:rPr>
          <w:rFonts w:ascii="Liberation Serif" w:hAnsi="Liberation Serif" w:cs="Times New Roman"/>
          <w:spacing w:val="-4"/>
          <w:sz w:val="28"/>
          <w:szCs w:val="26"/>
        </w:rPr>
        <w:t>8.2.3</w:t>
      </w:r>
      <w:r w:rsidR="00FE277F" w:rsidRPr="00DF06DC">
        <w:rPr>
          <w:rFonts w:ascii="Liberation Serif" w:hAnsi="Liberation Serif" w:cs="Times New Roman"/>
          <w:spacing w:val="-4"/>
          <w:sz w:val="28"/>
          <w:szCs w:val="26"/>
        </w:rPr>
        <w:t>. О</w:t>
      </w:r>
      <w:r w:rsidRPr="00DF06DC">
        <w:rPr>
          <w:rFonts w:ascii="Liberation Serif" w:hAnsi="Liberation Serif" w:cs="Times New Roman"/>
          <w:spacing w:val="-4"/>
          <w:sz w:val="28"/>
          <w:szCs w:val="26"/>
        </w:rPr>
        <w:t xml:space="preserve">бъем текста описания талисмана </w:t>
      </w:r>
      <w:r w:rsidR="00FE277F" w:rsidRPr="00DF06DC">
        <w:rPr>
          <w:rFonts w:ascii="Liberation Serif" w:hAnsi="Liberation Serif" w:cs="Times New Roman"/>
          <w:spacing w:val="-4"/>
          <w:sz w:val="28"/>
          <w:szCs w:val="26"/>
        </w:rPr>
        <w:t xml:space="preserve"> — не более 1 страницы.</w:t>
      </w:r>
    </w:p>
    <w:p w:rsidR="00E53D50" w:rsidRPr="00DF06DC" w:rsidRDefault="0074785A" w:rsidP="00DF06DC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DF06DC">
        <w:rPr>
          <w:rFonts w:ascii="Liberation Serif" w:hAnsi="Liberation Serif" w:cs="Times New Roman"/>
          <w:spacing w:val="-4"/>
          <w:sz w:val="28"/>
          <w:szCs w:val="26"/>
        </w:rPr>
        <w:t xml:space="preserve">8.2.4. </w:t>
      </w:r>
      <w:r w:rsidRPr="00DF06DC">
        <w:rPr>
          <w:rFonts w:ascii="Liberation Serif" w:hAnsi="Liberation Serif"/>
          <w:b/>
          <w:sz w:val="28"/>
          <w:szCs w:val="28"/>
        </w:rPr>
        <w:t>На конкурс принимаются работы, не являющиеся плагиатом, копией или частью работ других коллективов или авторов</w:t>
      </w:r>
    </w:p>
    <w:p w:rsidR="00E53D50" w:rsidRPr="00DF06DC" w:rsidRDefault="00FE277F" w:rsidP="00DF06DC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DF06DC">
        <w:rPr>
          <w:rFonts w:ascii="Liberation Serif" w:hAnsi="Liberation Serif" w:cs="Times New Roman"/>
          <w:b/>
          <w:bCs/>
          <w:sz w:val="28"/>
          <w:szCs w:val="28"/>
        </w:rPr>
        <w:tab/>
        <w:t>8.3</w:t>
      </w:r>
      <w:r w:rsidR="00E53D50" w:rsidRPr="00DF06DC">
        <w:rPr>
          <w:rFonts w:ascii="Liberation Serif" w:hAnsi="Liberation Serif" w:cs="Times New Roman"/>
          <w:b/>
          <w:bCs/>
          <w:sz w:val="28"/>
          <w:szCs w:val="28"/>
        </w:rPr>
        <w:t>. Критерии оценки конкурсных работ</w:t>
      </w:r>
    </w:p>
    <w:p w:rsidR="00E53D50" w:rsidRPr="00DF06DC" w:rsidRDefault="00E53D50" w:rsidP="00DF06DC">
      <w:pPr>
        <w:pStyle w:val="a5"/>
        <w:tabs>
          <w:tab w:val="left" w:pos="360"/>
          <w:tab w:val="left" w:pos="720"/>
        </w:tabs>
        <w:spacing w:after="0"/>
        <w:ind w:left="0"/>
        <w:jc w:val="both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DF06DC">
        <w:rPr>
          <w:rFonts w:ascii="Liberation Serif" w:hAnsi="Liberation Serif" w:cs="Times New Roman"/>
          <w:bCs/>
          <w:i/>
          <w:sz w:val="28"/>
          <w:szCs w:val="28"/>
        </w:rPr>
        <w:t>За каждый критерий начисляется от 0 до 3 баллов:</w:t>
      </w:r>
    </w:p>
    <w:p w:rsidR="00FE277F" w:rsidRPr="00DF06DC" w:rsidRDefault="00FE277F" w:rsidP="00DF06DC">
      <w:pPr>
        <w:tabs>
          <w:tab w:val="left" w:pos="360"/>
          <w:tab w:val="left" w:pos="720"/>
        </w:tabs>
        <w:spacing w:after="0"/>
        <w:rPr>
          <w:rFonts w:ascii="Liberation Serif" w:hAnsi="Liberation Serif" w:cs="Times New Roman"/>
          <w:bCs/>
          <w:spacing w:val="-6"/>
          <w:sz w:val="28"/>
          <w:szCs w:val="28"/>
        </w:rPr>
      </w:pPr>
      <w:r w:rsidRPr="00DF06DC">
        <w:rPr>
          <w:rFonts w:ascii="Liberation Serif" w:hAnsi="Liberation Serif" w:cs="Times New Roman"/>
          <w:bCs/>
          <w:spacing w:val="-6"/>
          <w:sz w:val="28"/>
          <w:szCs w:val="28"/>
        </w:rPr>
        <w:t>- соответствие тематике,,</w:t>
      </w:r>
    </w:p>
    <w:p w:rsidR="00FE277F" w:rsidRPr="00DF06DC" w:rsidRDefault="00FE277F" w:rsidP="00DF06DC">
      <w:pPr>
        <w:tabs>
          <w:tab w:val="left" w:pos="360"/>
          <w:tab w:val="left" w:pos="720"/>
        </w:tabs>
        <w:spacing w:after="0"/>
        <w:rPr>
          <w:rFonts w:ascii="Liberation Serif" w:hAnsi="Liberation Serif" w:cs="Times New Roman"/>
          <w:bCs/>
          <w:spacing w:val="-6"/>
          <w:sz w:val="28"/>
          <w:szCs w:val="28"/>
        </w:rPr>
      </w:pPr>
      <w:r w:rsidRPr="00DF06DC">
        <w:rPr>
          <w:rFonts w:ascii="Liberation Serif" w:hAnsi="Liberation Serif" w:cs="Times New Roman"/>
          <w:bCs/>
          <w:spacing w:val="-6"/>
          <w:sz w:val="28"/>
          <w:szCs w:val="28"/>
        </w:rPr>
        <w:t xml:space="preserve">- оригинальность исполнения, творческий замысел, </w:t>
      </w:r>
    </w:p>
    <w:p w:rsidR="0074785A" w:rsidRPr="00DF06DC" w:rsidRDefault="0074785A" w:rsidP="00DF06DC">
      <w:pPr>
        <w:tabs>
          <w:tab w:val="left" w:pos="360"/>
          <w:tab w:val="left" w:pos="720"/>
        </w:tabs>
        <w:spacing w:after="0"/>
        <w:rPr>
          <w:rFonts w:ascii="Liberation Serif" w:hAnsi="Liberation Serif" w:cs="Times New Roman"/>
          <w:bCs/>
          <w:spacing w:val="-6"/>
          <w:sz w:val="28"/>
          <w:szCs w:val="28"/>
        </w:rPr>
      </w:pPr>
      <w:r w:rsidRPr="00DF06DC">
        <w:rPr>
          <w:rFonts w:ascii="Liberation Serif" w:hAnsi="Liberation Serif" w:cs="Times New Roman"/>
          <w:bCs/>
          <w:spacing w:val="-6"/>
          <w:sz w:val="28"/>
          <w:szCs w:val="28"/>
        </w:rPr>
        <w:t>- аккуратность выполнения работы;</w:t>
      </w:r>
    </w:p>
    <w:p w:rsidR="007A475A" w:rsidRPr="00DF06DC" w:rsidRDefault="00E53D50" w:rsidP="00DF06DC">
      <w:pPr>
        <w:tabs>
          <w:tab w:val="left" w:pos="360"/>
          <w:tab w:val="left" w:pos="720"/>
        </w:tabs>
        <w:spacing w:after="0"/>
        <w:rPr>
          <w:rFonts w:ascii="Liberation Serif" w:hAnsi="Liberation Serif" w:cs="Times New Roman"/>
          <w:spacing w:val="-6"/>
          <w:sz w:val="28"/>
          <w:szCs w:val="26"/>
        </w:rPr>
      </w:pPr>
      <w:r w:rsidRPr="00DF06DC">
        <w:rPr>
          <w:rFonts w:ascii="Liberation Serif" w:hAnsi="Liberation Serif" w:cs="Times New Roman"/>
          <w:bCs/>
          <w:spacing w:val="-6"/>
          <w:sz w:val="28"/>
          <w:szCs w:val="28"/>
        </w:rPr>
        <w:t>- соответствие обязательным условиям конкурса  и требованиям к ра</w:t>
      </w:r>
      <w:r w:rsidRPr="00DF06DC">
        <w:rPr>
          <w:rFonts w:ascii="Liberation Serif" w:hAnsi="Liberation Serif" w:cs="Times New Roman"/>
          <w:bCs/>
          <w:spacing w:val="-6"/>
          <w:sz w:val="28"/>
          <w:szCs w:val="26"/>
        </w:rPr>
        <w:t>ботам.</w:t>
      </w:r>
    </w:p>
    <w:p w:rsidR="00E53D50" w:rsidRPr="00DF06DC" w:rsidRDefault="00FE277F" w:rsidP="00DF06DC">
      <w:pPr>
        <w:tabs>
          <w:tab w:val="left" w:pos="360"/>
          <w:tab w:val="left" w:pos="720"/>
        </w:tabs>
        <w:spacing w:after="0"/>
        <w:jc w:val="both"/>
        <w:rPr>
          <w:rFonts w:ascii="Liberation Serif" w:eastAsia="Times New Roman" w:hAnsi="Liberation Serif" w:cs="Times New Roman"/>
          <w:b/>
          <w:bCs/>
          <w:sz w:val="28"/>
          <w:szCs w:val="26"/>
        </w:rPr>
      </w:pPr>
      <w:r w:rsidRPr="00DF06DC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ab/>
        <w:t>8.4</w:t>
      </w:r>
      <w:r w:rsidR="00E53D50" w:rsidRPr="00DF06DC">
        <w:rPr>
          <w:rFonts w:ascii="Liberation Serif" w:hAnsi="Liberation Serif" w:cs="Times New Roman"/>
          <w:b/>
          <w:bCs/>
          <w:color w:val="000000"/>
          <w:spacing w:val="-6"/>
          <w:sz w:val="28"/>
          <w:szCs w:val="28"/>
        </w:rPr>
        <w:t xml:space="preserve">. </w:t>
      </w:r>
      <w:r w:rsidR="00E53D50" w:rsidRPr="00DF06DC">
        <w:rPr>
          <w:rFonts w:ascii="Liberation Serif" w:eastAsia="Times New Roman" w:hAnsi="Liberation Serif" w:cs="Times New Roman"/>
          <w:bCs/>
          <w:sz w:val="28"/>
          <w:szCs w:val="26"/>
        </w:rPr>
        <w:t xml:space="preserve">Подведение итогов конкурса будет проходить </w:t>
      </w:r>
      <w:r w:rsidR="00E53D50" w:rsidRPr="00DF06DC">
        <w:rPr>
          <w:rFonts w:ascii="Liberation Serif" w:eastAsia="Times New Roman" w:hAnsi="Liberation Serif" w:cs="Times New Roman"/>
          <w:b/>
          <w:bCs/>
          <w:sz w:val="28"/>
          <w:szCs w:val="26"/>
        </w:rPr>
        <w:t>по двум возрастным категориям:</w:t>
      </w:r>
    </w:p>
    <w:p w:rsidR="00E53D50" w:rsidRPr="00DF06DC" w:rsidRDefault="00E53D50" w:rsidP="00DF06DC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bCs/>
          <w:sz w:val="28"/>
          <w:szCs w:val="26"/>
        </w:rPr>
      </w:pPr>
      <w:r w:rsidRPr="00DF06DC">
        <w:rPr>
          <w:rFonts w:ascii="Liberation Serif" w:hAnsi="Liberation Serif" w:cs="Times New Roman"/>
          <w:bCs/>
          <w:sz w:val="28"/>
          <w:szCs w:val="26"/>
        </w:rPr>
        <w:t xml:space="preserve">- </w:t>
      </w:r>
      <w:r w:rsidRPr="00DF06DC">
        <w:rPr>
          <w:rFonts w:ascii="Liberation Serif" w:eastAsia="Times New Roman" w:hAnsi="Liberation Serif" w:cs="Times New Roman"/>
          <w:bCs/>
          <w:sz w:val="28"/>
          <w:szCs w:val="26"/>
        </w:rPr>
        <w:t xml:space="preserve">работы детей до 10 лет, </w:t>
      </w:r>
    </w:p>
    <w:p w:rsidR="00BA5C46" w:rsidRPr="00DF06DC" w:rsidRDefault="00E53D50" w:rsidP="00DF06DC">
      <w:pPr>
        <w:tabs>
          <w:tab w:val="left" w:pos="360"/>
          <w:tab w:val="left" w:pos="720"/>
        </w:tabs>
        <w:spacing w:after="0"/>
        <w:rPr>
          <w:rFonts w:ascii="Liberation Serif" w:eastAsia="Times New Roman" w:hAnsi="Liberation Serif" w:cs="Times New Roman"/>
          <w:bCs/>
          <w:sz w:val="28"/>
          <w:szCs w:val="26"/>
        </w:rPr>
      </w:pPr>
      <w:r w:rsidRPr="00DF06DC">
        <w:rPr>
          <w:rFonts w:ascii="Liberation Serif" w:hAnsi="Liberation Serif" w:cs="Times New Roman"/>
          <w:bCs/>
          <w:sz w:val="28"/>
          <w:szCs w:val="26"/>
        </w:rPr>
        <w:t xml:space="preserve">- </w:t>
      </w:r>
      <w:r w:rsidRPr="00DF06DC">
        <w:rPr>
          <w:rFonts w:ascii="Liberation Serif" w:eastAsia="Times New Roman" w:hAnsi="Liberation Serif" w:cs="Times New Roman"/>
          <w:bCs/>
          <w:sz w:val="28"/>
          <w:szCs w:val="26"/>
        </w:rPr>
        <w:t xml:space="preserve"> от 11 лет и старше.</w:t>
      </w:r>
    </w:p>
    <w:p w:rsidR="00FE277F" w:rsidRPr="00DF06DC" w:rsidRDefault="00BA5C46" w:rsidP="00DF06DC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sz w:val="28"/>
        </w:rPr>
      </w:pPr>
      <w:r w:rsidRPr="00DF06DC">
        <w:rPr>
          <w:rFonts w:ascii="Liberation Serif" w:eastAsia="Times New Roman" w:hAnsi="Liberation Serif" w:cs="Times New Roman"/>
          <w:sz w:val="28"/>
          <w:szCs w:val="28"/>
        </w:rPr>
        <w:tab/>
      </w:r>
      <w:r w:rsidR="00FE277F" w:rsidRPr="00DF06DC">
        <w:rPr>
          <w:rFonts w:ascii="Liberation Serif" w:eastAsia="Times New Roman" w:hAnsi="Liberation Serif" w:cs="Times New Roman"/>
          <w:b/>
          <w:sz w:val="28"/>
          <w:szCs w:val="28"/>
        </w:rPr>
        <w:t>8.5</w:t>
      </w:r>
      <w:r w:rsidR="00E53D50" w:rsidRPr="00DF06DC">
        <w:rPr>
          <w:rFonts w:ascii="Liberation Serif" w:eastAsia="Times New Roman" w:hAnsi="Liberation Serif" w:cs="Times New Roman"/>
          <w:b/>
          <w:sz w:val="28"/>
          <w:szCs w:val="28"/>
        </w:rPr>
        <w:t>.</w:t>
      </w:r>
      <w:r w:rsidR="00E53D50" w:rsidRPr="00DF06DC">
        <w:rPr>
          <w:rFonts w:ascii="Liberation Serif" w:eastAsia="Times New Roman" w:hAnsi="Liberation Serif" w:cs="Times New Roman"/>
          <w:sz w:val="28"/>
          <w:szCs w:val="28"/>
        </w:rPr>
        <w:t xml:space="preserve"> Работы</w:t>
      </w:r>
      <w:r w:rsidR="00E53D50" w:rsidRPr="00DF06DC">
        <w:rPr>
          <w:rFonts w:ascii="Liberation Serif" w:hAnsi="Liberation Serif" w:cs="Times New Roman"/>
          <w:sz w:val="28"/>
          <w:szCs w:val="28"/>
        </w:rPr>
        <w:t xml:space="preserve"> вместе с заполненной </w:t>
      </w:r>
      <w:r w:rsidR="00E53D50" w:rsidRPr="00DF06DC">
        <w:rPr>
          <w:rFonts w:ascii="Liberation Serif" w:hAnsi="Liberation Serif" w:cs="Times New Roman"/>
          <w:b/>
          <w:sz w:val="28"/>
          <w:szCs w:val="28"/>
        </w:rPr>
        <w:t>заявкой</w:t>
      </w:r>
      <w:r w:rsidR="00E53D50" w:rsidRPr="00DF06DC">
        <w:rPr>
          <w:rFonts w:ascii="Liberation Serif" w:hAnsi="Liberation Serif" w:cs="Times New Roman"/>
          <w:sz w:val="28"/>
          <w:szCs w:val="28"/>
        </w:rPr>
        <w:t xml:space="preserve"> (Приложение 1) </w:t>
      </w:r>
      <w:r w:rsidR="00E53D50" w:rsidRPr="00DF06DC">
        <w:rPr>
          <w:rFonts w:ascii="Liberation Serif" w:eastAsia="Times New Roman" w:hAnsi="Liberation Serif" w:cs="Times New Roman"/>
          <w:sz w:val="28"/>
          <w:szCs w:val="28"/>
        </w:rPr>
        <w:t xml:space="preserve"> принимаются </w:t>
      </w:r>
      <w:r w:rsidR="00E53D50" w:rsidRPr="00DF06DC">
        <w:rPr>
          <w:rFonts w:ascii="Liberation Serif" w:hAnsi="Liberation Serif" w:cs="Times New Roman"/>
          <w:sz w:val="28"/>
          <w:szCs w:val="28"/>
        </w:rPr>
        <w:t xml:space="preserve"> </w:t>
      </w:r>
      <w:r w:rsidR="00E53D50" w:rsidRPr="00DF06DC">
        <w:rPr>
          <w:rFonts w:ascii="Liberation Serif" w:hAnsi="Liberation Serif" w:cs="Times New Roman"/>
          <w:b/>
          <w:sz w:val="28"/>
          <w:szCs w:val="28"/>
        </w:rPr>
        <w:t>в</w:t>
      </w:r>
      <w:r w:rsidR="0074785A" w:rsidRPr="00DF06DC">
        <w:rPr>
          <w:rFonts w:ascii="Liberation Serif" w:hAnsi="Liberation Serif" w:cs="Times New Roman"/>
          <w:b/>
          <w:sz w:val="28"/>
          <w:szCs w:val="28"/>
        </w:rPr>
        <w:t xml:space="preserve"> оригинальном или</w:t>
      </w:r>
      <w:r w:rsidR="00E53D50" w:rsidRPr="00DF06DC">
        <w:rPr>
          <w:rFonts w:ascii="Liberation Serif" w:hAnsi="Liberation Serif" w:cs="Times New Roman"/>
          <w:b/>
          <w:sz w:val="28"/>
          <w:szCs w:val="28"/>
        </w:rPr>
        <w:t xml:space="preserve"> электронном виде</w:t>
      </w:r>
      <w:r w:rsidR="00E53D50" w:rsidRPr="00DF06D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E277F" w:rsidRPr="00DF06DC">
        <w:rPr>
          <w:rFonts w:ascii="Liberation Serif" w:eastAsia="Times New Roman" w:hAnsi="Liberation Serif" w:cs="Times New Roman"/>
          <w:b/>
          <w:color w:val="FF0000"/>
          <w:sz w:val="28"/>
          <w:szCs w:val="28"/>
          <w:u w:val="single"/>
        </w:rPr>
        <w:t xml:space="preserve">до </w:t>
      </w:r>
      <w:r w:rsidR="0074785A" w:rsidRPr="00DF06DC"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  <w:t>9 апреля  2021</w:t>
      </w:r>
      <w:r w:rsidR="00FE277F" w:rsidRPr="00DF06DC">
        <w:rPr>
          <w:rFonts w:ascii="Liberation Serif" w:eastAsia="Times New Roman" w:hAnsi="Liberation Serif" w:cs="Times New Roman"/>
          <w:b/>
          <w:color w:val="FF0000"/>
          <w:sz w:val="28"/>
          <w:szCs w:val="28"/>
          <w:u w:val="single"/>
        </w:rPr>
        <w:t xml:space="preserve"> года</w:t>
      </w:r>
      <w:r w:rsidR="00FE277F" w:rsidRPr="00DF06D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E277F" w:rsidRPr="00DF06DC">
        <w:rPr>
          <w:rFonts w:ascii="Liberation Serif" w:hAnsi="Liberation Serif" w:cs="Times New Roman"/>
          <w:sz w:val="28"/>
          <w:szCs w:val="28"/>
        </w:rPr>
        <w:t xml:space="preserve">по </w:t>
      </w:r>
      <w:r w:rsidR="0074785A" w:rsidRPr="00DF06DC">
        <w:rPr>
          <w:rFonts w:ascii="Liberation Serif" w:hAnsi="Liberation Serif" w:cs="Times New Roman"/>
          <w:sz w:val="28"/>
          <w:szCs w:val="28"/>
        </w:rPr>
        <w:t xml:space="preserve">адресу д. Фомина, ул. Советская, д. 63 </w:t>
      </w:r>
      <w:r w:rsidR="00FE277F" w:rsidRPr="00DF06DC">
        <w:rPr>
          <w:rFonts w:ascii="Liberation Serif" w:hAnsi="Liberation Serif" w:cs="Times New Roman"/>
          <w:sz w:val="28"/>
          <w:szCs w:val="28"/>
        </w:rPr>
        <w:t xml:space="preserve">электронной почте </w:t>
      </w:r>
      <w:r w:rsidR="00FE277F" w:rsidRPr="00DF06DC">
        <w:rPr>
          <w:rFonts w:ascii="Liberation Serif" w:hAnsi="Liberation Serif" w:cs="Arial"/>
          <w:color w:val="F26D00"/>
          <w:sz w:val="18"/>
          <w:szCs w:val="18"/>
          <w:shd w:val="clear" w:color="auto" w:fill="FFFFFF"/>
        </w:rPr>
        <w:t xml:space="preserve"> </w:t>
      </w:r>
      <w:hyperlink r:id="rId12" w:history="1">
        <w:r w:rsidR="00FE277F" w:rsidRPr="00DF06DC">
          <w:rPr>
            <w:rStyle w:val="a6"/>
            <w:rFonts w:ascii="Liberation Serif" w:hAnsi="Liberation Serif" w:cs="Times New Roman"/>
            <w:sz w:val="28"/>
            <w:szCs w:val="18"/>
            <w:shd w:val="clear" w:color="auto" w:fill="FFFFFF"/>
          </w:rPr>
          <w:t>fomina-centre@mail.ru</w:t>
        </w:r>
      </w:hyperlink>
      <w:r w:rsidR="00FE277F" w:rsidRPr="00DF06DC">
        <w:rPr>
          <w:rFonts w:ascii="Liberation Serif" w:hAnsi="Liberation Serif"/>
        </w:rPr>
        <w:t xml:space="preserve">  </w:t>
      </w:r>
      <w:r w:rsidR="00FE277F" w:rsidRPr="00DF06DC">
        <w:rPr>
          <w:rFonts w:ascii="Liberation Serif" w:hAnsi="Liberation Serif" w:cs="Times New Roman"/>
          <w:sz w:val="28"/>
        </w:rPr>
        <w:t>с пометкой в теме «Марш парков»</w:t>
      </w:r>
    </w:p>
    <w:p w:rsidR="00FE277F" w:rsidRPr="00DF06DC" w:rsidRDefault="00FE277F" w:rsidP="00DF06DC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3E14DA" w:rsidRPr="00DF06DC" w:rsidRDefault="007A475A" w:rsidP="00DF06DC">
      <w:pPr>
        <w:tabs>
          <w:tab w:val="left" w:pos="360"/>
          <w:tab w:val="left" w:pos="720"/>
        </w:tabs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F06DC">
        <w:rPr>
          <w:rFonts w:ascii="Liberation Serif" w:hAnsi="Liberation Serif" w:cs="Times New Roman"/>
          <w:b/>
          <w:sz w:val="28"/>
          <w:szCs w:val="28"/>
        </w:rPr>
        <w:t>9</w:t>
      </w:r>
      <w:r w:rsidR="00FF0D2A" w:rsidRPr="00DF06DC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3E14DA" w:rsidRPr="00DF06DC">
        <w:rPr>
          <w:rFonts w:ascii="Liberation Serif" w:hAnsi="Liberation Serif" w:cs="Times New Roman"/>
          <w:b/>
          <w:sz w:val="28"/>
          <w:szCs w:val="28"/>
        </w:rPr>
        <w:t>Организация Акции</w:t>
      </w:r>
    </w:p>
    <w:p w:rsidR="00FE277F" w:rsidRPr="00DF06DC" w:rsidRDefault="003E14DA" w:rsidP="00DF06DC">
      <w:pPr>
        <w:pStyle w:val="25"/>
        <w:tabs>
          <w:tab w:val="left" w:pos="360"/>
          <w:tab w:val="left" w:pos="720"/>
        </w:tabs>
        <w:spacing w:line="276" w:lineRule="auto"/>
        <w:rPr>
          <w:rFonts w:ascii="Liberation Serif" w:hAnsi="Liberation Serif" w:cs="Times New Roman"/>
          <w:b w:val="0"/>
          <w:i/>
          <w:color w:val="000000"/>
          <w:spacing w:val="-6"/>
          <w:sz w:val="28"/>
          <w:szCs w:val="28"/>
        </w:rPr>
      </w:pPr>
      <w:r w:rsidRPr="00DF06DC">
        <w:rPr>
          <w:rFonts w:ascii="Liberation Serif" w:hAnsi="Liberation Serif" w:cs="Times New Roman"/>
          <w:color w:val="000000"/>
          <w:spacing w:val="-6"/>
          <w:sz w:val="28"/>
          <w:szCs w:val="28"/>
        </w:rPr>
        <w:tab/>
      </w:r>
      <w:r w:rsidR="00FE277F" w:rsidRPr="00DF06DC">
        <w:rPr>
          <w:rFonts w:ascii="Liberation Serif" w:hAnsi="Liberation Serif" w:cs="Times New Roman"/>
          <w:color w:val="000000"/>
          <w:spacing w:val="-6"/>
          <w:sz w:val="28"/>
          <w:szCs w:val="28"/>
        </w:rPr>
        <w:t xml:space="preserve">9.1. </w:t>
      </w:r>
      <w:r w:rsidRPr="00DF06DC">
        <w:rPr>
          <w:rFonts w:ascii="Liberation Serif" w:hAnsi="Liberation Serif" w:cs="Times New Roman"/>
          <w:b w:val="0"/>
          <w:i/>
          <w:color w:val="000000"/>
          <w:spacing w:val="-6"/>
          <w:sz w:val="28"/>
          <w:szCs w:val="28"/>
        </w:rPr>
        <w:t xml:space="preserve">Работы, не соответствующие </w:t>
      </w:r>
      <w:r w:rsidR="00FF0D2A" w:rsidRPr="00DF06DC">
        <w:rPr>
          <w:rFonts w:ascii="Liberation Serif" w:hAnsi="Liberation Serif" w:cs="Times New Roman"/>
          <w:b w:val="0"/>
          <w:i/>
          <w:color w:val="000000"/>
          <w:spacing w:val="-6"/>
          <w:sz w:val="28"/>
          <w:szCs w:val="28"/>
        </w:rPr>
        <w:t xml:space="preserve">условиям конкурсов </w:t>
      </w:r>
      <w:r w:rsidRPr="00DF06DC">
        <w:rPr>
          <w:rFonts w:ascii="Liberation Serif" w:hAnsi="Liberation Serif" w:cs="Times New Roman"/>
          <w:b w:val="0"/>
          <w:i/>
          <w:color w:val="000000"/>
          <w:spacing w:val="-6"/>
          <w:sz w:val="28"/>
          <w:szCs w:val="28"/>
        </w:rPr>
        <w:t>требованиям</w:t>
      </w:r>
      <w:r w:rsidR="00511380" w:rsidRPr="00DF06DC">
        <w:rPr>
          <w:rFonts w:ascii="Liberation Serif" w:hAnsi="Liberation Serif" w:cs="Times New Roman"/>
          <w:b w:val="0"/>
          <w:i/>
          <w:color w:val="000000"/>
          <w:spacing w:val="-6"/>
          <w:sz w:val="28"/>
          <w:szCs w:val="28"/>
        </w:rPr>
        <w:t xml:space="preserve"> к конкурсным работам</w:t>
      </w:r>
      <w:r w:rsidRPr="00DF06DC">
        <w:rPr>
          <w:rFonts w:ascii="Liberation Serif" w:hAnsi="Liberation Serif" w:cs="Times New Roman"/>
          <w:b w:val="0"/>
          <w:i/>
          <w:color w:val="000000"/>
          <w:spacing w:val="-6"/>
          <w:sz w:val="28"/>
          <w:szCs w:val="28"/>
        </w:rPr>
        <w:t xml:space="preserve"> не принимаются!</w:t>
      </w:r>
    </w:p>
    <w:p w:rsidR="00FE277F" w:rsidRPr="00DF06DC" w:rsidRDefault="00FE277F" w:rsidP="00DF06DC">
      <w:pPr>
        <w:pStyle w:val="25"/>
        <w:tabs>
          <w:tab w:val="left" w:pos="360"/>
          <w:tab w:val="left" w:pos="720"/>
        </w:tabs>
        <w:spacing w:line="276" w:lineRule="auto"/>
        <w:rPr>
          <w:rFonts w:ascii="Liberation Serif" w:hAnsi="Liberation Serif"/>
          <w:b w:val="0"/>
          <w:sz w:val="28"/>
          <w:szCs w:val="28"/>
        </w:rPr>
      </w:pPr>
      <w:r w:rsidRPr="00DF06DC">
        <w:rPr>
          <w:rFonts w:ascii="Liberation Serif" w:hAnsi="Liberation Serif" w:cs="Times New Roman"/>
          <w:b w:val="0"/>
          <w:i/>
          <w:color w:val="000000"/>
          <w:spacing w:val="-6"/>
          <w:sz w:val="28"/>
          <w:szCs w:val="28"/>
        </w:rPr>
        <w:tab/>
      </w:r>
      <w:r w:rsidRPr="00DF06DC">
        <w:rPr>
          <w:rFonts w:ascii="Liberation Serif" w:hAnsi="Liberation Serif"/>
          <w:sz w:val="28"/>
          <w:szCs w:val="28"/>
        </w:rPr>
        <w:t xml:space="preserve">9.2. </w:t>
      </w:r>
      <w:r w:rsidR="003E14DA" w:rsidRPr="00DF06DC">
        <w:rPr>
          <w:rFonts w:ascii="Liberation Serif" w:hAnsi="Liberation Serif"/>
          <w:b w:val="0"/>
          <w:sz w:val="28"/>
          <w:szCs w:val="28"/>
        </w:rPr>
        <w:t>Ра</w:t>
      </w:r>
      <w:r w:rsidR="0067644A" w:rsidRPr="00DF06DC">
        <w:rPr>
          <w:rFonts w:ascii="Liberation Serif" w:hAnsi="Liberation Serif"/>
          <w:b w:val="0"/>
          <w:sz w:val="28"/>
          <w:szCs w:val="28"/>
        </w:rPr>
        <w:t>боты, присланные для участия в А</w:t>
      </w:r>
      <w:r w:rsidR="003E14DA" w:rsidRPr="00DF06DC">
        <w:rPr>
          <w:rFonts w:ascii="Liberation Serif" w:hAnsi="Liberation Serif"/>
          <w:b w:val="0"/>
          <w:sz w:val="28"/>
          <w:szCs w:val="28"/>
        </w:rPr>
        <w:t xml:space="preserve">кции </w:t>
      </w:r>
      <w:r w:rsidR="00511380" w:rsidRPr="00DF06DC">
        <w:rPr>
          <w:rFonts w:ascii="Liberation Serif" w:hAnsi="Liberation Serif"/>
          <w:b w:val="0"/>
          <w:sz w:val="28"/>
          <w:szCs w:val="28"/>
        </w:rPr>
        <w:t>и занявшие призовые места</w:t>
      </w:r>
      <w:r w:rsidR="003E14DA" w:rsidRPr="00DF06DC">
        <w:rPr>
          <w:rFonts w:ascii="Liberation Serif" w:hAnsi="Liberation Serif"/>
          <w:b w:val="0"/>
          <w:sz w:val="28"/>
          <w:szCs w:val="28"/>
        </w:rPr>
        <w:t xml:space="preserve"> </w:t>
      </w:r>
      <w:r w:rsidR="00FF0D2A" w:rsidRPr="00DF06DC">
        <w:rPr>
          <w:rFonts w:ascii="Liberation Serif" w:hAnsi="Liberation Serif"/>
          <w:b w:val="0"/>
          <w:sz w:val="28"/>
          <w:szCs w:val="28"/>
        </w:rPr>
        <w:t>не возвращаются!</w:t>
      </w:r>
    </w:p>
    <w:p w:rsidR="00FE277F" w:rsidRPr="00DF06DC" w:rsidRDefault="00FE277F" w:rsidP="00DF06DC">
      <w:pPr>
        <w:pStyle w:val="25"/>
        <w:tabs>
          <w:tab w:val="left" w:pos="360"/>
          <w:tab w:val="left" w:pos="720"/>
        </w:tabs>
        <w:spacing w:line="276" w:lineRule="auto"/>
        <w:rPr>
          <w:rFonts w:ascii="Liberation Serif" w:hAnsi="Liberation Serif" w:cs="Times New Roman"/>
          <w:i/>
          <w:sz w:val="28"/>
          <w:szCs w:val="28"/>
        </w:rPr>
      </w:pPr>
      <w:r w:rsidRPr="00DF06DC">
        <w:rPr>
          <w:rFonts w:ascii="Liberation Serif" w:hAnsi="Liberation Serif"/>
          <w:b w:val="0"/>
          <w:sz w:val="28"/>
          <w:szCs w:val="28"/>
        </w:rPr>
        <w:lastRenderedPageBreak/>
        <w:tab/>
      </w:r>
      <w:r w:rsidRPr="00DF06DC">
        <w:rPr>
          <w:rFonts w:ascii="Liberation Serif" w:hAnsi="Liberation Serif" w:cs="Times New Roman"/>
          <w:i/>
          <w:sz w:val="28"/>
          <w:szCs w:val="28"/>
        </w:rPr>
        <w:t>9.3.</w:t>
      </w:r>
      <w:r w:rsidRPr="00DF06DC">
        <w:rPr>
          <w:rFonts w:ascii="Liberation Serif" w:hAnsi="Liberation Serif" w:cs="Times New Roman"/>
          <w:b w:val="0"/>
          <w:i/>
          <w:sz w:val="28"/>
          <w:szCs w:val="28"/>
        </w:rPr>
        <w:t xml:space="preserve"> </w:t>
      </w:r>
      <w:r w:rsidR="00511380" w:rsidRPr="00DF06DC">
        <w:rPr>
          <w:rFonts w:ascii="Liberation Serif" w:hAnsi="Liberation Serif" w:cs="Times New Roman"/>
          <w:i/>
          <w:sz w:val="28"/>
          <w:szCs w:val="28"/>
        </w:rPr>
        <w:t>На конкурс принимаются работы, не являющиеся плагиатом, копией или частью работ других коллективов или авторов!</w:t>
      </w:r>
    </w:p>
    <w:p w:rsidR="00FE277F" w:rsidRPr="00DF06DC" w:rsidRDefault="00FE277F" w:rsidP="00DF06DC">
      <w:pPr>
        <w:pStyle w:val="25"/>
        <w:tabs>
          <w:tab w:val="left" w:pos="360"/>
          <w:tab w:val="left" w:pos="720"/>
        </w:tabs>
        <w:spacing w:line="276" w:lineRule="auto"/>
        <w:rPr>
          <w:rFonts w:ascii="Liberation Serif" w:hAnsi="Liberation Serif"/>
          <w:b w:val="0"/>
          <w:sz w:val="28"/>
          <w:szCs w:val="28"/>
        </w:rPr>
      </w:pPr>
      <w:r w:rsidRPr="00DF06DC">
        <w:rPr>
          <w:rFonts w:ascii="Liberation Serif" w:hAnsi="Liberation Serif" w:cs="Times New Roman"/>
          <w:i/>
          <w:sz w:val="28"/>
          <w:szCs w:val="28"/>
        </w:rPr>
        <w:tab/>
      </w:r>
      <w:r w:rsidRPr="00DF06DC">
        <w:rPr>
          <w:rFonts w:ascii="Liberation Serif" w:hAnsi="Liberation Serif"/>
          <w:sz w:val="28"/>
          <w:szCs w:val="28"/>
        </w:rPr>
        <w:t xml:space="preserve">9.4. </w:t>
      </w:r>
      <w:r w:rsidR="003E14DA" w:rsidRPr="00DF06DC">
        <w:rPr>
          <w:rFonts w:ascii="Liberation Serif" w:hAnsi="Liberation Serif"/>
          <w:b w:val="0"/>
          <w:sz w:val="28"/>
          <w:szCs w:val="28"/>
        </w:rPr>
        <w:t>Авторские права на созданные в рамках Акции работы сохраняются за их создателями при соблюдении условия не нарушения авторских прав третьих лиц. Организаторы Акции оставляют право использовать их по завершении Акции в целях экологического просвещения населения (размещение в СМИ, создание методических рекомендаций для педагогов и т.п.) с обязательной ссылкой на авторов.</w:t>
      </w:r>
    </w:p>
    <w:p w:rsidR="008E0293" w:rsidRPr="00DF06DC" w:rsidRDefault="003E14DA" w:rsidP="00DF06DC">
      <w:pPr>
        <w:pStyle w:val="25"/>
        <w:tabs>
          <w:tab w:val="left" w:pos="360"/>
          <w:tab w:val="left" w:pos="720"/>
        </w:tabs>
        <w:spacing w:line="276" w:lineRule="auto"/>
        <w:rPr>
          <w:rFonts w:ascii="Liberation Serif" w:hAnsi="Liberation Serif" w:cs="Times New Roman"/>
          <w:b w:val="0"/>
          <w:i/>
          <w:color w:val="000000"/>
          <w:spacing w:val="-6"/>
          <w:sz w:val="28"/>
          <w:szCs w:val="28"/>
        </w:rPr>
      </w:pPr>
      <w:r w:rsidRPr="00DF06DC">
        <w:rPr>
          <w:rFonts w:ascii="Liberation Serif" w:hAnsi="Liberation Serif" w:cs="Times New Roman"/>
          <w:i/>
          <w:sz w:val="28"/>
          <w:szCs w:val="28"/>
        </w:rPr>
        <w:tab/>
      </w:r>
      <w:r w:rsidR="00FE277F" w:rsidRPr="00DF06DC">
        <w:rPr>
          <w:rFonts w:ascii="Liberation Serif" w:hAnsi="Liberation Serif" w:cs="Times New Roman"/>
          <w:i/>
          <w:sz w:val="28"/>
          <w:szCs w:val="28"/>
        </w:rPr>
        <w:t>9.5.</w:t>
      </w:r>
      <w:r w:rsidR="00FE277F" w:rsidRPr="00DF06DC">
        <w:rPr>
          <w:rFonts w:ascii="Liberation Serif" w:hAnsi="Liberation Serif" w:cs="Times New Roman"/>
          <w:b w:val="0"/>
          <w:i/>
          <w:sz w:val="28"/>
          <w:szCs w:val="28"/>
        </w:rPr>
        <w:t xml:space="preserve"> </w:t>
      </w:r>
      <w:r w:rsidR="00FE277F" w:rsidRPr="00DF06DC">
        <w:rPr>
          <w:rFonts w:ascii="Liberation Serif" w:hAnsi="Liberation Serif"/>
          <w:b w:val="0"/>
          <w:i/>
          <w:iCs/>
          <w:sz w:val="28"/>
          <w:szCs w:val="28"/>
        </w:rPr>
        <w:t>Во исполнение требований Федерального закона «О персональных данных» №152-ФЗ от 27.07.2006г. (ред. от 23.07.2013)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</w:t>
      </w:r>
      <w:r w:rsidR="007A475A" w:rsidRPr="00DF06DC">
        <w:rPr>
          <w:rFonts w:ascii="Liberation Serif" w:hAnsi="Liberation Serif"/>
          <w:b w:val="0"/>
          <w:i/>
          <w:iCs/>
          <w:sz w:val="28"/>
          <w:szCs w:val="28"/>
        </w:rPr>
        <w:t>.</w:t>
      </w:r>
    </w:p>
    <w:p w:rsidR="00F75649" w:rsidRPr="00DF06DC" w:rsidRDefault="00F75649" w:rsidP="00DF06DC">
      <w:pPr>
        <w:pStyle w:val="a5"/>
        <w:spacing w:after="0"/>
        <w:ind w:left="45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8E0293" w:rsidRPr="00DF06DC" w:rsidRDefault="007A475A" w:rsidP="00DF06DC">
      <w:pPr>
        <w:pStyle w:val="a5"/>
        <w:spacing w:after="0"/>
        <w:ind w:left="45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DF06DC">
        <w:rPr>
          <w:rFonts w:ascii="Liberation Serif" w:eastAsia="Times New Roman" w:hAnsi="Liberation Serif" w:cs="Times New Roman"/>
          <w:b/>
          <w:sz w:val="28"/>
          <w:szCs w:val="28"/>
        </w:rPr>
        <w:t>10</w:t>
      </w:r>
      <w:r w:rsidR="00FF0D2A" w:rsidRPr="00DF06DC">
        <w:rPr>
          <w:rFonts w:ascii="Liberation Serif" w:eastAsia="Times New Roman" w:hAnsi="Liberation Serif" w:cs="Times New Roman"/>
          <w:b/>
          <w:sz w:val="28"/>
          <w:szCs w:val="28"/>
        </w:rPr>
        <w:t>. Подведение итогов А</w:t>
      </w:r>
      <w:r w:rsidR="008E0293" w:rsidRPr="00DF06DC">
        <w:rPr>
          <w:rFonts w:ascii="Liberation Serif" w:eastAsia="Times New Roman" w:hAnsi="Liberation Serif" w:cs="Times New Roman"/>
          <w:b/>
          <w:sz w:val="28"/>
          <w:szCs w:val="28"/>
        </w:rPr>
        <w:t>кции</w:t>
      </w:r>
    </w:p>
    <w:p w:rsidR="007A475A" w:rsidRPr="00DF06DC" w:rsidRDefault="00FE277F" w:rsidP="00DF06DC">
      <w:pPr>
        <w:pStyle w:val="3"/>
        <w:spacing w:after="0" w:line="276" w:lineRule="auto"/>
        <w:ind w:left="0" w:firstLine="708"/>
        <w:jc w:val="both"/>
        <w:rPr>
          <w:rFonts w:ascii="Liberation Serif" w:hAnsi="Liberation Serif"/>
          <w:sz w:val="28"/>
        </w:rPr>
      </w:pPr>
      <w:r w:rsidRPr="00DF06DC">
        <w:rPr>
          <w:rFonts w:ascii="Liberation Serif" w:hAnsi="Liberation Serif"/>
          <w:sz w:val="28"/>
          <w:szCs w:val="28"/>
        </w:rPr>
        <w:t xml:space="preserve">10.1. </w:t>
      </w:r>
      <w:r w:rsidR="008E0293" w:rsidRPr="00DF06DC">
        <w:rPr>
          <w:rFonts w:ascii="Liberation Serif" w:hAnsi="Liberation Serif"/>
          <w:sz w:val="28"/>
          <w:szCs w:val="28"/>
        </w:rPr>
        <w:t xml:space="preserve">Для подведения итогов </w:t>
      </w:r>
      <w:r w:rsidR="0067644A" w:rsidRPr="00DF06DC">
        <w:rPr>
          <w:rFonts w:ascii="Liberation Serif" w:hAnsi="Liberation Serif"/>
          <w:sz w:val="28"/>
          <w:szCs w:val="28"/>
        </w:rPr>
        <w:t xml:space="preserve">Акции </w:t>
      </w:r>
      <w:r w:rsidR="008E0293" w:rsidRPr="00DF06DC">
        <w:rPr>
          <w:rFonts w:ascii="Liberation Serif" w:hAnsi="Liberation Serif"/>
          <w:sz w:val="28"/>
          <w:szCs w:val="28"/>
        </w:rPr>
        <w:t xml:space="preserve">создается экспертная комиссия.  </w:t>
      </w:r>
      <w:r w:rsidR="008E0293" w:rsidRPr="00DF06DC">
        <w:rPr>
          <w:rFonts w:ascii="Liberation Serif" w:hAnsi="Liberation Serif"/>
          <w:sz w:val="28"/>
        </w:rPr>
        <w:t xml:space="preserve">Победители и призеры </w:t>
      </w:r>
      <w:r w:rsidR="0067644A" w:rsidRPr="00DF06DC">
        <w:rPr>
          <w:rFonts w:ascii="Liberation Serif" w:hAnsi="Liberation Serif"/>
          <w:sz w:val="28"/>
        </w:rPr>
        <w:t>Акции</w:t>
      </w:r>
      <w:r w:rsidR="008E0293" w:rsidRPr="00DF06DC">
        <w:rPr>
          <w:rFonts w:ascii="Liberation Serif" w:hAnsi="Liberation Serif"/>
          <w:sz w:val="28"/>
        </w:rPr>
        <w:t xml:space="preserve"> награждаются грамотами и памятными призами. </w:t>
      </w:r>
    </w:p>
    <w:p w:rsidR="008E0293" w:rsidRPr="00DF06DC" w:rsidRDefault="007A475A" w:rsidP="00DF06DC">
      <w:pPr>
        <w:pStyle w:val="3"/>
        <w:spacing w:after="0" w:line="276" w:lineRule="auto"/>
        <w:ind w:left="0" w:firstLine="708"/>
        <w:jc w:val="both"/>
        <w:rPr>
          <w:rFonts w:ascii="Liberation Serif" w:hAnsi="Liberation Serif"/>
          <w:sz w:val="28"/>
          <w:szCs w:val="24"/>
        </w:rPr>
      </w:pPr>
      <w:r w:rsidRPr="00DF06DC">
        <w:rPr>
          <w:rFonts w:ascii="Liberation Serif" w:hAnsi="Liberation Serif"/>
          <w:sz w:val="28"/>
        </w:rPr>
        <w:t xml:space="preserve">10.2. </w:t>
      </w:r>
      <w:r w:rsidR="008E0293" w:rsidRPr="00DF06DC">
        <w:rPr>
          <w:rFonts w:ascii="Liberation Serif" w:hAnsi="Liberation Serif"/>
          <w:i/>
          <w:sz w:val="28"/>
          <w:szCs w:val="28"/>
        </w:rPr>
        <w:t xml:space="preserve">Оргкомитет </w:t>
      </w:r>
      <w:r w:rsidR="008E0293" w:rsidRPr="00DF06DC">
        <w:rPr>
          <w:rFonts w:ascii="Liberation Serif" w:hAnsi="Liberation Serif"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8E0293" w:rsidRPr="00DF06DC" w:rsidRDefault="007A475A" w:rsidP="00DF06DC">
      <w:pPr>
        <w:pStyle w:val="3"/>
        <w:spacing w:after="0" w:line="276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DF06DC">
        <w:rPr>
          <w:rFonts w:ascii="Liberation Serif" w:hAnsi="Liberation Serif"/>
          <w:sz w:val="28"/>
          <w:szCs w:val="24"/>
        </w:rPr>
        <w:t xml:space="preserve">10.3. </w:t>
      </w:r>
      <w:r w:rsidR="00594D62" w:rsidRPr="00DF06DC">
        <w:rPr>
          <w:rFonts w:ascii="Liberation Serif" w:hAnsi="Liberation Serif"/>
          <w:sz w:val="28"/>
          <w:szCs w:val="24"/>
        </w:rPr>
        <w:t xml:space="preserve">Итоги Акции будут опубликованы на сайте МОУ ДО «ДЭЦ» </w:t>
      </w:r>
      <w:hyperlink r:id="rId13" w:tgtFrame="_blank" w:history="1">
        <w:r w:rsidR="00594D62" w:rsidRPr="00DF06DC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="00594D62" w:rsidRPr="00DF06DC">
          <w:rPr>
            <w:rStyle w:val="a6"/>
            <w:rFonts w:ascii="Liberation Serif" w:hAnsi="Liberation Serif"/>
            <w:sz w:val="28"/>
            <w:szCs w:val="28"/>
          </w:rPr>
          <w:t>.</w:t>
        </w:r>
        <w:r w:rsidR="00594D62" w:rsidRPr="00DF06DC">
          <w:rPr>
            <w:rStyle w:val="a6"/>
            <w:rFonts w:ascii="Liberation Serif" w:hAnsi="Liberation Serif"/>
            <w:sz w:val="28"/>
            <w:szCs w:val="28"/>
            <w:lang w:val="en-US"/>
          </w:rPr>
          <w:t>eco</w:t>
        </w:r>
        <w:r w:rsidR="00594D62" w:rsidRPr="00DF06DC">
          <w:rPr>
            <w:rStyle w:val="a6"/>
            <w:rFonts w:ascii="Liberation Serif" w:hAnsi="Liberation Serif"/>
            <w:sz w:val="28"/>
            <w:szCs w:val="28"/>
          </w:rPr>
          <w:t>-</w:t>
        </w:r>
        <w:r w:rsidR="00594D62" w:rsidRPr="00DF06DC">
          <w:rPr>
            <w:rStyle w:val="a6"/>
            <w:rFonts w:ascii="Liberation Serif" w:hAnsi="Liberation Serif"/>
            <w:sz w:val="28"/>
            <w:szCs w:val="28"/>
            <w:lang w:val="en-US"/>
          </w:rPr>
          <w:t>ir</w:t>
        </w:r>
        <w:r w:rsidR="00594D62" w:rsidRPr="00DF06DC">
          <w:rPr>
            <w:rStyle w:val="a6"/>
            <w:rFonts w:ascii="Liberation Serif" w:hAnsi="Liberation Serif"/>
            <w:sz w:val="28"/>
            <w:szCs w:val="28"/>
          </w:rPr>
          <w:t>.</w:t>
        </w:r>
        <w:r w:rsidR="00594D62" w:rsidRPr="00DF06DC">
          <w:rPr>
            <w:rStyle w:val="a6"/>
            <w:rFonts w:ascii="Liberation Serif" w:hAnsi="Liberation Serif"/>
            <w:sz w:val="28"/>
            <w:szCs w:val="28"/>
            <w:lang w:val="en-US"/>
          </w:rPr>
          <w:t>ru</w:t>
        </w:r>
      </w:hyperlink>
      <w:r w:rsidR="00594D62" w:rsidRPr="00DF06DC">
        <w:rPr>
          <w:rFonts w:ascii="Liberation Serif" w:hAnsi="Liberation Serif"/>
        </w:rPr>
        <w:t xml:space="preserve">   </w:t>
      </w:r>
      <w:r w:rsidR="0074785A" w:rsidRPr="00DF06DC">
        <w:rPr>
          <w:rFonts w:ascii="Liberation Serif" w:hAnsi="Liberation Serif"/>
          <w:b/>
          <w:sz w:val="28"/>
          <w:szCs w:val="28"/>
          <w:u w:val="single"/>
        </w:rPr>
        <w:t>до 30  апреля 2021</w:t>
      </w:r>
      <w:r w:rsidR="00FF0D2A" w:rsidRPr="00DF06DC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594D62" w:rsidRPr="00DF06DC">
        <w:rPr>
          <w:rFonts w:ascii="Liberation Serif" w:hAnsi="Liberation Serif"/>
          <w:b/>
          <w:sz w:val="28"/>
          <w:szCs w:val="28"/>
          <w:u w:val="single"/>
        </w:rPr>
        <w:t xml:space="preserve"> года.</w:t>
      </w:r>
    </w:p>
    <w:p w:rsidR="003E14DA" w:rsidRPr="00DF06DC" w:rsidRDefault="007A475A" w:rsidP="00DF06DC">
      <w:pPr>
        <w:pStyle w:val="Default"/>
        <w:spacing w:line="276" w:lineRule="auto"/>
        <w:ind w:firstLine="425"/>
        <w:jc w:val="both"/>
        <w:rPr>
          <w:rFonts w:ascii="Liberation Serif" w:hAnsi="Liberation Serif"/>
          <w:b/>
          <w:sz w:val="28"/>
          <w:szCs w:val="28"/>
        </w:rPr>
      </w:pPr>
      <w:r w:rsidRPr="00DF06DC">
        <w:rPr>
          <w:rFonts w:ascii="Liberation Serif" w:hAnsi="Liberation Serif"/>
          <w:b/>
          <w:sz w:val="28"/>
          <w:szCs w:val="28"/>
        </w:rPr>
        <w:t xml:space="preserve">10.4 </w:t>
      </w:r>
      <w:r w:rsidR="00511380" w:rsidRPr="00DF06DC">
        <w:rPr>
          <w:rFonts w:ascii="Liberation Serif" w:hAnsi="Liberation Serif"/>
          <w:b/>
          <w:sz w:val="28"/>
          <w:szCs w:val="28"/>
        </w:rPr>
        <w:t xml:space="preserve">Лучшие работы по итогам Акции </w:t>
      </w:r>
      <w:r w:rsidR="0074785A" w:rsidRPr="00DF06DC">
        <w:rPr>
          <w:rFonts w:ascii="Liberation Serif" w:hAnsi="Liberation Serif"/>
          <w:b/>
          <w:sz w:val="28"/>
          <w:szCs w:val="28"/>
        </w:rPr>
        <w:t xml:space="preserve"> направляются на областную  акцию «Марш парков – 2021</w:t>
      </w:r>
      <w:r w:rsidR="009014CC" w:rsidRPr="00DF06DC">
        <w:rPr>
          <w:rFonts w:ascii="Liberation Serif" w:hAnsi="Liberation Serif"/>
          <w:b/>
          <w:sz w:val="28"/>
          <w:szCs w:val="28"/>
        </w:rPr>
        <w:t>».</w:t>
      </w:r>
    </w:p>
    <w:p w:rsidR="009014CC" w:rsidRPr="00DF06DC" w:rsidRDefault="009014CC" w:rsidP="00DF06DC">
      <w:pPr>
        <w:pStyle w:val="Default"/>
        <w:spacing w:line="276" w:lineRule="auto"/>
        <w:ind w:firstLine="425"/>
        <w:jc w:val="both"/>
        <w:rPr>
          <w:rFonts w:ascii="Liberation Serif" w:hAnsi="Liberation Serif"/>
          <w:b/>
          <w:sz w:val="28"/>
          <w:szCs w:val="28"/>
        </w:rPr>
      </w:pPr>
    </w:p>
    <w:p w:rsidR="009014CC" w:rsidRPr="00DF06DC" w:rsidRDefault="009014CC" w:rsidP="00DF06DC">
      <w:pPr>
        <w:pStyle w:val="a5"/>
        <w:numPr>
          <w:ilvl w:val="0"/>
          <w:numId w:val="34"/>
        </w:numPr>
        <w:spacing w:after="0"/>
        <w:jc w:val="center"/>
        <w:rPr>
          <w:rFonts w:ascii="Liberation Serif" w:eastAsia="Times New Roman" w:hAnsi="Liberation Serif"/>
          <w:b/>
          <w:sz w:val="28"/>
          <w:szCs w:val="28"/>
        </w:rPr>
      </w:pPr>
      <w:r w:rsidRPr="00DF06DC">
        <w:rPr>
          <w:rFonts w:ascii="Liberation Serif" w:eastAsia="Times New Roman" w:hAnsi="Liberation Serif"/>
          <w:b/>
          <w:sz w:val="28"/>
          <w:szCs w:val="28"/>
        </w:rPr>
        <w:t>Контактная информация</w:t>
      </w:r>
    </w:p>
    <w:p w:rsidR="009014CC" w:rsidRPr="00DF06DC" w:rsidRDefault="009014CC" w:rsidP="00DF06DC">
      <w:pPr>
        <w:spacing w:after="0"/>
        <w:rPr>
          <w:rFonts w:ascii="Liberation Serif" w:eastAsia="Times New Roman" w:hAnsi="Liberation Serif"/>
          <w:sz w:val="28"/>
          <w:szCs w:val="28"/>
        </w:rPr>
      </w:pPr>
      <w:r w:rsidRPr="00DF06DC">
        <w:rPr>
          <w:rFonts w:ascii="Liberation Serif" w:eastAsia="Times New Roman" w:hAnsi="Liberation Serif"/>
          <w:sz w:val="28"/>
          <w:szCs w:val="28"/>
        </w:rPr>
        <w:t>Адрес: Ирбитский район, д. Фомина, ул. Советская, д. 63</w:t>
      </w:r>
    </w:p>
    <w:p w:rsidR="009014CC" w:rsidRPr="00DF06DC" w:rsidRDefault="009014CC" w:rsidP="00DF06DC">
      <w:pPr>
        <w:spacing w:after="0"/>
        <w:rPr>
          <w:rFonts w:ascii="Liberation Serif" w:eastAsia="Times New Roman" w:hAnsi="Liberation Serif"/>
          <w:sz w:val="28"/>
          <w:szCs w:val="28"/>
        </w:rPr>
      </w:pPr>
      <w:r w:rsidRPr="00DF06DC">
        <w:rPr>
          <w:rFonts w:ascii="Liberation Serif" w:eastAsia="Times New Roman" w:hAnsi="Liberation Serif"/>
          <w:sz w:val="28"/>
          <w:szCs w:val="28"/>
        </w:rPr>
        <w:t>Тел.: +7 (343) 55-3-33-45</w:t>
      </w:r>
      <w:r w:rsidR="00BA5C46" w:rsidRPr="00DF06DC">
        <w:rPr>
          <w:rFonts w:ascii="Liberation Serif" w:eastAsia="Times New Roman" w:hAnsi="Liberation Serif"/>
          <w:sz w:val="28"/>
          <w:szCs w:val="28"/>
        </w:rPr>
        <w:t xml:space="preserve"> </w:t>
      </w:r>
      <w:r w:rsidR="00FF0D2A" w:rsidRPr="00DF06DC">
        <w:rPr>
          <w:rFonts w:ascii="Liberation Serif" w:eastAsia="Times New Roman" w:hAnsi="Liberation Serif"/>
          <w:sz w:val="28"/>
          <w:szCs w:val="28"/>
        </w:rPr>
        <w:t xml:space="preserve"> </w:t>
      </w:r>
    </w:p>
    <w:p w:rsidR="009014CC" w:rsidRPr="00DF06DC" w:rsidRDefault="009014CC" w:rsidP="00DF06DC">
      <w:pPr>
        <w:spacing w:after="0"/>
        <w:rPr>
          <w:rFonts w:ascii="Liberation Serif" w:eastAsia="Times New Roman" w:hAnsi="Liberation Serif"/>
          <w:sz w:val="28"/>
          <w:szCs w:val="28"/>
        </w:rPr>
      </w:pPr>
      <w:r w:rsidRPr="00DF06DC">
        <w:rPr>
          <w:rFonts w:ascii="Liberation Serif" w:eastAsia="Times New Roman" w:hAnsi="Liberation Serif"/>
          <w:sz w:val="28"/>
          <w:szCs w:val="28"/>
          <w:lang w:val="en-US"/>
        </w:rPr>
        <w:t>E</w:t>
      </w:r>
      <w:r w:rsidRPr="00DF06DC">
        <w:rPr>
          <w:rFonts w:ascii="Liberation Serif" w:eastAsia="Times New Roman" w:hAnsi="Liberation Serif"/>
          <w:sz w:val="28"/>
          <w:szCs w:val="28"/>
        </w:rPr>
        <w:t>-</w:t>
      </w:r>
      <w:r w:rsidRPr="00DF06DC">
        <w:rPr>
          <w:rFonts w:ascii="Liberation Serif" w:eastAsia="Times New Roman" w:hAnsi="Liberation Serif"/>
          <w:sz w:val="28"/>
          <w:szCs w:val="28"/>
          <w:lang w:val="en-US"/>
        </w:rPr>
        <w:t>mail</w:t>
      </w:r>
      <w:r w:rsidRPr="00DF06DC">
        <w:rPr>
          <w:rFonts w:ascii="Liberation Serif" w:eastAsia="Times New Roman" w:hAnsi="Liberation Serif"/>
          <w:sz w:val="28"/>
          <w:szCs w:val="28"/>
        </w:rPr>
        <w:t xml:space="preserve">: </w:t>
      </w:r>
      <w:hyperlink r:id="rId14" w:history="1">
        <w:r w:rsidRPr="00DF06DC">
          <w:rPr>
            <w:rStyle w:val="a6"/>
            <w:rFonts w:ascii="Liberation Serif" w:eastAsia="Times New Roman" w:hAnsi="Liberation Serif"/>
            <w:sz w:val="28"/>
            <w:szCs w:val="28"/>
            <w:lang w:val="en-US"/>
          </w:rPr>
          <w:t>fomina</w:t>
        </w:r>
        <w:r w:rsidRPr="00DF06DC">
          <w:rPr>
            <w:rStyle w:val="a6"/>
            <w:rFonts w:ascii="Liberation Serif" w:eastAsia="Times New Roman" w:hAnsi="Liberation Serif"/>
            <w:sz w:val="28"/>
            <w:szCs w:val="28"/>
          </w:rPr>
          <w:t>-</w:t>
        </w:r>
        <w:r w:rsidRPr="00DF06DC">
          <w:rPr>
            <w:rStyle w:val="a6"/>
            <w:rFonts w:ascii="Liberation Serif" w:eastAsia="Times New Roman" w:hAnsi="Liberation Serif"/>
            <w:sz w:val="28"/>
            <w:szCs w:val="28"/>
            <w:lang w:val="en-US"/>
          </w:rPr>
          <w:t>centre</w:t>
        </w:r>
        <w:r w:rsidRPr="00DF06DC">
          <w:rPr>
            <w:rStyle w:val="a6"/>
            <w:rFonts w:ascii="Liberation Serif" w:eastAsia="Times New Roman" w:hAnsi="Liberation Serif"/>
            <w:sz w:val="28"/>
            <w:szCs w:val="28"/>
          </w:rPr>
          <w:t>@</w:t>
        </w:r>
        <w:r w:rsidRPr="00DF06DC">
          <w:rPr>
            <w:rStyle w:val="a6"/>
            <w:rFonts w:ascii="Liberation Serif" w:eastAsia="Times New Roman" w:hAnsi="Liberation Serif"/>
            <w:sz w:val="28"/>
            <w:szCs w:val="28"/>
            <w:lang w:val="en-US"/>
          </w:rPr>
          <w:t>mail</w:t>
        </w:r>
        <w:r w:rsidRPr="00DF06DC">
          <w:rPr>
            <w:rStyle w:val="a6"/>
            <w:rFonts w:ascii="Liberation Serif" w:eastAsia="Times New Roman" w:hAnsi="Liberation Serif"/>
            <w:sz w:val="28"/>
            <w:szCs w:val="28"/>
          </w:rPr>
          <w:t>.</w:t>
        </w:r>
        <w:r w:rsidRPr="00DF06DC">
          <w:rPr>
            <w:rStyle w:val="a6"/>
            <w:rFonts w:ascii="Liberation Serif" w:eastAsia="Times New Roman" w:hAnsi="Liberation Serif"/>
            <w:sz w:val="28"/>
            <w:szCs w:val="28"/>
            <w:lang w:val="en-US"/>
          </w:rPr>
          <w:t>ru</w:t>
        </w:r>
      </w:hyperlink>
    </w:p>
    <w:p w:rsidR="009014CC" w:rsidRPr="00DF06DC" w:rsidRDefault="009014CC" w:rsidP="00DF06DC">
      <w:pPr>
        <w:spacing w:after="0"/>
        <w:rPr>
          <w:rFonts w:ascii="Liberation Serif" w:hAnsi="Liberation Serif"/>
        </w:rPr>
      </w:pPr>
      <w:r w:rsidRPr="00DF06DC">
        <w:rPr>
          <w:rFonts w:ascii="Liberation Serif" w:eastAsia="Times New Roman" w:hAnsi="Liberation Serif"/>
          <w:sz w:val="28"/>
          <w:szCs w:val="28"/>
        </w:rPr>
        <w:t>Сайт:</w:t>
      </w:r>
      <w:r w:rsidRPr="00DF06DC">
        <w:rPr>
          <w:rFonts w:ascii="Liberation Serif" w:eastAsia="Times New Roman" w:hAnsi="Liberation Serif"/>
          <w:sz w:val="28"/>
          <w:szCs w:val="28"/>
          <w:lang w:val="en-US"/>
        </w:rPr>
        <w:t> </w:t>
      </w:r>
      <w:hyperlink r:id="rId15" w:tgtFrame="_blank" w:history="1">
        <w:r w:rsidRPr="00DF06DC">
          <w:rPr>
            <w:rStyle w:val="a6"/>
            <w:rFonts w:ascii="Liberation Serif" w:eastAsia="Times New Roman" w:hAnsi="Liberation Serif"/>
            <w:sz w:val="28"/>
            <w:szCs w:val="28"/>
            <w:lang w:val="en-US"/>
          </w:rPr>
          <w:t>www</w:t>
        </w:r>
        <w:r w:rsidRPr="00DF06DC">
          <w:rPr>
            <w:rStyle w:val="a6"/>
            <w:rFonts w:ascii="Liberation Serif" w:eastAsia="Times New Roman" w:hAnsi="Liberation Serif"/>
            <w:sz w:val="28"/>
            <w:szCs w:val="28"/>
          </w:rPr>
          <w:t>.</w:t>
        </w:r>
        <w:r w:rsidRPr="00DF06DC">
          <w:rPr>
            <w:rStyle w:val="a6"/>
            <w:rFonts w:ascii="Liberation Serif" w:eastAsia="Times New Roman" w:hAnsi="Liberation Serif"/>
            <w:sz w:val="28"/>
            <w:szCs w:val="28"/>
            <w:lang w:val="en-US"/>
          </w:rPr>
          <w:t>eco</w:t>
        </w:r>
        <w:r w:rsidRPr="00DF06DC">
          <w:rPr>
            <w:rStyle w:val="a6"/>
            <w:rFonts w:ascii="Liberation Serif" w:eastAsia="Times New Roman" w:hAnsi="Liberation Serif"/>
            <w:sz w:val="28"/>
            <w:szCs w:val="28"/>
          </w:rPr>
          <w:t>-</w:t>
        </w:r>
        <w:r w:rsidRPr="00DF06DC">
          <w:rPr>
            <w:rStyle w:val="a6"/>
            <w:rFonts w:ascii="Liberation Serif" w:eastAsia="Times New Roman" w:hAnsi="Liberation Serif"/>
            <w:sz w:val="28"/>
            <w:szCs w:val="28"/>
            <w:lang w:val="en-US"/>
          </w:rPr>
          <w:t>ir</w:t>
        </w:r>
        <w:r w:rsidRPr="00DF06DC">
          <w:rPr>
            <w:rStyle w:val="a6"/>
            <w:rFonts w:ascii="Liberation Serif" w:eastAsia="Times New Roman" w:hAnsi="Liberation Serif"/>
            <w:sz w:val="28"/>
            <w:szCs w:val="28"/>
          </w:rPr>
          <w:t>.</w:t>
        </w:r>
        <w:r w:rsidRPr="00DF06DC">
          <w:rPr>
            <w:rStyle w:val="a6"/>
            <w:rFonts w:ascii="Liberation Serif" w:eastAsia="Times New Roman" w:hAnsi="Liberation Serif"/>
            <w:sz w:val="28"/>
            <w:szCs w:val="28"/>
            <w:lang w:val="en-US"/>
          </w:rPr>
          <w:t>ru</w:t>
        </w:r>
      </w:hyperlink>
    </w:p>
    <w:p w:rsidR="009014CC" w:rsidRPr="00DF06DC" w:rsidRDefault="009014CC" w:rsidP="00DF06DC">
      <w:pPr>
        <w:spacing w:after="0"/>
        <w:rPr>
          <w:rFonts w:ascii="Liberation Serif" w:eastAsia="Times New Roman" w:hAnsi="Liberation Serif"/>
          <w:sz w:val="28"/>
          <w:szCs w:val="28"/>
        </w:rPr>
      </w:pPr>
    </w:p>
    <w:p w:rsidR="00BA5C46" w:rsidRPr="00DF06DC" w:rsidRDefault="009014CC" w:rsidP="00DF06DC">
      <w:pPr>
        <w:spacing w:after="0"/>
        <w:rPr>
          <w:rFonts w:ascii="Liberation Serif" w:eastAsia="Times New Roman" w:hAnsi="Liberation Serif"/>
          <w:i/>
          <w:sz w:val="24"/>
          <w:szCs w:val="28"/>
        </w:rPr>
      </w:pPr>
      <w:r w:rsidRPr="00DF06DC">
        <w:rPr>
          <w:rFonts w:ascii="Liberation Serif" w:eastAsia="Times New Roman" w:hAnsi="Liberation Serif"/>
          <w:i/>
          <w:sz w:val="24"/>
          <w:szCs w:val="28"/>
        </w:rPr>
        <w:t xml:space="preserve">Исполнитель: педагог-организатор МОУ ДО «ДЭЦ» </w:t>
      </w:r>
      <w:r w:rsidR="00511380" w:rsidRPr="00DF06DC">
        <w:rPr>
          <w:rFonts w:ascii="Liberation Serif" w:eastAsia="Times New Roman" w:hAnsi="Liberation Serif"/>
          <w:i/>
          <w:sz w:val="24"/>
          <w:szCs w:val="28"/>
        </w:rPr>
        <w:t>Ваулина Елена Александровна</w:t>
      </w:r>
      <w:r w:rsidR="00BA5C46" w:rsidRPr="00DF06DC">
        <w:rPr>
          <w:rFonts w:ascii="Liberation Serif" w:eastAsia="Times New Roman" w:hAnsi="Liberation Serif"/>
          <w:i/>
          <w:sz w:val="24"/>
          <w:szCs w:val="28"/>
        </w:rPr>
        <w:t xml:space="preserve"> </w:t>
      </w:r>
    </w:p>
    <w:p w:rsidR="00FF0D2A" w:rsidRPr="00DF06DC" w:rsidRDefault="00BA5C46" w:rsidP="00DF06DC">
      <w:pPr>
        <w:spacing w:after="0"/>
        <w:rPr>
          <w:rFonts w:ascii="Liberation Serif" w:eastAsiaTheme="minorHAnsi" w:hAnsi="Liberation Serif" w:cs="Times New Roman"/>
          <w:color w:val="000000"/>
          <w:sz w:val="28"/>
          <w:szCs w:val="28"/>
          <w:lang w:eastAsia="en-US"/>
        </w:rPr>
      </w:pPr>
      <w:r w:rsidRPr="00DF06DC">
        <w:rPr>
          <w:rFonts w:ascii="Liberation Serif" w:eastAsia="Times New Roman" w:hAnsi="Liberation Serif"/>
          <w:i/>
          <w:sz w:val="24"/>
          <w:szCs w:val="28"/>
        </w:rPr>
        <w:t xml:space="preserve">                                                                                                                       (</w:t>
      </w:r>
      <w:r w:rsidR="005F04E6" w:rsidRPr="00DF06DC">
        <w:rPr>
          <w:rFonts w:ascii="Liberation Serif" w:eastAsia="Times New Roman" w:hAnsi="Liberation Serif"/>
          <w:i/>
          <w:sz w:val="24"/>
          <w:szCs w:val="28"/>
        </w:rPr>
        <w:t xml:space="preserve">8 </w:t>
      </w:r>
      <w:r w:rsidRPr="00DF06DC">
        <w:rPr>
          <w:rFonts w:ascii="Liberation Serif" w:eastAsia="Times New Roman" w:hAnsi="Liberation Serif"/>
          <w:sz w:val="24"/>
          <w:szCs w:val="28"/>
        </w:rPr>
        <w:t>902-277-84-51</w:t>
      </w:r>
      <w:r w:rsidRPr="00DF06DC">
        <w:rPr>
          <w:rFonts w:ascii="Liberation Serif" w:eastAsiaTheme="minorHAnsi" w:hAnsi="Liberation Serif" w:cs="Times New Roman"/>
          <w:color w:val="000000"/>
          <w:sz w:val="28"/>
          <w:szCs w:val="28"/>
          <w:lang w:eastAsia="en-US"/>
        </w:rPr>
        <w:t>)</w:t>
      </w:r>
      <w:r w:rsidR="00FF0D2A" w:rsidRPr="00DF06DC">
        <w:rPr>
          <w:rFonts w:ascii="Liberation Serif" w:eastAsiaTheme="minorHAnsi" w:hAnsi="Liberation Serif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   </w:t>
      </w:r>
    </w:p>
    <w:p w:rsidR="00F75649" w:rsidRPr="00DF06DC" w:rsidRDefault="00F75649" w:rsidP="00DF06DC">
      <w:pPr>
        <w:pStyle w:val="Default"/>
        <w:tabs>
          <w:tab w:val="left" w:pos="8265"/>
        </w:tabs>
        <w:spacing w:line="276" w:lineRule="auto"/>
        <w:rPr>
          <w:rFonts w:ascii="Liberation Serif" w:hAnsi="Liberation Serif"/>
          <w:sz w:val="28"/>
          <w:szCs w:val="28"/>
        </w:rPr>
      </w:pPr>
    </w:p>
    <w:p w:rsidR="0074785A" w:rsidRPr="00DF06DC" w:rsidRDefault="0074785A" w:rsidP="00DF06DC">
      <w:pPr>
        <w:pStyle w:val="Default"/>
        <w:tabs>
          <w:tab w:val="left" w:pos="8265"/>
        </w:tabs>
        <w:spacing w:line="276" w:lineRule="auto"/>
        <w:rPr>
          <w:rFonts w:ascii="Liberation Serif" w:hAnsi="Liberation Serif"/>
          <w:sz w:val="28"/>
          <w:szCs w:val="28"/>
        </w:rPr>
      </w:pPr>
    </w:p>
    <w:p w:rsidR="00EE5F5B" w:rsidRPr="00DF06DC" w:rsidRDefault="00EE5F5B" w:rsidP="00DF06DC">
      <w:pPr>
        <w:pStyle w:val="Default"/>
        <w:spacing w:line="276" w:lineRule="auto"/>
        <w:ind w:firstLine="425"/>
        <w:jc w:val="right"/>
        <w:rPr>
          <w:rFonts w:ascii="Liberation Serif" w:hAnsi="Liberation Serif"/>
          <w:sz w:val="28"/>
          <w:szCs w:val="28"/>
        </w:rPr>
      </w:pPr>
      <w:r w:rsidRPr="00DF06DC">
        <w:rPr>
          <w:rFonts w:ascii="Liberation Serif" w:hAnsi="Liberation Serif"/>
          <w:sz w:val="28"/>
          <w:szCs w:val="28"/>
        </w:rPr>
        <w:lastRenderedPageBreak/>
        <w:t>Приложение 1.</w:t>
      </w:r>
    </w:p>
    <w:p w:rsidR="00EE5F5B" w:rsidRPr="00DF06DC" w:rsidRDefault="00EE5F5B" w:rsidP="00DF06DC">
      <w:pPr>
        <w:pStyle w:val="Default"/>
        <w:spacing w:line="276" w:lineRule="auto"/>
        <w:ind w:firstLine="425"/>
        <w:jc w:val="center"/>
        <w:rPr>
          <w:rFonts w:ascii="Liberation Serif" w:hAnsi="Liberation Serif"/>
          <w:b/>
          <w:sz w:val="28"/>
          <w:szCs w:val="28"/>
        </w:rPr>
      </w:pPr>
      <w:r w:rsidRPr="00DF06DC">
        <w:rPr>
          <w:rFonts w:ascii="Liberation Serif" w:hAnsi="Liberation Serif"/>
          <w:b/>
          <w:sz w:val="28"/>
          <w:szCs w:val="28"/>
        </w:rPr>
        <w:t xml:space="preserve">Заявка на участие в муниципальном этапе </w:t>
      </w:r>
    </w:p>
    <w:p w:rsidR="00EE5F5B" w:rsidRPr="00DF06DC" w:rsidRDefault="00EE5F5B" w:rsidP="00DF06DC">
      <w:pPr>
        <w:pStyle w:val="Default"/>
        <w:spacing w:line="276" w:lineRule="auto"/>
        <w:ind w:firstLine="425"/>
        <w:jc w:val="center"/>
        <w:rPr>
          <w:rFonts w:ascii="Liberation Serif" w:hAnsi="Liberation Serif"/>
          <w:b/>
          <w:sz w:val="28"/>
          <w:szCs w:val="28"/>
        </w:rPr>
      </w:pPr>
      <w:r w:rsidRPr="00DF06DC">
        <w:rPr>
          <w:rFonts w:ascii="Liberation Serif" w:hAnsi="Liberation Serif"/>
          <w:b/>
          <w:sz w:val="28"/>
          <w:szCs w:val="28"/>
        </w:rPr>
        <w:t xml:space="preserve">международной акции </w:t>
      </w:r>
    </w:p>
    <w:p w:rsidR="00EE5F5B" w:rsidRPr="00DF06DC" w:rsidRDefault="009219DF" w:rsidP="00DF06DC">
      <w:pPr>
        <w:pStyle w:val="Default"/>
        <w:spacing w:line="276" w:lineRule="auto"/>
        <w:ind w:firstLine="425"/>
        <w:jc w:val="center"/>
        <w:rPr>
          <w:rFonts w:ascii="Liberation Serif" w:hAnsi="Liberation Serif"/>
          <w:b/>
          <w:sz w:val="28"/>
          <w:szCs w:val="28"/>
        </w:rPr>
      </w:pPr>
      <w:r w:rsidRPr="00DF06DC">
        <w:rPr>
          <w:rFonts w:ascii="Liberation Serif" w:hAnsi="Liberation Serif"/>
          <w:b/>
          <w:sz w:val="28"/>
          <w:szCs w:val="28"/>
        </w:rPr>
        <w:t>«МАРШ ПАРКОВ – 2021</w:t>
      </w:r>
      <w:r w:rsidR="00EE5F5B" w:rsidRPr="00DF06DC">
        <w:rPr>
          <w:rFonts w:ascii="Liberation Serif" w:hAnsi="Liberation Serif"/>
          <w:b/>
          <w:sz w:val="28"/>
          <w:szCs w:val="28"/>
        </w:rPr>
        <w:t>»</w:t>
      </w:r>
    </w:p>
    <w:p w:rsidR="00EE5F5B" w:rsidRPr="00DF06DC" w:rsidRDefault="00EE5F5B" w:rsidP="00DF06DC">
      <w:pPr>
        <w:pStyle w:val="Default"/>
        <w:spacing w:line="276" w:lineRule="auto"/>
        <w:ind w:firstLine="425"/>
        <w:jc w:val="center"/>
        <w:rPr>
          <w:rFonts w:ascii="Liberation Serif" w:hAnsi="Liberation Serif"/>
          <w:b/>
          <w:sz w:val="28"/>
          <w:szCs w:val="28"/>
        </w:rPr>
      </w:pPr>
    </w:p>
    <w:p w:rsidR="00EE5F5B" w:rsidRPr="00DF06DC" w:rsidRDefault="00EE5F5B" w:rsidP="00DF06DC">
      <w:pPr>
        <w:pStyle w:val="Default"/>
        <w:spacing w:line="276" w:lineRule="auto"/>
        <w:rPr>
          <w:rFonts w:ascii="Liberation Serif" w:hAnsi="Liberation Serif"/>
          <w:sz w:val="28"/>
          <w:szCs w:val="28"/>
        </w:rPr>
      </w:pPr>
      <w:r w:rsidRPr="00DF06DC">
        <w:rPr>
          <w:rFonts w:ascii="Liberation Serif" w:hAnsi="Liberation Serif"/>
          <w:b/>
          <w:sz w:val="28"/>
          <w:szCs w:val="28"/>
        </w:rPr>
        <w:t>Наименование ОУ:</w:t>
      </w:r>
      <w:r w:rsidRPr="00DF06DC">
        <w:rPr>
          <w:rFonts w:ascii="Liberation Serif" w:hAnsi="Liberation Serif"/>
          <w:sz w:val="28"/>
          <w:szCs w:val="28"/>
        </w:rPr>
        <w:t xml:space="preserve"> ______________________________________________</w:t>
      </w:r>
    </w:p>
    <w:p w:rsidR="00EE5F5B" w:rsidRPr="00DF06DC" w:rsidRDefault="00EE5F5B" w:rsidP="00DF06DC">
      <w:pPr>
        <w:pStyle w:val="Default"/>
        <w:spacing w:line="276" w:lineRule="auto"/>
        <w:ind w:firstLine="425"/>
        <w:jc w:val="both"/>
        <w:rPr>
          <w:rFonts w:ascii="Liberation Serif" w:hAnsi="Liberation Serif"/>
          <w:b/>
          <w:i/>
          <w:sz w:val="28"/>
          <w:szCs w:val="28"/>
        </w:rPr>
      </w:pPr>
    </w:p>
    <w:tbl>
      <w:tblPr>
        <w:tblStyle w:val="a7"/>
        <w:tblW w:w="10490" w:type="dxa"/>
        <w:tblInd w:w="-743" w:type="dxa"/>
        <w:tblLook w:val="04A0"/>
      </w:tblPr>
      <w:tblGrid>
        <w:gridCol w:w="617"/>
        <w:gridCol w:w="2185"/>
        <w:gridCol w:w="1298"/>
        <w:gridCol w:w="1971"/>
        <w:gridCol w:w="1551"/>
        <w:gridCol w:w="2868"/>
      </w:tblGrid>
      <w:tr w:rsidR="0074785A" w:rsidRPr="00DF06DC" w:rsidTr="0074785A">
        <w:tc>
          <w:tcPr>
            <w:tcW w:w="617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DF06DC">
              <w:rPr>
                <w:rFonts w:ascii="Liberation Serif" w:hAnsi="Liberation Serif"/>
                <w:b/>
              </w:rPr>
              <w:t>№ п/п</w:t>
            </w:r>
          </w:p>
        </w:tc>
        <w:tc>
          <w:tcPr>
            <w:tcW w:w="2185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DF06DC">
              <w:rPr>
                <w:rFonts w:ascii="Liberation Serif" w:hAnsi="Liberation Serif"/>
                <w:b/>
              </w:rPr>
              <w:t>ФИО автора</w:t>
            </w:r>
          </w:p>
        </w:tc>
        <w:tc>
          <w:tcPr>
            <w:tcW w:w="1298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DF06DC">
              <w:rPr>
                <w:rFonts w:ascii="Liberation Serif" w:hAnsi="Liberation Serif"/>
                <w:b/>
              </w:rPr>
              <w:t>Класс,</w:t>
            </w:r>
          </w:p>
          <w:p w:rsidR="0074785A" w:rsidRPr="00DF06DC" w:rsidRDefault="0074785A" w:rsidP="00DF06DC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DF06DC">
              <w:rPr>
                <w:rFonts w:ascii="Liberation Serif" w:hAnsi="Liberation Serif"/>
                <w:b/>
              </w:rPr>
              <w:t>возраст</w:t>
            </w:r>
          </w:p>
        </w:tc>
        <w:tc>
          <w:tcPr>
            <w:tcW w:w="1971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DF06DC">
              <w:rPr>
                <w:rFonts w:ascii="Liberation Serif" w:hAnsi="Liberation Serif"/>
                <w:b/>
              </w:rPr>
              <w:t>Название конкурса</w:t>
            </w:r>
          </w:p>
        </w:tc>
        <w:tc>
          <w:tcPr>
            <w:tcW w:w="1551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DF06DC">
              <w:rPr>
                <w:rFonts w:ascii="Liberation Serif" w:hAnsi="Liberation Serif"/>
                <w:b/>
              </w:rPr>
              <w:t>Название работы</w:t>
            </w:r>
          </w:p>
        </w:tc>
        <w:tc>
          <w:tcPr>
            <w:tcW w:w="2868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DF06DC">
              <w:rPr>
                <w:rFonts w:ascii="Liberation Serif" w:hAnsi="Liberation Serif"/>
                <w:b/>
              </w:rPr>
              <w:t xml:space="preserve">ФИО руководителя, должность, контактный тел. </w:t>
            </w:r>
            <w:r w:rsidRPr="00DF06DC">
              <w:rPr>
                <w:rFonts w:ascii="Liberation Serif" w:hAnsi="Liberation Serif"/>
              </w:rPr>
              <w:t>(обязательно!)</w:t>
            </w:r>
          </w:p>
        </w:tc>
      </w:tr>
      <w:tr w:rsidR="0074785A" w:rsidRPr="00DF06DC" w:rsidTr="0074785A">
        <w:tc>
          <w:tcPr>
            <w:tcW w:w="617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185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98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71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1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868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</w:tr>
      <w:tr w:rsidR="0074785A" w:rsidRPr="00DF06DC" w:rsidTr="0074785A">
        <w:tc>
          <w:tcPr>
            <w:tcW w:w="617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185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98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71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1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868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</w:tr>
      <w:tr w:rsidR="0074785A" w:rsidRPr="00DF06DC" w:rsidTr="0074785A">
        <w:tc>
          <w:tcPr>
            <w:tcW w:w="617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185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98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71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1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868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</w:tr>
      <w:tr w:rsidR="0074785A" w:rsidRPr="00DF06DC" w:rsidTr="0074785A">
        <w:tc>
          <w:tcPr>
            <w:tcW w:w="617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185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98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71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1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868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</w:tr>
      <w:tr w:rsidR="0074785A" w:rsidRPr="00DF06DC" w:rsidTr="0074785A">
        <w:tc>
          <w:tcPr>
            <w:tcW w:w="617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185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98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71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1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868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</w:tr>
      <w:tr w:rsidR="0074785A" w:rsidRPr="00DF06DC" w:rsidTr="0074785A">
        <w:tc>
          <w:tcPr>
            <w:tcW w:w="617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185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298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971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1551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2868" w:type="dxa"/>
          </w:tcPr>
          <w:p w:rsidR="0074785A" w:rsidRPr="00DF06DC" w:rsidRDefault="0074785A" w:rsidP="00DF06DC">
            <w:pPr>
              <w:pStyle w:val="Default"/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</w:tr>
    </w:tbl>
    <w:p w:rsidR="00EE5F5B" w:rsidRPr="00DF06DC" w:rsidRDefault="00EE5F5B" w:rsidP="00DF06DC">
      <w:pPr>
        <w:pStyle w:val="Default"/>
        <w:spacing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</w:p>
    <w:p w:rsidR="003E14DA" w:rsidRPr="00DF06DC" w:rsidRDefault="003E14DA" w:rsidP="00DF06DC">
      <w:pPr>
        <w:spacing w:after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511380" w:rsidRPr="00DF06DC" w:rsidRDefault="00511380" w:rsidP="00DF06DC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DF06DC" w:rsidRDefault="00511380" w:rsidP="00DF06DC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DF06DC" w:rsidRDefault="00511380" w:rsidP="00DF06DC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DF06DC" w:rsidRDefault="00511380" w:rsidP="00DF06DC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DF06DC" w:rsidRDefault="00511380" w:rsidP="00DF06DC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DF06DC" w:rsidRDefault="00511380" w:rsidP="00DF06DC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DF06DC" w:rsidRDefault="00511380" w:rsidP="00DF06DC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DF06DC" w:rsidRDefault="00511380" w:rsidP="00DF06DC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DF06DC" w:rsidRDefault="00511380" w:rsidP="00DF06DC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DF06DC" w:rsidRDefault="00511380" w:rsidP="00DF06DC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DF06DC" w:rsidRDefault="00511380" w:rsidP="00DF06DC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DF06DC" w:rsidRDefault="00511380" w:rsidP="00DF06DC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DF06DC" w:rsidRDefault="00511380" w:rsidP="00DF06DC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DF06DC" w:rsidRDefault="00511380" w:rsidP="00DF06DC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DF06DC" w:rsidRDefault="00511380" w:rsidP="00DF06DC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DF06DC" w:rsidRDefault="00511380" w:rsidP="00DF06DC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DF06DC" w:rsidRDefault="00511380" w:rsidP="00DF06DC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DF06DC" w:rsidRDefault="00511380" w:rsidP="00DF06DC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DF06DC" w:rsidRDefault="00511380" w:rsidP="00DF06DC">
      <w:pPr>
        <w:pStyle w:val="25"/>
        <w:tabs>
          <w:tab w:val="left" w:pos="360"/>
        </w:tabs>
        <w:spacing w:line="276" w:lineRule="auto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DF06DC" w:rsidRDefault="00511380" w:rsidP="00DF06DC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9A4B88" w:rsidRPr="00DF06DC" w:rsidRDefault="009A4B88" w:rsidP="00DF06DC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7A475A" w:rsidRPr="00DF06DC" w:rsidRDefault="007A475A" w:rsidP="00DF06DC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b w:val="0"/>
          <w:spacing w:val="-4"/>
          <w:sz w:val="28"/>
          <w:szCs w:val="28"/>
        </w:rPr>
      </w:pPr>
    </w:p>
    <w:p w:rsidR="00511380" w:rsidRPr="00DF06DC" w:rsidRDefault="00511380" w:rsidP="00DF06DC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Liberation Serif" w:hAnsi="Liberation Serif" w:cs="Times New Roman"/>
          <w:sz w:val="28"/>
          <w:szCs w:val="28"/>
        </w:rPr>
      </w:pPr>
      <w:r w:rsidRPr="00DF06DC">
        <w:rPr>
          <w:rFonts w:ascii="Liberation Serif" w:hAnsi="Liberation Serif" w:cs="Times New Roman"/>
          <w:b w:val="0"/>
          <w:spacing w:val="-4"/>
          <w:sz w:val="28"/>
          <w:szCs w:val="28"/>
        </w:rPr>
        <w:lastRenderedPageBreak/>
        <w:t>Приложение 2.</w:t>
      </w:r>
    </w:p>
    <w:p w:rsidR="00511380" w:rsidRPr="00DF06DC" w:rsidRDefault="00511380" w:rsidP="00DF06DC">
      <w:pPr>
        <w:tabs>
          <w:tab w:val="left" w:pos="360"/>
          <w:tab w:val="left" w:pos="720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17"/>
        <w:gridCol w:w="6255"/>
      </w:tblGrid>
      <w:tr w:rsidR="00511380" w:rsidRPr="00DF06DC" w:rsidTr="0077271E">
        <w:tc>
          <w:tcPr>
            <w:tcW w:w="90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DF06DC" w:rsidRDefault="00511380" w:rsidP="00DF06DC">
            <w:pPr>
              <w:pStyle w:val="ac"/>
              <w:spacing w:line="276" w:lineRule="auto"/>
              <w:ind w:left="50" w:right="50" w:firstLine="233"/>
              <w:rPr>
                <w:rFonts w:ascii="Liberation Serif" w:hAnsi="Liberation Serif"/>
                <w:sz w:val="28"/>
                <w:szCs w:val="28"/>
              </w:rPr>
            </w:pPr>
            <w:r w:rsidRPr="00DF06DC">
              <w:rPr>
                <w:rFonts w:ascii="Liberation Serif" w:hAnsi="Liberation Serif"/>
                <w:b/>
                <w:bCs/>
                <w:sz w:val="28"/>
                <w:szCs w:val="28"/>
              </w:rPr>
              <w:t>Информационная табличка к отчету об эколого-просветительской деятельности</w:t>
            </w:r>
            <w:r w:rsidR="00FF0D2A" w:rsidRPr="00DF06DC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на ООПТ</w:t>
            </w:r>
          </w:p>
        </w:tc>
      </w:tr>
      <w:tr w:rsidR="00511380" w:rsidRPr="00DF06DC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DF06DC" w:rsidRDefault="00511380" w:rsidP="00DF06DC">
            <w:pPr>
              <w:pStyle w:val="ac"/>
              <w:spacing w:line="276" w:lineRule="auto"/>
              <w:ind w:left="50" w:right="67" w:firstLine="0"/>
              <w:rPr>
                <w:rFonts w:ascii="Liberation Serif" w:hAnsi="Liberation Serif"/>
                <w:sz w:val="28"/>
                <w:szCs w:val="28"/>
              </w:rPr>
            </w:pPr>
            <w:r w:rsidRPr="00DF06DC">
              <w:rPr>
                <w:rFonts w:ascii="Liberation Serif" w:hAnsi="Liberation Serif"/>
                <w:sz w:val="28"/>
                <w:szCs w:val="28"/>
              </w:rPr>
              <w:t>Выполнено коллективом организации (учебного заведения):</w:t>
            </w: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DF06DC" w:rsidRDefault="00511380" w:rsidP="00DF06DC">
            <w:pPr>
              <w:pStyle w:val="ac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80" w:rsidRPr="00DF06DC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DF06DC" w:rsidRDefault="00511380" w:rsidP="00DF06DC">
            <w:pPr>
              <w:pStyle w:val="ac"/>
              <w:spacing w:line="276" w:lineRule="auto"/>
              <w:ind w:left="50" w:right="50" w:firstLine="17"/>
              <w:rPr>
                <w:rFonts w:ascii="Liberation Serif" w:hAnsi="Liberation Serif"/>
                <w:sz w:val="28"/>
                <w:szCs w:val="28"/>
              </w:rPr>
            </w:pPr>
            <w:r w:rsidRPr="00DF06DC">
              <w:rPr>
                <w:rFonts w:ascii="Liberation Serif" w:hAnsi="Liberation Serif"/>
                <w:sz w:val="28"/>
                <w:szCs w:val="28"/>
              </w:rPr>
              <w:t>Название коллектива:</w:t>
            </w: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DF06DC" w:rsidRDefault="00511380" w:rsidP="00DF06DC">
            <w:pPr>
              <w:pStyle w:val="ac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80" w:rsidRPr="00DF06DC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DF06DC" w:rsidRDefault="00511380" w:rsidP="00DF06DC">
            <w:pPr>
              <w:pStyle w:val="ac"/>
              <w:spacing w:line="276" w:lineRule="auto"/>
              <w:ind w:left="50" w:right="50" w:firstLine="17"/>
              <w:rPr>
                <w:rFonts w:ascii="Liberation Serif" w:hAnsi="Liberation Serif"/>
                <w:sz w:val="28"/>
                <w:szCs w:val="28"/>
              </w:rPr>
            </w:pPr>
            <w:r w:rsidRPr="00DF06DC">
              <w:rPr>
                <w:rFonts w:ascii="Liberation Serif" w:hAnsi="Liberation Serif"/>
                <w:sz w:val="28"/>
                <w:szCs w:val="28"/>
              </w:rPr>
              <w:t>Населенный пункт:</w:t>
            </w: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DF06DC" w:rsidRDefault="00511380" w:rsidP="00DF06DC">
            <w:pPr>
              <w:pStyle w:val="ac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80" w:rsidRPr="00DF06DC" w:rsidTr="0077271E">
        <w:tc>
          <w:tcPr>
            <w:tcW w:w="90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DF06DC" w:rsidRDefault="00511380" w:rsidP="00DF06DC">
            <w:pPr>
              <w:pStyle w:val="ac"/>
              <w:spacing w:line="276" w:lineRule="auto"/>
              <w:ind w:left="100" w:right="100" w:firstLine="0"/>
              <w:rPr>
                <w:rFonts w:ascii="Liberation Serif" w:hAnsi="Liberation Serif"/>
                <w:sz w:val="28"/>
                <w:szCs w:val="28"/>
              </w:rPr>
            </w:pPr>
            <w:r w:rsidRPr="00DF06DC">
              <w:rPr>
                <w:rFonts w:ascii="Liberation Serif" w:hAnsi="Liberation Serif"/>
                <w:b/>
                <w:bCs/>
                <w:sz w:val="28"/>
                <w:szCs w:val="28"/>
              </w:rPr>
              <w:t>Контактные данные:</w:t>
            </w:r>
          </w:p>
        </w:tc>
      </w:tr>
      <w:tr w:rsidR="00511380" w:rsidRPr="00DF06DC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DF06DC" w:rsidRDefault="00511380" w:rsidP="00DF06DC">
            <w:pPr>
              <w:pStyle w:val="ac"/>
              <w:spacing w:line="276" w:lineRule="auto"/>
              <w:ind w:left="50" w:right="50" w:firstLine="17"/>
              <w:rPr>
                <w:rFonts w:ascii="Liberation Serif" w:hAnsi="Liberation Serif"/>
                <w:sz w:val="28"/>
                <w:szCs w:val="28"/>
              </w:rPr>
            </w:pPr>
            <w:r w:rsidRPr="00DF06DC">
              <w:rPr>
                <w:rFonts w:ascii="Liberation Serif" w:hAnsi="Liberation Serif"/>
                <w:sz w:val="28"/>
                <w:szCs w:val="28"/>
              </w:rPr>
              <w:t>ФИО ответственного руководителя:</w:t>
            </w: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DF06DC" w:rsidRDefault="00511380" w:rsidP="00DF06DC">
            <w:pPr>
              <w:pStyle w:val="ac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80" w:rsidRPr="00DF06DC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DF06DC" w:rsidRDefault="00511380" w:rsidP="00DF06DC">
            <w:pPr>
              <w:pStyle w:val="ac"/>
              <w:spacing w:line="276" w:lineRule="auto"/>
              <w:ind w:left="50" w:right="50" w:firstLine="0"/>
              <w:rPr>
                <w:rFonts w:ascii="Liberation Serif" w:hAnsi="Liberation Serif"/>
                <w:sz w:val="28"/>
                <w:szCs w:val="28"/>
              </w:rPr>
            </w:pPr>
            <w:r w:rsidRPr="00DF06DC">
              <w:rPr>
                <w:rFonts w:ascii="Liberation Serif" w:hAnsi="Liberation Serif"/>
                <w:sz w:val="28"/>
                <w:szCs w:val="28"/>
              </w:rPr>
              <w:t xml:space="preserve">Номер мобильного телефона: </w:t>
            </w: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DF06DC" w:rsidRDefault="00511380" w:rsidP="00DF06DC">
            <w:pPr>
              <w:pStyle w:val="ac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80" w:rsidRPr="00DF06DC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DF06DC" w:rsidRDefault="00511380" w:rsidP="00DF06DC">
            <w:pPr>
              <w:pStyle w:val="ac"/>
              <w:spacing w:line="276" w:lineRule="auto"/>
              <w:ind w:left="50" w:right="50" w:firstLine="0"/>
              <w:rPr>
                <w:rFonts w:ascii="Liberation Serif" w:hAnsi="Liberation Serif"/>
                <w:sz w:val="28"/>
                <w:szCs w:val="28"/>
              </w:rPr>
            </w:pPr>
            <w:r w:rsidRPr="00DF06DC">
              <w:rPr>
                <w:rFonts w:ascii="Liberation Serif" w:hAnsi="Liberation Serif"/>
                <w:sz w:val="28"/>
                <w:szCs w:val="28"/>
              </w:rPr>
              <w:t>Электронная почта:</w:t>
            </w: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DF06DC" w:rsidRDefault="00511380" w:rsidP="00DF06DC">
            <w:pPr>
              <w:pStyle w:val="ac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80" w:rsidRPr="00DF06DC" w:rsidTr="0077271E">
        <w:tc>
          <w:tcPr>
            <w:tcW w:w="90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DF06DC" w:rsidRDefault="00511380" w:rsidP="00DF06DC">
            <w:pPr>
              <w:pStyle w:val="ac"/>
              <w:spacing w:line="276" w:lineRule="auto"/>
              <w:ind w:left="50" w:right="50" w:firstLine="17"/>
              <w:rPr>
                <w:rFonts w:ascii="Liberation Serif" w:hAnsi="Liberation Serif"/>
                <w:sz w:val="28"/>
                <w:szCs w:val="28"/>
              </w:rPr>
            </w:pPr>
            <w:r w:rsidRPr="00DF06DC">
              <w:rPr>
                <w:rFonts w:ascii="Liberation Serif" w:hAnsi="Liberation Serif"/>
                <w:b/>
                <w:bCs/>
                <w:sz w:val="28"/>
                <w:szCs w:val="28"/>
              </w:rPr>
              <w:t>Данные для награждения:</w:t>
            </w:r>
          </w:p>
        </w:tc>
      </w:tr>
      <w:tr w:rsidR="00511380" w:rsidRPr="00DF06DC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DF06DC" w:rsidRDefault="00511380" w:rsidP="00DF06DC">
            <w:pPr>
              <w:pStyle w:val="ac"/>
              <w:spacing w:line="276" w:lineRule="auto"/>
              <w:ind w:left="50" w:right="450" w:firstLine="0"/>
              <w:rPr>
                <w:rFonts w:ascii="Liberation Serif" w:hAnsi="Liberation Serif"/>
                <w:sz w:val="28"/>
                <w:szCs w:val="28"/>
              </w:rPr>
            </w:pPr>
            <w:r w:rsidRPr="00DF06DC">
              <w:rPr>
                <w:rFonts w:ascii="Liberation Serif" w:hAnsi="Liberation Serif"/>
                <w:sz w:val="28"/>
                <w:szCs w:val="28"/>
              </w:rPr>
              <w:t>ФИО руководителей:</w:t>
            </w: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DF06DC" w:rsidRDefault="00511380" w:rsidP="00DF06DC">
            <w:pPr>
              <w:pStyle w:val="ac"/>
              <w:spacing w:line="276" w:lineRule="auto"/>
              <w:ind w:left="50" w:right="50" w:firstLine="0"/>
              <w:rPr>
                <w:rFonts w:ascii="Liberation Serif" w:hAnsi="Liberation Serif"/>
                <w:sz w:val="28"/>
                <w:szCs w:val="28"/>
              </w:rPr>
            </w:pPr>
            <w:r w:rsidRPr="00DF06DC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</w:tr>
      <w:tr w:rsidR="00511380" w:rsidRPr="00DF06DC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DF06DC" w:rsidRDefault="00511380" w:rsidP="00DF06DC">
            <w:pPr>
              <w:pStyle w:val="ac"/>
              <w:spacing w:line="276" w:lineRule="auto"/>
              <w:ind w:left="50" w:right="50" w:hanging="1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DF06DC" w:rsidRDefault="00511380" w:rsidP="00DF06DC">
            <w:pPr>
              <w:pStyle w:val="ac"/>
              <w:spacing w:line="276" w:lineRule="auto"/>
              <w:ind w:left="50" w:right="50" w:firstLine="0"/>
              <w:rPr>
                <w:rFonts w:ascii="Liberation Serif" w:hAnsi="Liberation Serif"/>
                <w:sz w:val="28"/>
                <w:szCs w:val="28"/>
              </w:rPr>
            </w:pPr>
            <w:r w:rsidRPr="00DF06DC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</w:tr>
      <w:tr w:rsidR="00511380" w:rsidRPr="00DF06DC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DF06DC" w:rsidRDefault="00511380" w:rsidP="00DF06DC">
            <w:pPr>
              <w:pStyle w:val="ac"/>
              <w:spacing w:line="276" w:lineRule="auto"/>
              <w:ind w:left="50" w:right="50" w:hanging="1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DF06DC" w:rsidRDefault="00511380" w:rsidP="00DF06DC">
            <w:pPr>
              <w:pStyle w:val="ac"/>
              <w:spacing w:line="276" w:lineRule="auto"/>
              <w:ind w:left="50" w:right="50" w:firstLine="0"/>
              <w:rPr>
                <w:rFonts w:ascii="Liberation Serif" w:hAnsi="Liberation Serif"/>
                <w:sz w:val="28"/>
                <w:szCs w:val="28"/>
              </w:rPr>
            </w:pPr>
            <w:r w:rsidRPr="00DF06DC">
              <w:rPr>
                <w:rFonts w:ascii="Liberation Serif" w:hAnsi="Liberation Serif"/>
                <w:sz w:val="28"/>
                <w:szCs w:val="28"/>
              </w:rPr>
              <w:t>….</w:t>
            </w:r>
          </w:p>
        </w:tc>
      </w:tr>
      <w:tr w:rsidR="00511380" w:rsidRPr="00DF06DC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DF06DC" w:rsidRDefault="00511380" w:rsidP="00DF06DC">
            <w:pPr>
              <w:pStyle w:val="ac"/>
              <w:spacing w:line="276" w:lineRule="auto"/>
              <w:ind w:left="50" w:right="50" w:hanging="17"/>
              <w:rPr>
                <w:rFonts w:ascii="Liberation Serif" w:hAnsi="Liberation Serif"/>
                <w:sz w:val="28"/>
                <w:szCs w:val="28"/>
              </w:rPr>
            </w:pPr>
            <w:r w:rsidRPr="00DF06DC">
              <w:rPr>
                <w:rFonts w:ascii="Liberation Serif" w:hAnsi="Liberation Serif"/>
                <w:sz w:val="28"/>
                <w:szCs w:val="28"/>
              </w:rPr>
              <w:t xml:space="preserve">ФИО и </w:t>
            </w:r>
            <w:r w:rsidRPr="00DF06DC">
              <w:rPr>
                <w:rFonts w:ascii="Liberation Serif" w:hAnsi="Liberation Serif"/>
                <w:b/>
                <w:bCs/>
                <w:sz w:val="28"/>
                <w:szCs w:val="28"/>
              </w:rPr>
              <w:t>возраст</w:t>
            </w:r>
            <w:r w:rsidRPr="00DF06DC">
              <w:rPr>
                <w:rFonts w:ascii="Liberation Serif" w:hAnsi="Liberation Serif"/>
                <w:sz w:val="28"/>
                <w:szCs w:val="28"/>
              </w:rPr>
              <w:t xml:space="preserve"> детей-участников:</w:t>
            </w: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DF06DC" w:rsidRDefault="00511380" w:rsidP="00DF06DC">
            <w:pPr>
              <w:pStyle w:val="ac"/>
              <w:spacing w:line="276" w:lineRule="auto"/>
              <w:ind w:left="50" w:right="50" w:firstLine="0"/>
              <w:rPr>
                <w:rFonts w:ascii="Liberation Serif" w:hAnsi="Liberation Serif"/>
                <w:sz w:val="28"/>
                <w:szCs w:val="28"/>
              </w:rPr>
            </w:pPr>
            <w:r w:rsidRPr="00DF06DC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</w:tr>
      <w:tr w:rsidR="00511380" w:rsidRPr="00DF06DC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DF06DC" w:rsidRDefault="00511380" w:rsidP="00DF06DC">
            <w:pPr>
              <w:pStyle w:val="ac"/>
              <w:spacing w:line="276" w:lineRule="auto"/>
              <w:ind w:left="50" w:right="50" w:hanging="17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DF06DC" w:rsidRDefault="00511380" w:rsidP="00DF06DC">
            <w:pPr>
              <w:pStyle w:val="ac"/>
              <w:spacing w:line="276" w:lineRule="auto"/>
              <w:ind w:left="50" w:right="50" w:firstLine="0"/>
              <w:rPr>
                <w:rFonts w:ascii="Liberation Serif" w:hAnsi="Liberation Serif"/>
                <w:sz w:val="28"/>
                <w:szCs w:val="28"/>
              </w:rPr>
            </w:pPr>
            <w:r w:rsidRPr="00DF06DC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</w:tr>
      <w:tr w:rsidR="00511380" w:rsidRPr="00DF06DC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DF06DC" w:rsidRDefault="00511380" w:rsidP="00DF06DC">
            <w:pPr>
              <w:pStyle w:val="ac"/>
              <w:spacing w:line="276" w:lineRule="auto"/>
              <w:ind w:left="50" w:right="50" w:firstLine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DF06DC" w:rsidRDefault="00511380" w:rsidP="00DF06DC">
            <w:pPr>
              <w:pStyle w:val="ac"/>
              <w:spacing w:line="276" w:lineRule="auto"/>
              <w:ind w:left="50" w:right="50" w:firstLine="0"/>
              <w:rPr>
                <w:rFonts w:ascii="Liberation Serif" w:hAnsi="Liberation Serif"/>
                <w:sz w:val="28"/>
                <w:szCs w:val="28"/>
              </w:rPr>
            </w:pPr>
            <w:r w:rsidRPr="00DF06DC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</w:tr>
      <w:tr w:rsidR="00511380" w:rsidRPr="00DF06DC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DF06DC" w:rsidRDefault="00511380" w:rsidP="00DF06DC">
            <w:pPr>
              <w:pStyle w:val="ac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DF06DC" w:rsidRDefault="00511380" w:rsidP="00DF06DC">
            <w:pPr>
              <w:pStyle w:val="ac"/>
              <w:spacing w:line="276" w:lineRule="auto"/>
              <w:ind w:left="50" w:right="50" w:firstLine="0"/>
              <w:rPr>
                <w:rFonts w:ascii="Liberation Serif" w:hAnsi="Liberation Serif"/>
                <w:sz w:val="28"/>
                <w:szCs w:val="28"/>
              </w:rPr>
            </w:pPr>
            <w:r w:rsidRPr="00DF06DC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</w:tr>
      <w:tr w:rsidR="00511380" w:rsidRPr="00DF06DC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DF06DC" w:rsidRDefault="00511380" w:rsidP="00DF06DC">
            <w:pPr>
              <w:pStyle w:val="ac"/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DF06DC" w:rsidRDefault="00511380" w:rsidP="00DF06DC">
            <w:pPr>
              <w:pStyle w:val="ac"/>
              <w:spacing w:line="276" w:lineRule="auto"/>
              <w:ind w:left="50" w:right="50" w:firstLine="0"/>
              <w:rPr>
                <w:rFonts w:ascii="Liberation Serif" w:hAnsi="Liberation Serif"/>
                <w:sz w:val="28"/>
                <w:szCs w:val="28"/>
              </w:rPr>
            </w:pPr>
            <w:r w:rsidRPr="00DF06DC">
              <w:rPr>
                <w:rFonts w:ascii="Liberation Serif" w:hAnsi="Liberation Serif"/>
                <w:sz w:val="28"/>
                <w:szCs w:val="28"/>
              </w:rPr>
              <w:t>….</w:t>
            </w:r>
          </w:p>
        </w:tc>
      </w:tr>
    </w:tbl>
    <w:p w:rsidR="000B3EAF" w:rsidRPr="00DF06DC" w:rsidRDefault="000B3EAF" w:rsidP="00DF06DC">
      <w:pPr>
        <w:pStyle w:val="25"/>
        <w:spacing w:line="276" w:lineRule="auto"/>
        <w:rPr>
          <w:rFonts w:ascii="Liberation Serif" w:hAnsi="Liberation Serif" w:cs="Times New Roman"/>
          <w:sz w:val="28"/>
          <w:szCs w:val="28"/>
        </w:rPr>
      </w:pPr>
    </w:p>
    <w:p w:rsidR="000B3EAF" w:rsidRPr="00DF06DC" w:rsidRDefault="000B3EAF" w:rsidP="00DF06DC">
      <w:pPr>
        <w:pStyle w:val="a5"/>
        <w:spacing w:after="0"/>
        <w:jc w:val="both"/>
        <w:rPr>
          <w:rFonts w:ascii="Liberation Serif" w:hAnsi="Liberation Serif" w:cs="Times New Roman"/>
          <w:b/>
          <w:spacing w:val="-4"/>
          <w:sz w:val="28"/>
          <w:szCs w:val="28"/>
        </w:rPr>
      </w:pPr>
    </w:p>
    <w:p w:rsidR="00F127C5" w:rsidRPr="00DF06DC" w:rsidRDefault="00F127C5" w:rsidP="00DF06DC">
      <w:pPr>
        <w:tabs>
          <w:tab w:val="left" w:pos="360"/>
        </w:tabs>
        <w:spacing w:after="0"/>
        <w:jc w:val="both"/>
        <w:rPr>
          <w:rFonts w:ascii="Liberation Serif" w:hAnsi="Liberation Serif" w:cs="Times New Roman"/>
          <w:spacing w:val="-4"/>
          <w:sz w:val="28"/>
          <w:szCs w:val="28"/>
        </w:rPr>
      </w:pPr>
    </w:p>
    <w:p w:rsidR="00357C82" w:rsidRPr="00DF06DC" w:rsidRDefault="00357C82" w:rsidP="00DF06DC">
      <w:pPr>
        <w:pStyle w:val="a3"/>
        <w:spacing w:before="0" w:beforeAutospacing="0" w:after="0" w:afterAutospacing="0" w:line="276" w:lineRule="auto"/>
        <w:jc w:val="both"/>
        <w:rPr>
          <w:rFonts w:ascii="Liberation Serif" w:hAnsi="Liberation Serif"/>
          <w:sz w:val="28"/>
          <w:szCs w:val="28"/>
        </w:rPr>
      </w:pPr>
      <w:bookmarkStart w:id="2" w:name="_GoBack"/>
      <w:bookmarkEnd w:id="2"/>
    </w:p>
    <w:sectPr w:rsidR="00357C82" w:rsidRPr="00DF06DC" w:rsidSect="00F7564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7AD" w:rsidRDefault="00A577AD" w:rsidP="00023776">
      <w:pPr>
        <w:spacing w:after="0" w:line="240" w:lineRule="auto"/>
      </w:pPr>
      <w:r>
        <w:separator/>
      </w:r>
    </w:p>
  </w:endnote>
  <w:endnote w:type="continuationSeparator" w:id="1">
    <w:p w:rsidR="00A577AD" w:rsidRDefault="00A577AD" w:rsidP="0002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7AD" w:rsidRDefault="00A577AD" w:rsidP="00023776">
      <w:pPr>
        <w:spacing w:after="0" w:line="240" w:lineRule="auto"/>
      </w:pPr>
      <w:r>
        <w:separator/>
      </w:r>
    </w:p>
  </w:footnote>
  <w:footnote w:type="continuationSeparator" w:id="1">
    <w:p w:rsidR="00A577AD" w:rsidRDefault="00A577AD" w:rsidP="00023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4B24954"/>
    <w:name w:val="WW8Num2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pacing w:val="-4"/>
        <w:sz w:val="26"/>
        <w:szCs w:val="26"/>
        <w:lang w:val="ru-RU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6"/>
        <w:szCs w:val="26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6"/>
        <w:szCs w:val="2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6"/>
        <w:szCs w:val="26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6"/>
        <w:szCs w:val="26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6"/>
        <w:szCs w:val="2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6"/>
        <w:szCs w:val="26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6"/>
        <w:szCs w:val="26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6"/>
        <w:szCs w:val="26"/>
      </w:rPr>
    </w:lvl>
  </w:abstractNum>
  <w:abstractNum w:abstractNumId="4">
    <w:nsid w:val="00000006"/>
    <w:multiLevelType w:val="multilevel"/>
    <w:tmpl w:val="BD76071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9D52AA"/>
    <w:multiLevelType w:val="multilevel"/>
    <w:tmpl w:val="318083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061D2CB4"/>
    <w:multiLevelType w:val="hybridMultilevel"/>
    <w:tmpl w:val="52944F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81409B2"/>
    <w:multiLevelType w:val="hybridMultilevel"/>
    <w:tmpl w:val="95C4E49A"/>
    <w:lvl w:ilvl="0" w:tplc="259E91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970BE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0">
    <w:nsid w:val="29E57C81"/>
    <w:multiLevelType w:val="hybridMultilevel"/>
    <w:tmpl w:val="6D500B36"/>
    <w:lvl w:ilvl="0" w:tplc="00000004">
      <w:start w:val="1"/>
      <w:numFmt w:val="bullet"/>
      <w:lvlText w:val=""/>
      <w:lvlJc w:val="left"/>
      <w:pPr>
        <w:ind w:left="1428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B977912"/>
    <w:multiLevelType w:val="hybridMultilevel"/>
    <w:tmpl w:val="F464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224D6"/>
    <w:multiLevelType w:val="multilevel"/>
    <w:tmpl w:val="A0BE00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6243808"/>
    <w:multiLevelType w:val="multilevel"/>
    <w:tmpl w:val="B8182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9E54CE7"/>
    <w:multiLevelType w:val="hybridMultilevel"/>
    <w:tmpl w:val="9AC4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829C5"/>
    <w:multiLevelType w:val="hybridMultilevel"/>
    <w:tmpl w:val="6568A0F4"/>
    <w:lvl w:ilvl="0" w:tplc="9A5C5EB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F2E70"/>
    <w:multiLevelType w:val="hybridMultilevel"/>
    <w:tmpl w:val="9AC4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B3EB5"/>
    <w:multiLevelType w:val="hybridMultilevel"/>
    <w:tmpl w:val="F350D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04F48"/>
    <w:multiLevelType w:val="hybridMultilevel"/>
    <w:tmpl w:val="9AC4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B781A"/>
    <w:multiLevelType w:val="hybridMultilevel"/>
    <w:tmpl w:val="9ED02172"/>
    <w:lvl w:ilvl="0" w:tplc="6C00DB5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B3AC1"/>
    <w:multiLevelType w:val="hybridMultilevel"/>
    <w:tmpl w:val="9716C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B594B"/>
    <w:multiLevelType w:val="multilevel"/>
    <w:tmpl w:val="48461B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F26D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F26D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F26D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F26D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F26D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F26D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F26D00"/>
      </w:rPr>
    </w:lvl>
  </w:abstractNum>
  <w:abstractNum w:abstractNumId="22">
    <w:nsid w:val="539952DD"/>
    <w:multiLevelType w:val="hybridMultilevel"/>
    <w:tmpl w:val="808AC3B6"/>
    <w:lvl w:ilvl="0" w:tplc="291A33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55E1B"/>
    <w:multiLevelType w:val="hybridMultilevel"/>
    <w:tmpl w:val="9AC4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4629E"/>
    <w:multiLevelType w:val="multilevel"/>
    <w:tmpl w:val="30BE5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25">
    <w:nsid w:val="598915D1"/>
    <w:multiLevelType w:val="hybridMultilevel"/>
    <w:tmpl w:val="8376C7C0"/>
    <w:lvl w:ilvl="0" w:tplc="A606B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A43E8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27">
    <w:nsid w:val="67CC3D88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28">
    <w:nsid w:val="69570CAD"/>
    <w:multiLevelType w:val="hybridMultilevel"/>
    <w:tmpl w:val="7E9A8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72FCB"/>
    <w:multiLevelType w:val="multilevel"/>
    <w:tmpl w:val="0E2AD29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C857F86"/>
    <w:multiLevelType w:val="multilevel"/>
    <w:tmpl w:val="1CF89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2976AE8"/>
    <w:multiLevelType w:val="multilevel"/>
    <w:tmpl w:val="1A10542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2">
    <w:nsid w:val="74DD180B"/>
    <w:multiLevelType w:val="multilevel"/>
    <w:tmpl w:val="EC5E998E"/>
    <w:lvl w:ilvl="0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5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3065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605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785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4325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05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5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85" w:hanging="2160"/>
      </w:pPr>
      <w:rPr>
        <w:rFonts w:eastAsia="Times New Roman" w:hint="default"/>
        <w:b/>
      </w:rPr>
    </w:lvl>
  </w:abstractNum>
  <w:abstractNum w:abstractNumId="33">
    <w:nsid w:val="77710914"/>
    <w:multiLevelType w:val="hybridMultilevel"/>
    <w:tmpl w:val="7E9A8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50558"/>
    <w:multiLevelType w:val="hybridMultilevel"/>
    <w:tmpl w:val="54EC4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0"/>
  </w:num>
  <w:num w:numId="4">
    <w:abstractNumId w:val="20"/>
  </w:num>
  <w:num w:numId="5">
    <w:abstractNumId w:val="25"/>
  </w:num>
  <w:num w:numId="6">
    <w:abstractNumId w:val="1"/>
  </w:num>
  <w:num w:numId="7">
    <w:abstractNumId w:val="2"/>
  </w:num>
  <w:num w:numId="8">
    <w:abstractNumId w:val="3"/>
  </w:num>
  <w:num w:numId="9">
    <w:abstractNumId w:val="16"/>
  </w:num>
  <w:num w:numId="10">
    <w:abstractNumId w:val="23"/>
  </w:num>
  <w:num w:numId="11">
    <w:abstractNumId w:val="4"/>
  </w:num>
  <w:num w:numId="12">
    <w:abstractNumId w:val="18"/>
  </w:num>
  <w:num w:numId="13">
    <w:abstractNumId w:val="14"/>
  </w:num>
  <w:num w:numId="14">
    <w:abstractNumId w:val="5"/>
  </w:num>
  <w:num w:numId="15">
    <w:abstractNumId w:val="30"/>
  </w:num>
  <w:num w:numId="16">
    <w:abstractNumId w:val="12"/>
  </w:num>
  <w:num w:numId="17">
    <w:abstractNumId w:val="19"/>
  </w:num>
  <w:num w:numId="18">
    <w:abstractNumId w:val="7"/>
  </w:num>
  <w:num w:numId="19">
    <w:abstractNumId w:val="27"/>
  </w:num>
  <w:num w:numId="20">
    <w:abstractNumId w:val="28"/>
  </w:num>
  <w:num w:numId="21">
    <w:abstractNumId w:val="11"/>
  </w:num>
  <w:num w:numId="22">
    <w:abstractNumId w:val="21"/>
  </w:num>
  <w:num w:numId="23">
    <w:abstractNumId w:val="29"/>
  </w:num>
  <w:num w:numId="24">
    <w:abstractNumId w:val="33"/>
  </w:num>
  <w:num w:numId="25">
    <w:abstractNumId w:val="26"/>
  </w:num>
  <w:num w:numId="26">
    <w:abstractNumId w:val="32"/>
  </w:num>
  <w:num w:numId="27">
    <w:abstractNumId w:val="13"/>
  </w:num>
  <w:num w:numId="28">
    <w:abstractNumId w:val="31"/>
  </w:num>
  <w:num w:numId="29">
    <w:abstractNumId w:val="9"/>
  </w:num>
  <w:num w:numId="30">
    <w:abstractNumId w:val="6"/>
  </w:num>
  <w:num w:numId="31">
    <w:abstractNumId w:val="8"/>
  </w:num>
  <w:num w:numId="32">
    <w:abstractNumId w:val="17"/>
  </w:num>
  <w:num w:numId="33">
    <w:abstractNumId w:val="10"/>
  </w:num>
  <w:num w:numId="34">
    <w:abstractNumId w:val="15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0D5B"/>
    <w:rsid w:val="00023776"/>
    <w:rsid w:val="000B3EAF"/>
    <w:rsid w:val="000C5749"/>
    <w:rsid w:val="001024F8"/>
    <w:rsid w:val="0012739D"/>
    <w:rsid w:val="00150DDB"/>
    <w:rsid w:val="00165357"/>
    <w:rsid w:val="001952ED"/>
    <w:rsid w:val="001E05DD"/>
    <w:rsid w:val="001E55D4"/>
    <w:rsid w:val="00216B64"/>
    <w:rsid w:val="00255768"/>
    <w:rsid w:val="00266D73"/>
    <w:rsid w:val="002F31A9"/>
    <w:rsid w:val="00314CEB"/>
    <w:rsid w:val="003232EE"/>
    <w:rsid w:val="003253DC"/>
    <w:rsid w:val="00357C82"/>
    <w:rsid w:val="0038603A"/>
    <w:rsid w:val="003A132D"/>
    <w:rsid w:val="003B5F18"/>
    <w:rsid w:val="003E14DA"/>
    <w:rsid w:val="003F44F0"/>
    <w:rsid w:val="004475D6"/>
    <w:rsid w:val="00462D5B"/>
    <w:rsid w:val="004E2F14"/>
    <w:rsid w:val="00511380"/>
    <w:rsid w:val="00594D62"/>
    <w:rsid w:val="005974ED"/>
    <w:rsid w:val="005A4B0D"/>
    <w:rsid w:val="005F04E6"/>
    <w:rsid w:val="00673A81"/>
    <w:rsid w:val="0067644A"/>
    <w:rsid w:val="00680808"/>
    <w:rsid w:val="006A21A0"/>
    <w:rsid w:val="006A55BD"/>
    <w:rsid w:val="007054FD"/>
    <w:rsid w:val="0073622E"/>
    <w:rsid w:val="007402B3"/>
    <w:rsid w:val="0074785A"/>
    <w:rsid w:val="00793F6D"/>
    <w:rsid w:val="007A475A"/>
    <w:rsid w:val="00833560"/>
    <w:rsid w:val="0084624C"/>
    <w:rsid w:val="008E0293"/>
    <w:rsid w:val="008F368D"/>
    <w:rsid w:val="009014CC"/>
    <w:rsid w:val="009219DF"/>
    <w:rsid w:val="009A4B88"/>
    <w:rsid w:val="009A71A0"/>
    <w:rsid w:val="009F2503"/>
    <w:rsid w:val="009F265F"/>
    <w:rsid w:val="00A577AD"/>
    <w:rsid w:val="00AF2BC6"/>
    <w:rsid w:val="00B20C70"/>
    <w:rsid w:val="00B479D9"/>
    <w:rsid w:val="00B73200"/>
    <w:rsid w:val="00B95744"/>
    <w:rsid w:val="00BA5C46"/>
    <w:rsid w:val="00BB139C"/>
    <w:rsid w:val="00C4557B"/>
    <w:rsid w:val="00C868EA"/>
    <w:rsid w:val="00C874EF"/>
    <w:rsid w:val="00C9144F"/>
    <w:rsid w:val="00C92543"/>
    <w:rsid w:val="00CD48D4"/>
    <w:rsid w:val="00CD550A"/>
    <w:rsid w:val="00D05E13"/>
    <w:rsid w:val="00DF06DC"/>
    <w:rsid w:val="00DF3BDC"/>
    <w:rsid w:val="00E34BB9"/>
    <w:rsid w:val="00E53D50"/>
    <w:rsid w:val="00E67A0F"/>
    <w:rsid w:val="00EA2910"/>
    <w:rsid w:val="00EE5F5B"/>
    <w:rsid w:val="00EF1968"/>
    <w:rsid w:val="00F127C5"/>
    <w:rsid w:val="00F17120"/>
    <w:rsid w:val="00F66943"/>
    <w:rsid w:val="00F75649"/>
    <w:rsid w:val="00FA0D5B"/>
    <w:rsid w:val="00FC6AE0"/>
    <w:rsid w:val="00FE277F"/>
    <w:rsid w:val="00FE7D05"/>
    <w:rsid w:val="00FF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D5B"/>
    <w:rPr>
      <w:b/>
      <w:bCs/>
    </w:rPr>
  </w:style>
  <w:style w:type="character" w:customStyle="1" w:styleId="WW8Num1z0">
    <w:name w:val="WW8Num1z0"/>
    <w:rsid w:val="00673A81"/>
  </w:style>
  <w:style w:type="paragraph" w:styleId="a5">
    <w:name w:val="List Paragraph"/>
    <w:basedOn w:val="a"/>
    <w:uiPriority w:val="34"/>
    <w:qFormat/>
    <w:rsid w:val="00E34BB9"/>
    <w:pPr>
      <w:ind w:left="720"/>
      <w:contextualSpacing/>
    </w:pPr>
  </w:style>
  <w:style w:type="paragraph" w:customStyle="1" w:styleId="25">
    <w:name w:val="Основной текст 25"/>
    <w:basedOn w:val="a"/>
    <w:rsid w:val="00E34BB9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Arial"/>
      <w:b/>
      <w:szCs w:val="20"/>
      <w:lang w:eastAsia="ar-SA"/>
    </w:rPr>
  </w:style>
  <w:style w:type="character" w:styleId="a6">
    <w:name w:val="Hyperlink"/>
    <w:basedOn w:val="a0"/>
    <w:uiPriority w:val="99"/>
    <w:unhideWhenUsed/>
    <w:rsid w:val="00EF1968"/>
    <w:rPr>
      <w:color w:val="0000FF" w:themeColor="hyperlink"/>
      <w:u w:val="single"/>
    </w:rPr>
  </w:style>
  <w:style w:type="character" w:customStyle="1" w:styleId="WW8Num1z3">
    <w:name w:val="WW8Num1z3"/>
    <w:rsid w:val="0073622E"/>
  </w:style>
  <w:style w:type="paragraph" w:styleId="3">
    <w:name w:val="Body Text Indent 3"/>
    <w:basedOn w:val="a"/>
    <w:link w:val="30"/>
    <w:uiPriority w:val="99"/>
    <w:rsid w:val="008E02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0293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9014C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014CC"/>
  </w:style>
  <w:style w:type="table" w:styleId="a7">
    <w:name w:val="Table Grid"/>
    <w:basedOn w:val="a1"/>
    <w:uiPriority w:val="59"/>
    <w:rsid w:val="00EE5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3776"/>
  </w:style>
  <w:style w:type="paragraph" w:styleId="aa">
    <w:name w:val="footer"/>
    <w:basedOn w:val="a"/>
    <w:link w:val="ab"/>
    <w:uiPriority w:val="99"/>
    <w:semiHidden/>
    <w:unhideWhenUsed/>
    <w:rsid w:val="0002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3776"/>
  </w:style>
  <w:style w:type="paragraph" w:customStyle="1" w:styleId="ac">
    <w:name w:val="Содержимое таблицы"/>
    <w:basedOn w:val="a"/>
    <w:rsid w:val="001E05DD"/>
    <w:pPr>
      <w:suppressLineNumbers/>
      <w:suppressAutoHyphens/>
      <w:overflowPunct w:val="0"/>
      <w:autoSpaceDE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DF3BD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F3BDC"/>
  </w:style>
  <w:style w:type="paragraph" w:customStyle="1" w:styleId="21">
    <w:name w:val="Основной текст с отступом 21"/>
    <w:basedOn w:val="a"/>
    <w:rsid w:val="00DF3BD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13" Type="http://schemas.openxmlformats.org/officeDocument/2006/relationships/hyperlink" Target="http://www.eco-i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mina-centre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mina-centre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o-ir.ru/" TargetMode="External"/><Relationship Id="rId10" Type="http://schemas.openxmlformats.org/officeDocument/2006/relationships/hyperlink" Target="mailto:fomina-centr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mina-centre@mail.ru" TargetMode="External"/><Relationship Id="rId14" Type="http://schemas.openxmlformats.org/officeDocument/2006/relationships/hyperlink" Target="mailto:fomina-cen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E583-0B63-47D3-9507-D5D978E4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2020-02-26T08:35:00Z</cp:lastPrinted>
  <dcterms:created xsi:type="dcterms:W3CDTF">2017-02-21T09:27:00Z</dcterms:created>
  <dcterms:modified xsi:type="dcterms:W3CDTF">2021-03-10T08:47:00Z</dcterms:modified>
</cp:coreProperties>
</file>