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УТВЕРЖДАЮ</w:t>
      </w:r>
    </w:p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FA0D5B" w:rsidRPr="00CD1FFA" w:rsidRDefault="00A5437A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«__»__________2023</w:t>
      </w:r>
      <w:r w:rsidR="00FA0D5B" w:rsidRPr="00CD1FFA">
        <w:rPr>
          <w:rFonts w:ascii="Liberation Serif" w:hAnsi="Liberation Serif" w:cs="Times New Roman"/>
          <w:sz w:val="28"/>
          <w:szCs w:val="28"/>
        </w:rPr>
        <w:t>г.</w:t>
      </w:r>
    </w:p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FA0D5B" w:rsidRPr="00CD1FFA" w:rsidRDefault="00FA0D5B" w:rsidP="00CD1FF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014CC" w:rsidRPr="00CD1FFA" w:rsidRDefault="00FA0D5B" w:rsidP="00CD1FFA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CD1FFA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CD1FFA">
        <w:rPr>
          <w:rFonts w:ascii="Liberation Serif" w:hAnsi="Liberation Serif"/>
          <w:b/>
          <w:bCs/>
          <w:sz w:val="28"/>
          <w:szCs w:val="28"/>
        </w:rPr>
        <w:br/>
      </w:r>
      <w:r w:rsidRPr="00CD1FFA">
        <w:rPr>
          <w:rStyle w:val="a4"/>
          <w:rFonts w:ascii="Liberation Serif" w:hAnsi="Liberation Serif"/>
          <w:sz w:val="28"/>
          <w:szCs w:val="28"/>
        </w:rPr>
        <w:t>о проведении муни</w:t>
      </w:r>
      <w:r w:rsidR="00673A81" w:rsidRPr="00CD1FFA">
        <w:rPr>
          <w:rStyle w:val="a4"/>
          <w:rFonts w:ascii="Liberation Serif" w:hAnsi="Liberation Serif"/>
          <w:sz w:val="28"/>
          <w:szCs w:val="28"/>
        </w:rPr>
        <w:t>ципально</w:t>
      </w:r>
      <w:r w:rsidR="009014CC" w:rsidRPr="00CD1FFA">
        <w:rPr>
          <w:rStyle w:val="a4"/>
          <w:rFonts w:ascii="Liberation Serif" w:hAnsi="Liberation Serif"/>
          <w:sz w:val="28"/>
          <w:szCs w:val="28"/>
        </w:rPr>
        <w:t xml:space="preserve">го этапа </w:t>
      </w:r>
      <w:r w:rsidR="00E67A0F" w:rsidRPr="00CD1FFA">
        <w:rPr>
          <w:rStyle w:val="a4"/>
          <w:rFonts w:ascii="Liberation Serif" w:hAnsi="Liberation Serif"/>
          <w:sz w:val="28"/>
          <w:szCs w:val="28"/>
        </w:rPr>
        <w:t>областной</w:t>
      </w:r>
      <w:r w:rsidR="00CD1FFA" w:rsidRPr="00CD1FFA">
        <w:rPr>
          <w:rStyle w:val="a4"/>
          <w:rFonts w:ascii="Liberation Serif" w:hAnsi="Liberation Serif"/>
          <w:sz w:val="28"/>
          <w:szCs w:val="28"/>
        </w:rPr>
        <w:t xml:space="preserve"> </w:t>
      </w:r>
      <w:r w:rsidR="009014CC" w:rsidRPr="00CD1FFA">
        <w:rPr>
          <w:rStyle w:val="a4"/>
          <w:rFonts w:ascii="Liberation Serif" w:hAnsi="Liberation Serif"/>
          <w:sz w:val="28"/>
          <w:szCs w:val="28"/>
        </w:rPr>
        <w:t>экологической акции</w:t>
      </w:r>
    </w:p>
    <w:p w:rsidR="00B20C70" w:rsidRPr="00CD1FFA" w:rsidRDefault="00C9144F" w:rsidP="00CD1FFA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CD1FFA">
        <w:rPr>
          <w:rStyle w:val="a4"/>
          <w:rFonts w:ascii="Liberation Serif" w:hAnsi="Liberation Serif"/>
          <w:sz w:val="28"/>
          <w:szCs w:val="28"/>
        </w:rPr>
        <w:t>«</w:t>
      </w:r>
      <w:r w:rsidR="00A5437A" w:rsidRPr="00CD1FFA">
        <w:rPr>
          <w:rStyle w:val="a4"/>
          <w:rFonts w:ascii="Liberation Serif" w:hAnsi="Liberation Serif"/>
          <w:sz w:val="28"/>
          <w:szCs w:val="28"/>
        </w:rPr>
        <w:t>МАРШ ЮНЫХ ЭКОЛОГОВ - 2023</w:t>
      </w:r>
      <w:r w:rsidR="00FA0D5B" w:rsidRPr="00CD1FFA">
        <w:rPr>
          <w:rStyle w:val="a4"/>
          <w:rFonts w:ascii="Liberation Serif" w:hAnsi="Liberation Serif"/>
          <w:sz w:val="28"/>
          <w:szCs w:val="28"/>
        </w:rPr>
        <w:t xml:space="preserve">» </w:t>
      </w:r>
    </w:p>
    <w:p w:rsidR="00FA0D5B" w:rsidRPr="00CD1FFA" w:rsidRDefault="00FA0D5B" w:rsidP="00CD1FFA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74ED" w:rsidRPr="00CD1FFA" w:rsidRDefault="00E34BB9" w:rsidP="00CD1FF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CD1FFA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5974ED" w:rsidRPr="00CD1FFA" w:rsidRDefault="00DF3BDC" w:rsidP="00CD1FF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1.1. 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«Марш юных экологов» — это новое прочтение и продолжение известнейшей международной акции «Марш парков» в Свердловской области.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br/>
        <w:t xml:space="preserve"> 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«Марш парков» - Дни заповедников и национальных парков – международная экологическая акция по повышению общественного статуса особо охраняемых природных территорий, которая ежегодно проводится в апреле во многих странах  мира.</w:t>
      </w:r>
    </w:p>
    <w:p w:rsidR="0062334C" w:rsidRPr="00CD1FFA" w:rsidRDefault="00DF3BDC" w:rsidP="00CD1FF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</w:pPr>
      <w:r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1.2. </w:t>
      </w:r>
      <w:r w:rsidR="00E67A0F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Областная 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экологич</w:t>
      </w:r>
      <w:r w:rsidR="00E67A0F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еская акция «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Марш юных экологов - 2023</w:t>
      </w:r>
      <w:r w:rsidR="005974ED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» 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в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 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Свердловской области проводится 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при поддержке Министерства природных ресурсов и экологии Свердловской области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5974ED" w:rsidRPr="00CD1FFA" w:rsidRDefault="00DF3BDC" w:rsidP="00CD1FFA">
      <w:pPr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1.3. </w:t>
      </w:r>
      <w:r w:rsidR="005974ED" w:rsidRPr="00CD1FFA">
        <w:rPr>
          <w:rFonts w:ascii="Liberation Serif" w:hAnsi="Liberation Serif" w:cs="Times New Roman"/>
          <w:spacing w:val="-4"/>
          <w:sz w:val="28"/>
          <w:szCs w:val="28"/>
        </w:rPr>
        <w:t>Организатором муниципального этапа</w:t>
      </w:r>
      <w:r w:rsidR="00E67A0F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а</w:t>
      </w:r>
      <w:r w:rsidR="005974ED" w:rsidRPr="00CD1FFA">
        <w:rPr>
          <w:rFonts w:ascii="Liberation Serif" w:hAnsi="Liberation Serif" w:cs="Times New Roman"/>
          <w:spacing w:val="-4"/>
          <w:sz w:val="28"/>
          <w:szCs w:val="28"/>
        </w:rPr>
        <w:t>кции «</w:t>
      </w:r>
      <w:r w:rsidR="00A5437A" w:rsidRPr="00CD1FFA">
        <w:rPr>
          <w:rFonts w:ascii="Liberation Serif" w:hAnsi="Liberation Serif" w:cs="Times New Roman"/>
          <w:spacing w:val="-4"/>
          <w:sz w:val="28"/>
          <w:szCs w:val="28"/>
        </w:rPr>
        <w:t>Марш юных экологов - 2023</w:t>
      </w:r>
      <w:r w:rsidR="005974ED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» </w:t>
      </w:r>
      <w:r w:rsidR="0062334C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5974ED" w:rsidRPr="00CD1FFA">
        <w:rPr>
          <w:rFonts w:ascii="Liberation Serif" w:hAnsi="Liberation Serif" w:cs="Times New Roman"/>
          <w:spacing w:val="-4"/>
          <w:sz w:val="28"/>
          <w:szCs w:val="28"/>
        </w:rPr>
        <w:t>является МОУ ДО «ДЭЦ» Ирбитского МО.</w:t>
      </w:r>
    </w:p>
    <w:p w:rsidR="005974ED" w:rsidRPr="00CD1FFA" w:rsidRDefault="00673A81" w:rsidP="00CD1FFA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ab/>
      </w:r>
      <w:r w:rsidR="00DF3BDC" w:rsidRPr="00CD1FFA">
        <w:rPr>
          <w:rFonts w:ascii="Liberation Serif" w:hAnsi="Liberation Serif"/>
          <w:b/>
          <w:sz w:val="28"/>
          <w:szCs w:val="28"/>
        </w:rPr>
        <w:t xml:space="preserve">1.4. </w:t>
      </w:r>
      <w:r w:rsidRPr="00CD1FFA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конкурсов</w:t>
      </w:r>
      <w:r w:rsidR="009014CC" w:rsidRPr="00CD1FFA">
        <w:rPr>
          <w:rFonts w:ascii="Liberation Serif" w:hAnsi="Liberation Serif"/>
          <w:sz w:val="28"/>
          <w:szCs w:val="28"/>
        </w:rPr>
        <w:t xml:space="preserve"> в рамках муниципального этапа </w:t>
      </w:r>
      <w:r w:rsidR="00E67A0F" w:rsidRPr="00CD1FFA">
        <w:rPr>
          <w:rFonts w:ascii="Liberation Serif" w:hAnsi="Liberation Serif"/>
          <w:sz w:val="28"/>
          <w:szCs w:val="28"/>
        </w:rPr>
        <w:t xml:space="preserve">областной </w:t>
      </w:r>
      <w:r w:rsidR="009014CC" w:rsidRPr="00CD1FFA">
        <w:rPr>
          <w:rFonts w:ascii="Liberation Serif" w:hAnsi="Liberation Serif"/>
          <w:sz w:val="28"/>
          <w:szCs w:val="28"/>
        </w:rPr>
        <w:t xml:space="preserve">экологической </w:t>
      </w:r>
      <w:r w:rsidR="0062334C" w:rsidRPr="00CD1FFA">
        <w:rPr>
          <w:rFonts w:ascii="Liberation Serif" w:hAnsi="Liberation Serif"/>
          <w:sz w:val="28"/>
          <w:szCs w:val="28"/>
        </w:rPr>
        <w:t xml:space="preserve">  </w:t>
      </w:r>
      <w:r w:rsidR="00A5437A" w:rsidRPr="00CD1FFA">
        <w:rPr>
          <w:rFonts w:ascii="Liberation Serif" w:hAnsi="Liberation Serif"/>
          <w:sz w:val="28"/>
          <w:szCs w:val="28"/>
        </w:rPr>
        <w:t>акции «Марш юных экологов - 2023</w:t>
      </w:r>
      <w:r w:rsidRPr="00CD1FFA">
        <w:rPr>
          <w:rFonts w:ascii="Liberation Serif" w:hAnsi="Liberation Serif"/>
          <w:sz w:val="28"/>
          <w:szCs w:val="28"/>
        </w:rPr>
        <w:t>»</w:t>
      </w:r>
      <w:r w:rsidR="0067644A" w:rsidRPr="00CD1FFA">
        <w:rPr>
          <w:rFonts w:ascii="Liberation Serif" w:hAnsi="Liberation Serif"/>
          <w:sz w:val="28"/>
          <w:szCs w:val="28"/>
        </w:rPr>
        <w:t xml:space="preserve"> (далее </w:t>
      </w:r>
      <w:r w:rsidR="00ED3CE0">
        <w:rPr>
          <w:rFonts w:ascii="Liberation Serif" w:hAnsi="Liberation Serif"/>
          <w:sz w:val="28"/>
          <w:szCs w:val="28"/>
        </w:rPr>
        <w:t xml:space="preserve"> - </w:t>
      </w:r>
      <w:r w:rsidR="0067644A" w:rsidRPr="00CD1FFA">
        <w:rPr>
          <w:rFonts w:ascii="Liberation Serif" w:hAnsi="Liberation Serif"/>
          <w:sz w:val="28"/>
          <w:szCs w:val="28"/>
        </w:rPr>
        <w:t>Акция)</w:t>
      </w:r>
      <w:r w:rsidRPr="00CD1FFA">
        <w:rPr>
          <w:rFonts w:ascii="Liberation Serif" w:hAnsi="Liberation Serif"/>
          <w:sz w:val="28"/>
          <w:szCs w:val="28"/>
        </w:rPr>
        <w:t>.</w:t>
      </w:r>
    </w:p>
    <w:p w:rsidR="00DF3BDC" w:rsidRPr="00CD1FFA" w:rsidRDefault="00DF3BDC" w:rsidP="00CD1FFA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pacing w:val="-4"/>
          <w:sz w:val="28"/>
          <w:szCs w:val="28"/>
          <w:u w:val="single"/>
        </w:rPr>
      </w:pPr>
      <w:r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1.5. 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Девиз «Марша 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юных экологов - 2023</w:t>
      </w:r>
      <w:r w:rsidR="005974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»: </w:t>
      </w:r>
      <w:r w:rsidRPr="00CD1FFA">
        <w:rPr>
          <w:rFonts w:ascii="Liberation Serif" w:hAnsi="Liberation Serif" w:cs="Times New Roman"/>
          <w:i/>
          <w:spacing w:val="-4"/>
          <w:sz w:val="28"/>
          <w:szCs w:val="28"/>
          <w:u w:val="single"/>
        </w:rPr>
        <w:t>«</w:t>
      </w:r>
      <w:r w:rsidR="00A5437A" w:rsidRPr="00CD1FFA">
        <w:rPr>
          <w:rFonts w:ascii="Liberation Serif" w:hAnsi="Liberation Serif" w:cs="Times New Roman"/>
          <w:i/>
          <w:spacing w:val="-4"/>
          <w:sz w:val="28"/>
          <w:szCs w:val="28"/>
          <w:u w:val="single"/>
        </w:rPr>
        <w:t>Горжусь Россией, храню её природу!</w:t>
      </w:r>
      <w:r w:rsidRPr="00CD1FFA">
        <w:rPr>
          <w:rFonts w:ascii="Liberation Serif" w:hAnsi="Liberation Serif" w:cs="Times New Roman"/>
          <w:i/>
          <w:spacing w:val="-4"/>
          <w:sz w:val="28"/>
          <w:szCs w:val="28"/>
          <w:u w:val="single"/>
        </w:rPr>
        <w:t>».</w:t>
      </w:r>
    </w:p>
    <w:p w:rsidR="0062334C" w:rsidRPr="00CD1FFA" w:rsidRDefault="00DF3BDC" w:rsidP="00CD1FF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>1.6.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Цель Акции: 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Воспитание в будущем поколении осознания необходимости личного участия в сохранении окружающей среды, формирование в </w:t>
      </w:r>
      <w:r w:rsidR="0062334C" w:rsidRPr="00CD1FFA">
        <w:rPr>
          <w:rFonts w:ascii="Liberation Serif" w:hAnsi="Liberation Serif"/>
          <w:spacing w:val="-4"/>
          <w:sz w:val="28"/>
          <w:szCs w:val="28"/>
        </w:rPr>
        <w:t xml:space="preserve">Ирбитском муниципальном образовании 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сообщества педагогов и детей, принимающих активное участие в решении экологических проблем.</w:t>
      </w:r>
    </w:p>
    <w:p w:rsidR="00DF3BDC" w:rsidRPr="00CD1FFA" w:rsidRDefault="00DF3BDC" w:rsidP="00CD1FFA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1.7. 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>Задачи:</w:t>
      </w:r>
    </w:p>
    <w:p w:rsidR="0062334C" w:rsidRPr="00CD1FFA" w:rsidRDefault="00DF3BDC" w:rsidP="00CD1FFA">
      <w:pPr>
        <w:pStyle w:val="ad"/>
        <w:tabs>
          <w:tab w:val="left" w:pos="142"/>
        </w:tabs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внимания населения, общественности, 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органов</w:t>
      </w:r>
      <w:r w:rsidR="0062334C" w:rsidRPr="00CD1FFA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государственной власти, средств массовой информации, предпринимателей к экологическим проблемам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родного края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DF3BDC" w:rsidRPr="00CD1FFA" w:rsidRDefault="00DF3BDC" w:rsidP="00CD1FFA">
      <w:pPr>
        <w:pStyle w:val="ad"/>
        <w:spacing w:after="0" w:line="240" w:lineRule="auto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="00A5437A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Повышение уровня экологической культуры, 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о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рганизация экологического образования, воспитания и просвещения населения. </w:t>
      </w:r>
    </w:p>
    <w:p w:rsidR="009A4B88" w:rsidRPr="00CD1FFA" w:rsidRDefault="00DF3BDC" w:rsidP="00CD1FFA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Формирование положительного общественного мнения по отношению к 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уникальным природным комплексам (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ООПТ</w:t>
      </w:r>
      <w:r w:rsidR="00A5437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)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9A4B88" w:rsidRPr="00CD1FFA" w:rsidRDefault="009A4B88" w:rsidP="00CD1FFA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Развитие творческих способностей</w:t>
      </w:r>
      <w:r w:rsidR="0062334C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детей и подростков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7A475A" w:rsidRPr="00CD1FFA" w:rsidRDefault="00FE277F" w:rsidP="00CD1FFA">
      <w:pPr>
        <w:tabs>
          <w:tab w:val="left" w:pos="367"/>
        </w:tabs>
        <w:suppressAutoHyphens/>
        <w:spacing w:after="0" w:line="240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8"/>
        </w:rPr>
      </w:pPr>
      <w:r w:rsidRPr="00CD1FFA">
        <w:rPr>
          <w:rFonts w:ascii="Liberation Serif" w:hAnsi="Liberation Serif" w:cs="Times New Roman"/>
          <w:color w:val="000000"/>
          <w:spacing w:val="-6"/>
          <w:sz w:val="28"/>
          <w:szCs w:val="28"/>
        </w:rPr>
        <w:t>- Популяризация идей защиты окружающей среды.</w:t>
      </w:r>
    </w:p>
    <w:p w:rsidR="005974ED" w:rsidRPr="00CD1FFA" w:rsidRDefault="007A475A" w:rsidP="00CD1FFA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ab/>
      </w:r>
      <w:r w:rsidR="003A132D" w:rsidRPr="00CD1FFA">
        <w:rPr>
          <w:rFonts w:ascii="Liberation Serif" w:hAnsi="Liberation Serif"/>
          <w:b/>
          <w:sz w:val="28"/>
          <w:szCs w:val="28"/>
        </w:rPr>
        <w:t>1.8</w:t>
      </w:r>
      <w:r w:rsidR="00DF3BDC" w:rsidRPr="00CD1FFA">
        <w:rPr>
          <w:rFonts w:ascii="Liberation Serif" w:hAnsi="Liberation Serif"/>
          <w:b/>
          <w:sz w:val="28"/>
          <w:szCs w:val="28"/>
        </w:rPr>
        <w:t xml:space="preserve">. </w:t>
      </w:r>
      <w:r w:rsidR="0067644A" w:rsidRPr="00CD1FFA">
        <w:rPr>
          <w:rFonts w:ascii="Liberation Serif" w:hAnsi="Liberation Serif"/>
          <w:sz w:val="28"/>
          <w:szCs w:val="28"/>
        </w:rPr>
        <w:t>В рамках А</w:t>
      </w:r>
      <w:r w:rsidR="00673A81" w:rsidRPr="00CD1FFA">
        <w:rPr>
          <w:rFonts w:ascii="Liberation Serif" w:hAnsi="Liberation Serif"/>
          <w:sz w:val="28"/>
          <w:szCs w:val="28"/>
        </w:rPr>
        <w:t>кции п</w:t>
      </w:r>
      <w:r w:rsidR="003253DC" w:rsidRPr="00CD1FFA">
        <w:rPr>
          <w:rFonts w:ascii="Liberation Serif" w:hAnsi="Liberation Serif"/>
          <w:sz w:val="28"/>
          <w:szCs w:val="28"/>
        </w:rPr>
        <w:t>р</w:t>
      </w:r>
      <w:r w:rsidR="00673A81" w:rsidRPr="00CD1FFA">
        <w:rPr>
          <w:rFonts w:ascii="Liberation Serif" w:hAnsi="Liberation Serif"/>
          <w:sz w:val="28"/>
          <w:szCs w:val="28"/>
        </w:rPr>
        <w:t>оводятся следующие</w:t>
      </w:r>
      <w:r w:rsidR="00673A81" w:rsidRPr="00CD1FFA">
        <w:rPr>
          <w:rFonts w:ascii="Liberation Serif" w:hAnsi="Liberation Serif"/>
          <w:sz w:val="28"/>
          <w:szCs w:val="28"/>
          <w:u w:val="single"/>
        </w:rPr>
        <w:t xml:space="preserve"> конкурсы:</w:t>
      </w:r>
    </w:p>
    <w:p w:rsidR="00585EC3" w:rsidRPr="00CD1FFA" w:rsidRDefault="00EE3ED7" w:rsidP="00CD1FFA">
      <w:pPr>
        <w:spacing w:after="0" w:line="240" w:lineRule="auto"/>
        <w:jc w:val="both"/>
        <w:rPr>
          <w:rFonts w:ascii="Liberation Serif" w:hAnsi="Liberation Serif"/>
          <w:spacing w:val="-4"/>
          <w:sz w:val="28"/>
          <w:szCs w:val="28"/>
        </w:rPr>
      </w:pPr>
      <w:r w:rsidRPr="00CD1FFA">
        <w:rPr>
          <w:rFonts w:ascii="Liberation Serif" w:hAnsi="Liberation Serif"/>
          <w:spacing w:val="-4"/>
          <w:sz w:val="28"/>
          <w:szCs w:val="28"/>
        </w:rPr>
        <w:t xml:space="preserve">1.8.1. 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Конкурс </w:t>
      </w:r>
      <w:r w:rsidR="00585EC3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 в 2022 году;</w:t>
      </w:r>
    </w:p>
    <w:p w:rsidR="00EE3ED7" w:rsidRPr="00CD1FFA" w:rsidRDefault="00585EC3" w:rsidP="00CD1FFA">
      <w:pPr>
        <w:spacing w:after="0" w:line="240" w:lineRule="auto"/>
        <w:jc w:val="both"/>
        <w:rPr>
          <w:rFonts w:ascii="Liberation Serif" w:hAnsi="Liberation Serif"/>
          <w:spacing w:val="-4"/>
          <w:sz w:val="28"/>
          <w:szCs w:val="28"/>
        </w:rPr>
      </w:pPr>
      <w:r w:rsidRPr="00CD1FFA">
        <w:rPr>
          <w:rFonts w:ascii="Liberation Serif" w:hAnsi="Liberation Serif"/>
          <w:spacing w:val="-4"/>
          <w:sz w:val="28"/>
          <w:szCs w:val="28"/>
        </w:rPr>
        <w:lastRenderedPageBreak/>
        <w:t>1.8.2.</w:t>
      </w:r>
      <w:r w:rsidR="00EE3ED7" w:rsidRPr="00CD1FFA">
        <w:rPr>
          <w:rFonts w:ascii="Liberation Serif" w:hAnsi="Liberation Serif"/>
          <w:spacing w:val="-4"/>
          <w:sz w:val="28"/>
          <w:szCs w:val="28"/>
        </w:rPr>
        <w:t xml:space="preserve"> Конкурс литературного творчества «Горжусь Россией, храню ее природу!»</w:t>
      </w:r>
    </w:p>
    <w:p w:rsidR="009A4B88" w:rsidRPr="00CD1FFA" w:rsidRDefault="003A132D" w:rsidP="00CD1FFA">
      <w:pPr>
        <w:spacing w:after="0" w:line="240" w:lineRule="auto"/>
        <w:jc w:val="both"/>
        <w:rPr>
          <w:rFonts w:ascii="Liberation Serif" w:hAnsi="Liberation Serif"/>
          <w:spacing w:val="-4"/>
          <w:sz w:val="28"/>
          <w:szCs w:val="28"/>
        </w:rPr>
      </w:pPr>
      <w:r w:rsidRPr="00CD1FFA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CD1FFA">
        <w:rPr>
          <w:rFonts w:ascii="Liberation Serif" w:hAnsi="Liberation Serif"/>
          <w:spacing w:val="-4"/>
          <w:sz w:val="28"/>
          <w:szCs w:val="28"/>
        </w:rPr>
        <w:t>.</w:t>
      </w:r>
      <w:r w:rsidR="00585EC3" w:rsidRPr="00CD1FFA">
        <w:rPr>
          <w:rFonts w:ascii="Liberation Serif" w:hAnsi="Liberation Serif"/>
          <w:spacing w:val="-4"/>
          <w:sz w:val="28"/>
          <w:szCs w:val="28"/>
        </w:rPr>
        <w:t>3</w:t>
      </w:r>
      <w:r w:rsidR="005974ED" w:rsidRPr="00CD1FFA">
        <w:rPr>
          <w:rFonts w:ascii="Liberation Serif" w:hAnsi="Liberation Serif"/>
          <w:spacing w:val="-4"/>
          <w:sz w:val="28"/>
          <w:szCs w:val="28"/>
        </w:rPr>
        <w:t xml:space="preserve">.  </w:t>
      </w:r>
      <w:r w:rsidR="009A4B88" w:rsidRPr="00CD1FFA">
        <w:rPr>
          <w:rFonts w:ascii="Liberation Serif" w:hAnsi="Liberation Serif" w:cs="Times New Roman"/>
          <w:spacing w:val="-4"/>
          <w:sz w:val="28"/>
          <w:szCs w:val="28"/>
        </w:rPr>
        <w:t>Конкурс</w:t>
      </w:r>
      <w:r w:rsidR="009A4B88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рисунков</w:t>
      </w:r>
      <w:r w:rsidR="00E67A0F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на тему</w:t>
      </w:r>
      <w:r w:rsidR="009A4B88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«</w:t>
      </w:r>
      <w:r w:rsidR="00CA37F8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Природа нашей Родины</w:t>
      </w:r>
      <w:r w:rsidR="009A4B88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»</w:t>
      </w:r>
      <w:r w:rsidR="00F51C43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;</w:t>
      </w:r>
    </w:p>
    <w:p w:rsidR="001347D9" w:rsidRPr="00CD1FFA" w:rsidRDefault="003A132D" w:rsidP="00CD1FFA">
      <w:pPr>
        <w:pStyle w:val="Standard"/>
        <w:jc w:val="both"/>
        <w:rPr>
          <w:rFonts w:ascii="Liberation Serif" w:hAnsi="Liberation Serif"/>
          <w:spacing w:val="-4"/>
          <w:sz w:val="28"/>
          <w:szCs w:val="28"/>
        </w:rPr>
      </w:pPr>
      <w:r w:rsidRPr="00CD1FFA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CD1FFA">
        <w:rPr>
          <w:rFonts w:ascii="Liberation Serif" w:hAnsi="Liberation Serif"/>
          <w:spacing w:val="-4"/>
          <w:sz w:val="28"/>
          <w:szCs w:val="28"/>
        </w:rPr>
        <w:t>.</w:t>
      </w:r>
      <w:r w:rsidR="00585EC3" w:rsidRPr="00CD1FFA">
        <w:rPr>
          <w:rFonts w:ascii="Liberation Serif" w:hAnsi="Liberation Serif"/>
          <w:spacing w:val="-4"/>
          <w:sz w:val="28"/>
          <w:szCs w:val="28"/>
        </w:rPr>
        <w:t>4</w:t>
      </w:r>
      <w:r w:rsidR="005974ED" w:rsidRPr="00CD1FFA">
        <w:rPr>
          <w:rFonts w:ascii="Liberation Serif" w:hAnsi="Liberation Serif"/>
          <w:spacing w:val="-4"/>
          <w:sz w:val="28"/>
          <w:szCs w:val="28"/>
        </w:rPr>
        <w:t xml:space="preserve">. </w:t>
      </w:r>
      <w:r w:rsidR="001347D9" w:rsidRPr="00CD1FFA">
        <w:rPr>
          <w:rFonts w:ascii="Liberation Serif" w:hAnsi="Liberation Serif"/>
          <w:spacing w:val="-4"/>
          <w:sz w:val="28"/>
          <w:szCs w:val="28"/>
        </w:rPr>
        <w:t>Конкурс</w:t>
      </w:r>
      <w:r w:rsidR="00CA37F8" w:rsidRPr="00CD1FFA">
        <w:rPr>
          <w:rFonts w:ascii="Liberation Serif" w:hAnsi="Liberation Serif"/>
          <w:spacing w:val="-4"/>
          <w:sz w:val="28"/>
          <w:szCs w:val="28"/>
        </w:rPr>
        <w:t xml:space="preserve"> на лучший экологический герб</w:t>
      </w:r>
      <w:r w:rsidR="00852EED" w:rsidRPr="00CD1FFA">
        <w:rPr>
          <w:rFonts w:ascii="Liberation Serif" w:hAnsi="Liberation Serif"/>
          <w:spacing w:val="-4"/>
          <w:sz w:val="28"/>
          <w:szCs w:val="28"/>
        </w:rPr>
        <w:t xml:space="preserve"> в рамках акции «</w:t>
      </w:r>
      <w:r w:rsidR="00ED3CE0">
        <w:rPr>
          <w:rFonts w:ascii="Liberation Serif" w:hAnsi="Liberation Serif"/>
          <w:spacing w:val="-4"/>
          <w:sz w:val="28"/>
          <w:szCs w:val="28"/>
        </w:rPr>
        <w:t>Марш юн</w:t>
      </w:r>
      <w:r w:rsidR="00852EED" w:rsidRPr="00CD1FFA">
        <w:rPr>
          <w:rFonts w:ascii="Liberation Serif" w:hAnsi="Liberation Serif"/>
          <w:spacing w:val="-4"/>
          <w:sz w:val="28"/>
          <w:szCs w:val="28"/>
        </w:rPr>
        <w:t>ых экологов 2023»</w:t>
      </w:r>
      <w:r w:rsidR="00F51C43" w:rsidRPr="00CD1FFA">
        <w:rPr>
          <w:rFonts w:ascii="Liberation Serif" w:hAnsi="Liberation Serif"/>
          <w:spacing w:val="-4"/>
          <w:sz w:val="28"/>
          <w:szCs w:val="28"/>
        </w:rPr>
        <w:t>;</w:t>
      </w:r>
    </w:p>
    <w:p w:rsidR="001347D9" w:rsidRPr="00CD1FFA" w:rsidRDefault="003A132D" w:rsidP="00CD1FFA">
      <w:pPr>
        <w:pStyle w:val="Standard"/>
        <w:jc w:val="both"/>
        <w:rPr>
          <w:rFonts w:ascii="Liberation Serif" w:hAnsi="Liberation Serif"/>
          <w:spacing w:val="-4"/>
          <w:sz w:val="28"/>
          <w:szCs w:val="28"/>
        </w:rPr>
      </w:pPr>
      <w:r w:rsidRPr="00CD1FFA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CD1FFA">
        <w:rPr>
          <w:rFonts w:ascii="Liberation Serif" w:hAnsi="Liberation Serif"/>
          <w:spacing w:val="-4"/>
          <w:sz w:val="28"/>
          <w:szCs w:val="28"/>
        </w:rPr>
        <w:t>.</w:t>
      </w:r>
      <w:r w:rsidR="00585EC3" w:rsidRPr="00CD1FFA">
        <w:rPr>
          <w:rFonts w:ascii="Liberation Serif" w:hAnsi="Liberation Serif"/>
          <w:spacing w:val="-4"/>
          <w:sz w:val="28"/>
          <w:szCs w:val="28"/>
        </w:rPr>
        <w:t>5</w:t>
      </w:r>
      <w:r w:rsidR="005974ED" w:rsidRPr="00CD1FFA">
        <w:rPr>
          <w:rFonts w:ascii="Liberation Serif" w:hAnsi="Liberation Serif"/>
          <w:spacing w:val="-4"/>
          <w:sz w:val="28"/>
          <w:szCs w:val="28"/>
        </w:rPr>
        <w:t xml:space="preserve">. </w:t>
      </w:r>
      <w:r w:rsidR="00FE277F" w:rsidRPr="00CD1FFA">
        <w:rPr>
          <w:rFonts w:ascii="Liberation Serif" w:hAnsi="Liberation Serif"/>
          <w:spacing w:val="-4"/>
          <w:sz w:val="28"/>
          <w:szCs w:val="28"/>
        </w:rPr>
        <w:t xml:space="preserve">Конкурс </w:t>
      </w:r>
      <w:r w:rsidR="00CA37F8" w:rsidRPr="00CD1FFA">
        <w:rPr>
          <w:rFonts w:ascii="Liberation Serif" w:hAnsi="Liberation Serif"/>
          <w:spacing w:val="-4"/>
          <w:sz w:val="28"/>
          <w:szCs w:val="28"/>
        </w:rPr>
        <w:t>украшений из природных материалов «Краса России!»</w:t>
      </w:r>
      <w:r w:rsidR="00F51C43" w:rsidRPr="00CD1FFA">
        <w:rPr>
          <w:rFonts w:ascii="Liberation Serif" w:hAnsi="Liberation Serif"/>
          <w:spacing w:val="-4"/>
          <w:sz w:val="28"/>
          <w:szCs w:val="28"/>
        </w:rPr>
        <w:t>;</w:t>
      </w:r>
    </w:p>
    <w:p w:rsidR="00807878" w:rsidRPr="00CD1FFA" w:rsidRDefault="00807878" w:rsidP="00CD1FFA">
      <w:pPr>
        <w:pStyle w:val="a5"/>
        <w:spacing w:after="0" w:line="240" w:lineRule="auto"/>
        <w:ind w:left="0"/>
        <w:rPr>
          <w:rFonts w:ascii="Liberation Serif" w:hAnsi="Liberation Serif" w:cs="Times New Roman"/>
          <w:b/>
          <w:sz w:val="28"/>
          <w:szCs w:val="28"/>
        </w:rPr>
      </w:pPr>
    </w:p>
    <w:p w:rsidR="005974ED" w:rsidRPr="00CD1FFA" w:rsidRDefault="007A475A" w:rsidP="00CD1FFA">
      <w:pPr>
        <w:pStyle w:val="a5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>2</w:t>
      </w:r>
      <w:r w:rsidR="005974ED" w:rsidRPr="00CD1FFA">
        <w:rPr>
          <w:rFonts w:ascii="Liberation Serif" w:hAnsi="Liberation Serif" w:cs="Times New Roman"/>
          <w:b/>
          <w:sz w:val="28"/>
          <w:szCs w:val="28"/>
        </w:rPr>
        <w:t>. Сроки проведения Акции</w:t>
      </w:r>
    </w:p>
    <w:p w:rsidR="009014CC" w:rsidRDefault="0067644A" w:rsidP="003533AC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D1FFA">
        <w:rPr>
          <w:rFonts w:ascii="Liberation Serif" w:hAnsi="Liberation Serif" w:cs="Times New Roman"/>
          <w:sz w:val="28"/>
          <w:szCs w:val="28"/>
        </w:rPr>
        <w:t xml:space="preserve">Акция  проводится  </w:t>
      </w:r>
      <w:r w:rsidRPr="00CD1FFA">
        <w:rPr>
          <w:rFonts w:ascii="Liberation Serif" w:hAnsi="Liberation Serif" w:cs="Times New Roman"/>
          <w:b/>
          <w:sz w:val="28"/>
          <w:szCs w:val="28"/>
        </w:rPr>
        <w:t>с</w:t>
      </w:r>
      <w:r w:rsidR="00023776"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85EC3" w:rsidRPr="00CD1FFA">
        <w:rPr>
          <w:rFonts w:ascii="Liberation Serif" w:hAnsi="Liberation Serif" w:cs="Times New Roman"/>
          <w:b/>
          <w:sz w:val="28"/>
          <w:szCs w:val="28"/>
        </w:rPr>
        <w:t>1</w:t>
      </w:r>
      <w:r w:rsidR="00F51C43"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85EC3" w:rsidRPr="00CD1FFA">
        <w:rPr>
          <w:rFonts w:ascii="Liberation Serif" w:hAnsi="Liberation Serif" w:cs="Times New Roman"/>
          <w:b/>
          <w:sz w:val="28"/>
          <w:szCs w:val="28"/>
        </w:rPr>
        <w:t>по 21 апреля</w:t>
      </w:r>
      <w:r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85EC3" w:rsidRPr="00CD1FFA">
        <w:rPr>
          <w:rFonts w:ascii="Liberation Serif" w:hAnsi="Liberation Serif" w:cs="Times New Roman"/>
          <w:b/>
          <w:sz w:val="28"/>
          <w:szCs w:val="28"/>
        </w:rPr>
        <w:t xml:space="preserve"> 2023</w:t>
      </w:r>
      <w:r w:rsidRPr="00CD1FFA">
        <w:rPr>
          <w:rFonts w:ascii="Liberation Serif" w:hAnsi="Liberation Serif" w:cs="Times New Roman"/>
          <w:b/>
          <w:sz w:val="28"/>
          <w:szCs w:val="28"/>
        </w:rPr>
        <w:t xml:space="preserve"> года.</w:t>
      </w:r>
      <w:r w:rsidR="009219DF"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219DF" w:rsidRPr="00CD1FFA">
        <w:rPr>
          <w:rFonts w:ascii="Liberation Serif" w:hAnsi="Liberation Serif" w:cs="Times New Roman"/>
          <w:sz w:val="28"/>
          <w:szCs w:val="28"/>
        </w:rPr>
        <w:t>От каждого образовательного учреждения принимается</w:t>
      </w:r>
      <w:r w:rsidR="000B61E4">
        <w:rPr>
          <w:rFonts w:ascii="Liberation Serif" w:hAnsi="Liberation Serif" w:cs="Times New Roman"/>
          <w:sz w:val="28"/>
          <w:szCs w:val="28"/>
        </w:rPr>
        <w:t xml:space="preserve"> </w:t>
      </w:r>
      <w:r w:rsidR="000B61E4">
        <w:rPr>
          <w:rFonts w:ascii="Liberation Serif" w:hAnsi="Liberation Serif" w:cs="Times New Roman"/>
          <w:i/>
          <w:sz w:val="28"/>
          <w:szCs w:val="28"/>
          <w:u w:val="single"/>
        </w:rPr>
        <w:t>единая заявка</w:t>
      </w:r>
      <w:r w:rsidR="003533AC">
        <w:rPr>
          <w:rFonts w:ascii="Liberation Serif" w:hAnsi="Liberation Serif" w:cs="Times New Roman"/>
          <w:i/>
          <w:sz w:val="28"/>
          <w:szCs w:val="28"/>
          <w:u w:val="single"/>
        </w:rPr>
        <w:t>.</w:t>
      </w:r>
    </w:p>
    <w:p w:rsidR="003533AC" w:rsidRPr="00CD1FFA" w:rsidRDefault="003533AC" w:rsidP="003533AC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D48D4" w:rsidRPr="00CD1FFA" w:rsidRDefault="007A475A" w:rsidP="00CD1FFA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>3</w:t>
      </w:r>
      <w:r w:rsidR="00CD48D4" w:rsidRPr="00CD1FFA">
        <w:rPr>
          <w:rFonts w:ascii="Liberation Serif" w:hAnsi="Liberation Serif" w:cs="Times New Roman"/>
          <w:b/>
          <w:sz w:val="28"/>
          <w:szCs w:val="28"/>
        </w:rPr>
        <w:t>.</w:t>
      </w:r>
      <w:r w:rsidR="00CD48D4"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="00CD48D4" w:rsidRPr="00CD1FFA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9A4B88" w:rsidRPr="00CD1FFA">
        <w:rPr>
          <w:rFonts w:ascii="Liberation Serif" w:hAnsi="Liberation Serif" w:cs="Times New Roman"/>
          <w:b/>
          <w:sz w:val="28"/>
          <w:szCs w:val="28"/>
        </w:rPr>
        <w:t>Акции</w:t>
      </w:r>
    </w:p>
    <w:p w:rsidR="00CD48D4" w:rsidRPr="00CD1FFA" w:rsidRDefault="00585EC3" w:rsidP="00CD1FFA">
      <w:pPr>
        <w:tabs>
          <w:tab w:val="left" w:pos="567"/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ab/>
      </w:r>
      <w:r w:rsidR="00CD48D4" w:rsidRPr="00CD1FFA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5974ED" w:rsidRPr="00CD1FFA">
        <w:rPr>
          <w:rFonts w:ascii="Liberation Serif" w:hAnsi="Liberation Serif" w:cs="Times New Roman"/>
          <w:sz w:val="28"/>
          <w:szCs w:val="28"/>
        </w:rPr>
        <w:t>Акции</w:t>
      </w:r>
      <w:r w:rsidR="00CD48D4" w:rsidRPr="00CD1FFA">
        <w:rPr>
          <w:rFonts w:ascii="Liberation Serif" w:hAnsi="Liberation Serif" w:cs="Times New Roman"/>
          <w:sz w:val="28"/>
          <w:szCs w:val="28"/>
        </w:rPr>
        <w:t xml:space="preserve"> приглашаются обучающиеся</w:t>
      </w:r>
      <w:r w:rsidR="002C6DD7" w:rsidRPr="00CD1FFA">
        <w:rPr>
          <w:rFonts w:ascii="Liberation Serif" w:hAnsi="Liberation Serif" w:cs="Times New Roman"/>
          <w:sz w:val="28"/>
          <w:szCs w:val="28"/>
        </w:rPr>
        <w:t xml:space="preserve"> и восп</w:t>
      </w:r>
      <w:r w:rsidRPr="00CD1FFA">
        <w:rPr>
          <w:rFonts w:ascii="Liberation Serif" w:hAnsi="Liberation Serif" w:cs="Times New Roman"/>
          <w:sz w:val="28"/>
          <w:szCs w:val="28"/>
        </w:rPr>
        <w:t xml:space="preserve">итанники  в  </w:t>
      </w:r>
      <w:r w:rsidR="005D0BD3">
        <w:rPr>
          <w:rFonts w:ascii="Liberation Serif" w:hAnsi="Liberation Serif" w:cs="Times New Roman"/>
          <w:sz w:val="28"/>
          <w:szCs w:val="28"/>
        </w:rPr>
        <w:t>возрасте от 5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до 17</w:t>
      </w:r>
      <w:r w:rsidR="002C6DD7" w:rsidRPr="00CD1FFA">
        <w:rPr>
          <w:rFonts w:ascii="Liberation Serif" w:hAnsi="Liberation Serif" w:cs="Times New Roman"/>
          <w:sz w:val="28"/>
          <w:szCs w:val="28"/>
        </w:rPr>
        <w:t xml:space="preserve"> лет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(включительно)</w:t>
      </w:r>
      <w:r w:rsidR="002C6DD7" w:rsidRPr="00CD1FFA">
        <w:rPr>
          <w:rFonts w:ascii="Liberation Serif" w:hAnsi="Liberation Serif" w:cs="Times New Roman"/>
          <w:sz w:val="28"/>
          <w:szCs w:val="28"/>
        </w:rPr>
        <w:t xml:space="preserve">, </w:t>
      </w:r>
      <w:r w:rsidR="00CD48D4" w:rsidRPr="00CD1FFA">
        <w:rPr>
          <w:rFonts w:ascii="Liberation Serif" w:hAnsi="Liberation Serif" w:cs="Times New Roman"/>
          <w:sz w:val="28"/>
          <w:szCs w:val="28"/>
        </w:rPr>
        <w:t xml:space="preserve">под </w:t>
      </w:r>
      <w:r w:rsidR="007402B3" w:rsidRPr="00CD1FFA">
        <w:rPr>
          <w:rFonts w:ascii="Liberation Serif" w:hAnsi="Liberation Serif" w:cs="Times New Roman"/>
          <w:sz w:val="28"/>
          <w:szCs w:val="28"/>
        </w:rPr>
        <w:t>руководством</w:t>
      </w:r>
      <w:r w:rsidR="00CD48D4" w:rsidRPr="00CD1FFA">
        <w:rPr>
          <w:rFonts w:ascii="Liberation Serif" w:hAnsi="Liberation Serif" w:cs="Times New Roman"/>
          <w:sz w:val="28"/>
          <w:szCs w:val="28"/>
        </w:rPr>
        <w:t xml:space="preserve"> педагогов образовательных учреждений  (ДОУ, НОШ, ООШ, СОШ, ОУ дополнительного образования) Ирбитского МО.</w:t>
      </w:r>
    </w:p>
    <w:p w:rsidR="002C6DD7" w:rsidRPr="00CD1FFA" w:rsidRDefault="002C6DD7" w:rsidP="00CD1FFA">
      <w:pPr>
        <w:tabs>
          <w:tab w:val="left" w:pos="567"/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85EC3" w:rsidRPr="00CD1FFA" w:rsidRDefault="002C6DD7" w:rsidP="00CD1FFA">
      <w:pPr>
        <w:spacing w:after="0" w:line="240" w:lineRule="auto"/>
        <w:jc w:val="both"/>
        <w:rPr>
          <w:rFonts w:ascii="Liberation Serif" w:hAnsi="Liberation Serif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 xml:space="preserve">4. </w:t>
      </w:r>
      <w:r w:rsidR="00585EC3"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Конкурс </w:t>
      </w:r>
      <w:r w:rsidR="00585EC3"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 в 2022 году;</w:t>
      </w:r>
    </w:p>
    <w:p w:rsidR="00585EC3" w:rsidRPr="00CD1FFA" w:rsidRDefault="00585EC3" w:rsidP="00CD1FFA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>4.1.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В конкурсе принимают участие </w:t>
      </w:r>
      <w:r w:rsidRPr="00CD1FFA">
        <w:rPr>
          <w:rFonts w:ascii="Liberation Serif" w:hAnsi="Liberation Serif" w:cs="Times New Roman"/>
          <w:spacing w:val="-4"/>
          <w:sz w:val="28"/>
          <w:szCs w:val="28"/>
          <w:u w:val="single"/>
        </w:rPr>
        <w:t>любые детские коллективы</w:t>
      </w: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>(классы, группы, ДТО, экологические отряды), активно работающие в экологическом направлении.</w:t>
      </w:r>
    </w:p>
    <w:p w:rsidR="00585EC3" w:rsidRPr="00CD1FFA" w:rsidRDefault="00585EC3" w:rsidP="00CD1FF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 xml:space="preserve">4.2.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Участники конкурса должны подготовить отчет </w:t>
      </w:r>
      <w:r w:rsidRPr="00CD1FFA">
        <w:rPr>
          <w:rFonts w:ascii="Liberation Serif" w:hAnsi="Liberation Serif" w:cs="Times New Roman"/>
          <w:sz w:val="28"/>
          <w:szCs w:val="28"/>
          <w:u w:val="single"/>
        </w:rPr>
        <w:t xml:space="preserve">о своей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э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>колого-просветительской деятельности  за 2022 год.</w:t>
      </w:r>
    </w:p>
    <w:p w:rsidR="00585EC3" w:rsidRPr="00CD1FFA" w:rsidRDefault="00585EC3" w:rsidP="00CD1FF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>4.3.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 Требования к отчету:</w:t>
      </w:r>
    </w:p>
    <w:p w:rsidR="00585EC3" w:rsidRPr="00CD1FFA" w:rsidRDefault="000A0FED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tab/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Отчет принимается только за последний </w:t>
      </w:r>
      <w:r w:rsidR="00585EC3" w:rsidRPr="00ED3CE0">
        <w:rPr>
          <w:rFonts w:ascii="Liberation Serif" w:hAnsi="Liberation Serif" w:cs="Times New Roman"/>
          <w:spacing w:val="-4"/>
          <w:sz w:val="28"/>
          <w:szCs w:val="28"/>
        </w:rPr>
        <w:t>2022 год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в </w:t>
      </w:r>
      <w:r w:rsidR="00ED3CE0">
        <w:rPr>
          <w:rFonts w:ascii="Liberation Serif" w:hAnsi="Liberation Serif" w:cs="Times New Roman"/>
          <w:spacing w:val="-4"/>
          <w:sz w:val="28"/>
          <w:szCs w:val="28"/>
        </w:rPr>
        <w:t>произвольной форме, и подкрепляе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>тся фотографиями, картами, схемами,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ED3CE0" w:rsidRPr="00CD1FFA">
        <w:rPr>
          <w:rFonts w:ascii="Liberation Serif" w:hAnsi="Liberation Serif" w:cs="Times New Roman"/>
          <w:spacing w:val="-4"/>
          <w:sz w:val="28"/>
          <w:szCs w:val="28"/>
        </w:rPr>
        <w:t>количественными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показателями 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в формате 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  <w:lang w:val="en-US"/>
        </w:rPr>
        <w:t>Word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или PowerPoint. В отчете отражается объем выполненных работ, количество участников, количество </w:t>
      </w:r>
      <w:r w:rsidR="00ED3CE0">
        <w:rPr>
          <w:rFonts w:ascii="Liberation Serif" w:hAnsi="Liberation Serif" w:cs="Times New Roman"/>
          <w:spacing w:val="-4"/>
          <w:sz w:val="28"/>
          <w:szCs w:val="28"/>
        </w:rPr>
        <w:t>проведенных</w:t>
      </w:r>
      <w:r w:rsidR="00585EC3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исследовательских работ, акций и иных экологических мероприятий </w:t>
      </w:r>
      <w:r w:rsidR="00585EC3" w:rsidRPr="00CD1FFA">
        <w:rPr>
          <w:rFonts w:ascii="Liberation Serif" w:hAnsi="Liberation Serif" w:cs="Times New Roman"/>
          <w:i/>
          <w:spacing w:val="-4"/>
          <w:sz w:val="28"/>
          <w:szCs w:val="28"/>
        </w:rPr>
        <w:t>(см. критерии оценивания п. 4.4.);</w:t>
      </w:r>
    </w:p>
    <w:p w:rsidR="00585EC3" w:rsidRPr="00CD1FFA" w:rsidRDefault="000A0FED" w:rsidP="00CD1FF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>4</w:t>
      </w:r>
      <w:r w:rsidR="00585EC3" w:rsidRPr="00CD1FFA">
        <w:rPr>
          <w:rFonts w:ascii="Liberation Serif" w:hAnsi="Liberation Serif" w:cs="Times New Roman"/>
          <w:b/>
          <w:bCs/>
          <w:sz w:val="28"/>
          <w:szCs w:val="28"/>
        </w:rPr>
        <w:t>.4.</w:t>
      </w:r>
      <w:r w:rsidR="00585EC3" w:rsidRPr="00CD1FFA">
        <w:rPr>
          <w:rFonts w:ascii="Liberation Serif" w:hAnsi="Liberation Serif" w:cs="Times New Roman"/>
          <w:bCs/>
          <w:sz w:val="28"/>
          <w:szCs w:val="28"/>
        </w:rPr>
        <w:t xml:space="preserve"> Критерии оценки конкурсных работ</w:t>
      </w:r>
    </w:p>
    <w:p w:rsidR="00585EC3" w:rsidRPr="00CD1FFA" w:rsidRDefault="00585EC3" w:rsidP="00CD1FFA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1FF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585EC3" w:rsidRPr="00CD1FFA" w:rsidRDefault="00585EC3" w:rsidP="00CD1FFA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виды и результаты исследовательских работ; </w:t>
      </w:r>
    </w:p>
    <w:p w:rsidR="00585EC3" w:rsidRPr="00CD1FFA" w:rsidRDefault="00585EC3" w:rsidP="00CD1FFA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>- количество проведенных субботников</w:t>
      </w:r>
      <w:r w:rsidR="000A0FED"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>, акций и иных эко мероприятий</w:t>
      </w: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>;</w:t>
      </w:r>
    </w:p>
    <w:p w:rsidR="00585EC3" w:rsidRPr="00CD1FFA" w:rsidRDefault="00585EC3" w:rsidP="00CD1FFA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объем выполненных работ (площадь убранной и </w:t>
      </w:r>
      <w:r w:rsidR="00ED3CE0">
        <w:rPr>
          <w:rFonts w:ascii="Liberation Serif" w:hAnsi="Liberation Serif" w:cs="Times New Roman"/>
          <w:bCs/>
          <w:spacing w:val="-4"/>
          <w:sz w:val="28"/>
          <w:szCs w:val="28"/>
        </w:rPr>
        <w:t>благоустроенной территории, количест</w:t>
      </w: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>во посаженных цветов, деревьев и др. виды работ);</w:t>
      </w:r>
    </w:p>
    <w:p w:rsidR="000A0FED" w:rsidRPr="00CD1FFA" w:rsidRDefault="000A0FED" w:rsidP="00CD1FFA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>- количество участников практических акций;</w:t>
      </w:r>
    </w:p>
    <w:p w:rsidR="00585EC3" w:rsidRPr="00CD1FFA" w:rsidRDefault="00585EC3" w:rsidP="00CD1FFA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t>- соответствие требованиям к отчету.</w:t>
      </w:r>
    </w:p>
    <w:p w:rsidR="00585EC3" w:rsidRPr="00CD1FFA" w:rsidRDefault="00585EC3" w:rsidP="00CD1FF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ab/>
      </w:r>
      <w:r w:rsidR="000A0FED" w:rsidRPr="00CD1FFA">
        <w:rPr>
          <w:rFonts w:ascii="Liberation Serif" w:hAnsi="Liberation Serif" w:cs="Times New Roman"/>
          <w:b/>
          <w:spacing w:val="-4"/>
          <w:sz w:val="28"/>
          <w:szCs w:val="28"/>
        </w:rPr>
        <w:t>4</w:t>
      </w: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>.5.</w:t>
      </w:r>
      <w:r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A0FED" w:rsidRPr="00CD1FFA">
        <w:rPr>
          <w:rFonts w:ascii="Liberation Serif" w:eastAsia="Times New Roman" w:hAnsi="Liberation Serif" w:cs="Times New Roman"/>
          <w:sz w:val="28"/>
          <w:szCs w:val="28"/>
        </w:rPr>
        <w:t>Отчеты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вместе с заполненной заявкой (Приложение 1)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Pr="00CD1FFA">
        <w:rPr>
          <w:rFonts w:ascii="Liberation Serif" w:hAnsi="Liberation Serif" w:cs="Times New Roman"/>
          <w:sz w:val="28"/>
          <w:szCs w:val="28"/>
          <w:u w:val="single"/>
        </w:rPr>
        <w:t>в  электронном  виде</w:t>
      </w:r>
      <w:r w:rsidR="00CD1FFA"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="000A0FED" w:rsidRPr="00CD1FFA">
        <w:rPr>
          <w:rFonts w:ascii="Liberation Serif" w:hAnsi="Liberation Serif" w:cs="Times New Roman"/>
          <w:b/>
          <w:sz w:val="28"/>
          <w:szCs w:val="28"/>
        </w:rPr>
        <w:t>21</w:t>
      </w:r>
      <w:r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A0FED" w:rsidRPr="00CD1FFA">
        <w:rPr>
          <w:rFonts w:ascii="Liberation Serif" w:hAnsi="Liberation Serif" w:cs="Times New Roman"/>
          <w:b/>
          <w:sz w:val="28"/>
          <w:szCs w:val="28"/>
        </w:rPr>
        <w:t>апреля   2023</w:t>
      </w:r>
      <w:r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электронной почте </w:t>
      </w:r>
      <w:r w:rsidRPr="00CD1FFA">
        <w:rPr>
          <w:rFonts w:ascii="Liberation Serif" w:hAnsi="Liberation Serif" w:cs="Arial"/>
          <w:color w:val="F26D00"/>
          <w:sz w:val="28"/>
          <w:szCs w:val="28"/>
          <w:shd w:val="clear" w:color="auto" w:fill="FFFFFF"/>
        </w:rPr>
        <w:t xml:space="preserve"> </w:t>
      </w:r>
      <w:hyperlink r:id="rId8" w:history="1">
        <w:r w:rsidRPr="00CD1FFA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CD1FFA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Pr="00CD1FFA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экологов».</w:t>
      </w:r>
    </w:p>
    <w:p w:rsidR="00585EC3" w:rsidRPr="00CD1FFA" w:rsidRDefault="00585EC3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E18AB" w:rsidRPr="00CD1FFA" w:rsidRDefault="00CE18AB" w:rsidP="00CD1FFA">
      <w:pPr>
        <w:spacing w:after="0" w:line="240" w:lineRule="auto"/>
        <w:jc w:val="both"/>
        <w:rPr>
          <w:rFonts w:ascii="Liberation Serif" w:hAnsi="Liberation Serif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5. </w:t>
      </w:r>
      <w:r w:rsidRPr="00CD1FFA">
        <w:rPr>
          <w:rFonts w:ascii="Liberation Serif" w:hAnsi="Liberation Serif"/>
          <w:b/>
          <w:spacing w:val="-4"/>
          <w:sz w:val="28"/>
          <w:szCs w:val="28"/>
        </w:rPr>
        <w:t>Конкурс литературного творчества «Горжусь Россией, храню ее природу!»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ab/>
      </w:r>
      <w:r w:rsidRPr="00CD1FFA">
        <w:rPr>
          <w:rFonts w:ascii="Liberation Serif" w:hAnsi="Liberation Serif" w:cs="Times New Roman"/>
          <w:b/>
          <w:sz w:val="28"/>
          <w:szCs w:val="28"/>
        </w:rPr>
        <w:t>5.1</w:t>
      </w:r>
      <w:r w:rsidRPr="00CD1FFA">
        <w:rPr>
          <w:rFonts w:ascii="Liberation Serif" w:hAnsi="Liberation Serif" w:cs="Times New Roman"/>
          <w:sz w:val="28"/>
          <w:szCs w:val="28"/>
        </w:rPr>
        <w:t>. Условия конкурса: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lastRenderedPageBreak/>
        <w:t xml:space="preserve">5.1.1. К конкурсу допускаются работы участников от 5 до 17 лет (включительно). </w:t>
      </w: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 Участие – индивидуальное.</w:t>
      </w:r>
    </w:p>
    <w:p w:rsidR="00CE18AB" w:rsidRPr="00CD1FFA" w:rsidRDefault="00CE18AB" w:rsidP="00CD1FFA">
      <w:pPr>
        <w:spacing w:after="0" w:line="240" w:lineRule="auto"/>
        <w:jc w:val="both"/>
        <w:rPr>
          <w:rFonts w:ascii="Liberation Serif" w:hAnsi="Liberation Serif"/>
          <w:spacing w:val="-4"/>
          <w:sz w:val="28"/>
          <w:szCs w:val="28"/>
        </w:rPr>
      </w:pPr>
      <w:r w:rsidRPr="00CD1FFA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5.1.2. На конкурс принимаются стихотворения, самостоятельно сочиненные и исполненные участниками. Тематика стихотворений - </w:t>
      </w:r>
      <w:r w:rsidRPr="00CD1FFA">
        <w:rPr>
          <w:rFonts w:ascii="Liberation Serif" w:hAnsi="Liberation Serif"/>
          <w:spacing w:val="-4"/>
          <w:sz w:val="28"/>
          <w:szCs w:val="28"/>
        </w:rPr>
        <w:t>«Горжусь Россией, храню ее природу!».  Содержание стихотворений должно быть ориентировано на формирование экологической культуры.  Работы должны показывать отношение исполнителе</w:t>
      </w:r>
      <w:r w:rsidRPr="00CD1FFA">
        <w:rPr>
          <w:rFonts w:ascii="Liberation Serif" w:hAnsi="Liberation Serif"/>
          <w:spacing w:val="-4"/>
          <w:sz w:val="28"/>
          <w:szCs w:val="28"/>
        </w:rPr>
        <w:tab/>
        <w:t xml:space="preserve">й к теме, их эмоции, их основную идею, способствовать воспитанию бережного отношения к природе. 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ab/>
        <w:t xml:space="preserve">5.2.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Требования к конкурсным работам:</w:t>
      </w:r>
    </w:p>
    <w:p w:rsidR="00CE18AB" w:rsidRPr="00CD1FFA" w:rsidRDefault="00E75447" w:rsidP="00CD1FFA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/>
          <w:bCs/>
          <w:spacing w:val="-6"/>
          <w:sz w:val="28"/>
          <w:szCs w:val="28"/>
        </w:rPr>
      </w:pPr>
      <w:r w:rsidRPr="00CD1FFA">
        <w:rPr>
          <w:rFonts w:ascii="Liberation Serif" w:hAnsi="Liberation Serif"/>
          <w:spacing w:val="-4"/>
          <w:sz w:val="28"/>
          <w:szCs w:val="28"/>
        </w:rPr>
        <w:t>5</w:t>
      </w:r>
      <w:r w:rsidR="00CE18AB" w:rsidRPr="00CD1FFA">
        <w:rPr>
          <w:rFonts w:ascii="Liberation Serif" w:hAnsi="Liberation Serif"/>
          <w:spacing w:val="-4"/>
          <w:sz w:val="28"/>
          <w:szCs w:val="28"/>
        </w:rPr>
        <w:t xml:space="preserve">.2.1. </w:t>
      </w:r>
      <w:r w:rsidR="00CE18AB" w:rsidRPr="00CD1FFA">
        <w:rPr>
          <w:rFonts w:ascii="Liberation Serif" w:hAnsi="Liberation Serif"/>
          <w:sz w:val="28"/>
          <w:szCs w:val="28"/>
        </w:rPr>
        <w:t>Работы принимаются только в электронном виде (видеозапись). Продолжительность не более 5 минут. Файл видеозаписи должен быть подписан ФИО автора.</w:t>
      </w:r>
    </w:p>
    <w:p w:rsidR="00CE18AB" w:rsidRPr="00CD1FFA" w:rsidRDefault="00E75447" w:rsidP="00CD1FFA">
      <w:pPr>
        <w:tabs>
          <w:tab w:val="left" w:pos="360"/>
          <w:tab w:val="left" w:pos="720"/>
        </w:tabs>
        <w:spacing w:after="0" w:line="240" w:lineRule="auto"/>
        <w:ind w:left="-17"/>
        <w:jc w:val="both"/>
        <w:rPr>
          <w:rFonts w:ascii="Liberation Serif" w:eastAsia="Times New Roman" w:hAnsi="Liberation Serif" w:cs="Times New Roman"/>
          <w:i/>
          <w:spacing w:val="-4"/>
          <w:sz w:val="28"/>
          <w:szCs w:val="28"/>
        </w:rPr>
      </w:pPr>
      <w:r w:rsidRPr="00CD1FFA">
        <w:rPr>
          <w:rFonts w:ascii="Liberation Serif" w:hAnsi="Liberation Serif"/>
          <w:bCs/>
          <w:spacing w:val="-6"/>
          <w:sz w:val="28"/>
          <w:szCs w:val="28"/>
        </w:rPr>
        <w:t>5.</w:t>
      </w:r>
      <w:r w:rsidR="00CE18AB" w:rsidRPr="00CD1FFA">
        <w:rPr>
          <w:rFonts w:ascii="Liberation Serif" w:hAnsi="Liberation Serif"/>
          <w:bCs/>
          <w:spacing w:val="-6"/>
          <w:sz w:val="28"/>
          <w:szCs w:val="28"/>
        </w:rPr>
        <w:t xml:space="preserve">2.3. </w:t>
      </w:r>
      <w:r w:rsidR="00CE18AB" w:rsidRPr="00CD1FFA">
        <w:rPr>
          <w:rFonts w:ascii="Liberation Serif" w:hAnsi="Liberation Serif"/>
          <w:bCs/>
          <w:i/>
          <w:spacing w:val="-6"/>
          <w:sz w:val="28"/>
          <w:szCs w:val="28"/>
        </w:rPr>
        <w:t>К участию в конкурсе допускаются только авторские, самостоятельно сочиненные стихотворения!</w:t>
      </w:r>
    </w:p>
    <w:p w:rsidR="00CE18AB" w:rsidRPr="00CD1FFA" w:rsidRDefault="00E75447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ab/>
        <w:t>5</w:t>
      </w:r>
      <w:r w:rsidR="00CE18AB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.3. </w:t>
      </w:r>
      <w:r w:rsidR="00CE18AB" w:rsidRPr="00CD1FFA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CE18AB" w:rsidRPr="00CD1FFA" w:rsidRDefault="00CE18AB" w:rsidP="00CD1FFA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1FF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- </w:t>
      </w:r>
      <w:r w:rsidR="00F91E85"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соответствие тематике, направленность </w:t>
      </w:r>
      <w:r w:rsidR="00E75447"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на воспитание бережного отношения к природе</w:t>
      </w:r>
      <w:r w:rsidR="00F91E85"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;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- </w:t>
      </w:r>
      <w:r w:rsidR="00F91E85"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оригинальность идеи</w:t>
      </w:r>
      <w:r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, индивидуальность,</w:t>
      </w:r>
      <w:r w:rsidR="00F91E85"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 </w:t>
      </w:r>
    </w:p>
    <w:p w:rsidR="00CE18AB" w:rsidRPr="00CD1FFA" w:rsidRDefault="00F91E85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- оригинальность,  выразительность, эмоциональность </w:t>
      </w:r>
      <w:r w:rsidR="00CE18AB"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исполнения, 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- соответствие </w:t>
      </w:r>
      <w:r w:rsidRPr="00CD1FFA">
        <w:rPr>
          <w:rFonts w:ascii="Liberation Serif" w:hAnsi="Liberation Serif" w:cs="Times New Roman"/>
          <w:bCs/>
          <w:spacing w:val="-6"/>
          <w:sz w:val="28"/>
          <w:szCs w:val="28"/>
        </w:rPr>
        <w:t>требования</w:t>
      </w:r>
      <w:r w:rsidR="00ED3CE0">
        <w:rPr>
          <w:rFonts w:ascii="Liberation Serif" w:hAnsi="Liberation Serif" w:cs="Times New Roman"/>
          <w:bCs/>
          <w:spacing w:val="-6"/>
          <w:sz w:val="28"/>
          <w:szCs w:val="28"/>
        </w:rPr>
        <w:t>м</w:t>
      </w:r>
      <w:r w:rsidRPr="00CD1FFA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 к конкурсной работе</w:t>
      </w:r>
      <w:r w:rsidRPr="00CD1FF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.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E75447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5</w:t>
      </w:r>
      <w:r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.4. 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>Подведение итогов конкурса будет проходить по двум возрастным категориям:</w:t>
      </w:r>
    </w:p>
    <w:p w:rsidR="00CE18AB" w:rsidRPr="00CD1FFA" w:rsidRDefault="00CE18AB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CD1FFA" w:rsidRDefault="00CE18AB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E75447" w:rsidRPr="00CD1FFA" w:rsidRDefault="00CD1FFA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ab/>
      </w:r>
      <w:r w:rsidR="00E75447" w:rsidRPr="00CD1FFA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="00CE18AB" w:rsidRPr="00CD1FFA">
        <w:rPr>
          <w:rFonts w:ascii="Liberation Serif" w:eastAsia="Times New Roman" w:hAnsi="Liberation Serif" w:cs="Times New Roman"/>
          <w:b/>
          <w:sz w:val="28"/>
          <w:szCs w:val="28"/>
        </w:rPr>
        <w:t>.5.</w:t>
      </w:r>
      <w:r w:rsidR="00CE18AB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75447" w:rsidRPr="00CD1FFA">
        <w:rPr>
          <w:rFonts w:ascii="Liberation Serif" w:hAnsi="Liberation Serif" w:cs="Times New Roman"/>
          <w:spacing w:val="-4"/>
          <w:sz w:val="28"/>
          <w:szCs w:val="28"/>
        </w:rPr>
        <w:tab/>
      </w:r>
      <w:r w:rsidR="00E75447" w:rsidRPr="00CD1FFA">
        <w:rPr>
          <w:rFonts w:ascii="Liberation Serif" w:eastAsia="Times New Roman" w:hAnsi="Liberation Serif" w:cs="Times New Roman"/>
          <w:sz w:val="28"/>
          <w:szCs w:val="28"/>
        </w:rPr>
        <w:t>Видеозапись</w:t>
      </w:r>
      <w:r w:rsidR="00E75447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E75447" w:rsidRPr="00CD1FFA">
        <w:rPr>
          <w:rFonts w:ascii="Liberation Serif" w:hAnsi="Liberation Serif" w:cs="Times New Roman"/>
          <w:sz w:val="28"/>
          <w:szCs w:val="28"/>
        </w:rPr>
        <w:t xml:space="preserve">вместе с заполненной заявкой (Приложение 1) </w:t>
      </w:r>
      <w:r w:rsidR="00E75447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E75447"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="00E75447" w:rsidRPr="00CD1FFA">
        <w:rPr>
          <w:rFonts w:ascii="Liberation Serif" w:hAnsi="Liberation Serif" w:cs="Times New Roman"/>
          <w:sz w:val="28"/>
          <w:szCs w:val="28"/>
          <w:u w:val="single"/>
        </w:rPr>
        <w:t>в  электронном  виде</w:t>
      </w:r>
      <w:r w:rsidR="00E75447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75447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="00E75447" w:rsidRPr="00CD1FFA">
        <w:rPr>
          <w:rFonts w:ascii="Liberation Serif" w:hAnsi="Liberation Serif" w:cs="Times New Roman"/>
          <w:b/>
          <w:sz w:val="28"/>
          <w:szCs w:val="28"/>
        </w:rPr>
        <w:t xml:space="preserve">21 апреля   2023 </w:t>
      </w:r>
      <w:r w:rsidR="00E75447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 </w:t>
      </w:r>
      <w:r w:rsidR="00E75447" w:rsidRPr="00CD1FFA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="00E75447" w:rsidRPr="00CD1FFA">
        <w:rPr>
          <w:rFonts w:ascii="Liberation Serif" w:hAnsi="Liberation Serif" w:cs="Times New Roman"/>
          <w:sz w:val="28"/>
          <w:szCs w:val="28"/>
        </w:rPr>
        <w:t xml:space="preserve">электронной почте </w:t>
      </w:r>
      <w:r w:rsidR="00E75447" w:rsidRPr="00CD1FFA">
        <w:rPr>
          <w:rFonts w:ascii="Liberation Serif" w:hAnsi="Liberation Serif" w:cs="Arial"/>
          <w:color w:val="F26D00"/>
          <w:sz w:val="28"/>
          <w:szCs w:val="28"/>
          <w:shd w:val="clear" w:color="auto" w:fill="FFFFFF"/>
        </w:rPr>
        <w:t xml:space="preserve"> </w:t>
      </w:r>
      <w:hyperlink r:id="rId9" w:history="1">
        <w:r w:rsidR="00E75447" w:rsidRPr="00CD1FFA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E75447" w:rsidRPr="00CD1FFA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E75447" w:rsidRPr="00CD1FFA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экологов».</w:t>
      </w:r>
    </w:p>
    <w:p w:rsidR="000C5749" w:rsidRPr="00CD1FFA" w:rsidRDefault="000C5749" w:rsidP="00CD1FFA">
      <w:pPr>
        <w:spacing w:after="0" w:line="240" w:lineRule="auto"/>
        <w:jc w:val="center"/>
        <w:rPr>
          <w:rFonts w:ascii="Liberation Serif" w:hAnsi="Liberation Serif" w:cs="Times New Roman"/>
          <w:b/>
          <w:spacing w:val="-4"/>
          <w:sz w:val="28"/>
          <w:szCs w:val="28"/>
        </w:rPr>
      </w:pPr>
    </w:p>
    <w:p w:rsidR="007A475A" w:rsidRPr="00CD1FFA" w:rsidRDefault="000C5749" w:rsidP="00CD1FFA">
      <w:pPr>
        <w:pStyle w:val="a5"/>
        <w:numPr>
          <w:ilvl w:val="0"/>
          <w:numId w:val="43"/>
        </w:numPr>
        <w:spacing w:after="0" w:line="240" w:lineRule="auto"/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>Конкурс</w:t>
      </w:r>
      <w:r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рисунков </w:t>
      </w:r>
      <w:r w:rsidR="00E67A0F"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на тему </w:t>
      </w:r>
      <w:r w:rsidR="00E75447"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«Природа нашей Родины»</w:t>
      </w:r>
    </w:p>
    <w:p w:rsidR="000C5749" w:rsidRPr="00CD1FFA" w:rsidRDefault="00E75447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ab/>
        <w:t>6</w:t>
      </w:r>
      <w:r w:rsidR="009A4B88" w:rsidRPr="00CD1FFA">
        <w:rPr>
          <w:rFonts w:ascii="Liberation Serif" w:hAnsi="Liberation Serif" w:cs="Times New Roman"/>
          <w:b/>
          <w:sz w:val="28"/>
          <w:szCs w:val="28"/>
        </w:rPr>
        <w:t>.1</w:t>
      </w:r>
      <w:r w:rsidR="003B5F18" w:rsidRPr="00CD1FF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>Условия конкурса рисунков:</w:t>
      </w:r>
    </w:p>
    <w:p w:rsidR="003B5F18" w:rsidRPr="00CD1FFA" w:rsidRDefault="00E75447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6</w:t>
      </w:r>
      <w:r w:rsidR="00FC6AE0" w:rsidRPr="00CD1FFA">
        <w:rPr>
          <w:rFonts w:ascii="Liberation Serif" w:hAnsi="Liberation Serif" w:cs="Times New Roman"/>
          <w:sz w:val="28"/>
          <w:szCs w:val="28"/>
        </w:rPr>
        <w:t xml:space="preserve">.1.1. 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 xml:space="preserve">К конкурсу </w:t>
      </w:r>
      <w:r w:rsidR="00771C27" w:rsidRPr="00CD1FFA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852EED" w:rsidRPr="00CD1FFA">
        <w:rPr>
          <w:rFonts w:ascii="Liberation Serif" w:eastAsia="Times New Roman" w:hAnsi="Liberation Serif" w:cs="Times New Roman"/>
          <w:sz w:val="28"/>
          <w:szCs w:val="28"/>
        </w:rPr>
        <w:t>опускаются работы участников от 5</w:t>
      </w:r>
      <w:r w:rsidR="00771C27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до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17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лет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(включительно)</w:t>
      </w:r>
      <w:r w:rsidR="00ED3CE0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Участие – индивидуальное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3B5F18" w:rsidRPr="00CD1FFA" w:rsidRDefault="00E75447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6</w:t>
      </w:r>
      <w:r w:rsidR="003B5F18" w:rsidRPr="00CD1FFA">
        <w:rPr>
          <w:rFonts w:ascii="Liberation Serif" w:hAnsi="Liberation Serif" w:cs="Times New Roman"/>
          <w:sz w:val="28"/>
          <w:szCs w:val="28"/>
        </w:rPr>
        <w:t>.</w:t>
      </w:r>
      <w:r w:rsidR="00FC6AE0" w:rsidRPr="00CD1FFA">
        <w:rPr>
          <w:rFonts w:ascii="Liberation Serif" w:hAnsi="Liberation Serif" w:cs="Times New Roman"/>
          <w:sz w:val="28"/>
          <w:szCs w:val="28"/>
        </w:rPr>
        <w:t>1.</w:t>
      </w:r>
      <w:r w:rsidR="003B5F18" w:rsidRPr="00CD1FFA">
        <w:rPr>
          <w:rFonts w:ascii="Liberation Serif" w:hAnsi="Liberation Serif" w:cs="Times New Roman"/>
          <w:sz w:val="28"/>
          <w:szCs w:val="28"/>
        </w:rPr>
        <w:t xml:space="preserve">2. 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>Рисунки могут быть выполнены в любой художественной технике на бумаге, содержание рисунков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</w:t>
      </w:r>
      <w:r w:rsidRPr="00CD1FFA">
        <w:rPr>
          <w:rFonts w:ascii="Liberation Serif" w:hAnsi="Liberation Serif" w:cs="Times New Roman"/>
          <w:sz w:val="28"/>
          <w:szCs w:val="28"/>
        </w:rPr>
        <w:t>ю бережного отношения к природе.</w:t>
      </w:r>
    </w:p>
    <w:p w:rsidR="003B5F18" w:rsidRPr="00CD1FFA" w:rsidRDefault="00E75447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CD1FFA">
        <w:rPr>
          <w:rFonts w:ascii="Liberation Serif" w:hAnsi="Liberation Serif" w:cs="Times New Roman"/>
          <w:sz w:val="28"/>
          <w:szCs w:val="28"/>
        </w:rPr>
        <w:t>6</w:t>
      </w:r>
      <w:r w:rsidR="003B5F18" w:rsidRPr="00CD1FFA">
        <w:rPr>
          <w:rFonts w:ascii="Liberation Serif" w:hAnsi="Liberation Serif" w:cs="Times New Roman"/>
          <w:sz w:val="28"/>
          <w:szCs w:val="28"/>
        </w:rPr>
        <w:t>.</w:t>
      </w:r>
      <w:r w:rsidR="00FC6AE0" w:rsidRPr="00CD1FFA">
        <w:rPr>
          <w:rFonts w:ascii="Liberation Serif" w:hAnsi="Liberation Serif" w:cs="Times New Roman"/>
          <w:sz w:val="28"/>
          <w:szCs w:val="28"/>
        </w:rPr>
        <w:t>1.</w:t>
      </w:r>
      <w:r w:rsidR="003B5F18" w:rsidRPr="00CD1FFA">
        <w:rPr>
          <w:rFonts w:ascii="Liberation Serif" w:hAnsi="Liberation Serif" w:cs="Times New Roman"/>
          <w:sz w:val="28"/>
          <w:szCs w:val="28"/>
        </w:rPr>
        <w:t>3</w:t>
      </w:r>
      <w:r w:rsidR="003B5F18" w:rsidRPr="00CD1FFA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="000C5749" w:rsidRPr="00CD1FFA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>Рисунок должен быть самостоятельной работой ребенка. Рисунок должен быть оригинальным (не срисованным</w:t>
      </w:r>
      <w:r w:rsidR="003B5F18" w:rsidRPr="00CD1FFA">
        <w:rPr>
          <w:rFonts w:ascii="Liberation Serif" w:hAnsi="Liberation Serif" w:cs="Times New Roman"/>
          <w:i/>
          <w:sz w:val="28"/>
          <w:szCs w:val="28"/>
          <w:u w:val="single"/>
        </w:rPr>
        <w:t>!</w:t>
      </w:r>
      <w:r w:rsidR="000C5749" w:rsidRPr="00CD1FFA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>).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0C5749" w:rsidRPr="00CD1FFA" w:rsidRDefault="00871FB4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ab/>
      </w:r>
      <w:r w:rsidR="00E75447" w:rsidRPr="00CD1FFA">
        <w:rPr>
          <w:rFonts w:ascii="Liberation Serif" w:hAnsi="Liberation Serif" w:cs="Times New Roman"/>
          <w:b/>
          <w:bCs/>
          <w:sz w:val="28"/>
          <w:szCs w:val="28"/>
        </w:rPr>
        <w:t>6</w:t>
      </w:r>
      <w:r w:rsidR="00FC6AE0" w:rsidRPr="00CD1FFA">
        <w:rPr>
          <w:rFonts w:ascii="Liberation Serif" w:hAnsi="Liberation Serif" w:cs="Times New Roman"/>
          <w:b/>
          <w:bCs/>
          <w:sz w:val="28"/>
          <w:szCs w:val="28"/>
        </w:rPr>
        <w:t>.2</w:t>
      </w:r>
      <w:r w:rsidR="003B5F18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0C5749" w:rsidRPr="00CD1FFA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>Требования к рисункам:</w:t>
      </w:r>
    </w:p>
    <w:p w:rsidR="00FC6AE0" w:rsidRPr="00CD1FFA" w:rsidRDefault="00852EED" w:rsidP="00CD1FFA">
      <w:pPr>
        <w:tabs>
          <w:tab w:val="left" w:pos="360"/>
          <w:tab w:val="left" w:pos="720"/>
        </w:tabs>
        <w:spacing w:after="0" w:line="240" w:lineRule="auto"/>
        <w:ind w:left="-17" w:hanging="17"/>
        <w:jc w:val="both"/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6</w:t>
      </w:r>
      <w:r w:rsidR="00FC6AE0" w:rsidRPr="00CD1FFA">
        <w:rPr>
          <w:rFonts w:ascii="Liberation Serif" w:hAnsi="Liberation Serif" w:cs="Times New Roman"/>
          <w:sz w:val="28"/>
          <w:szCs w:val="28"/>
        </w:rPr>
        <w:t>.2</w:t>
      </w:r>
      <w:r w:rsidR="003B5F18" w:rsidRPr="00CD1FFA">
        <w:rPr>
          <w:rFonts w:ascii="Liberation Serif" w:hAnsi="Liberation Serif" w:cs="Times New Roman"/>
          <w:sz w:val="28"/>
          <w:szCs w:val="28"/>
        </w:rPr>
        <w:t>.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 xml:space="preserve">1. Тематика работ </w:t>
      </w:r>
      <w:r w:rsidR="00FC6AE0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«</w:t>
      </w:r>
      <w:r w:rsidR="00E75447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Природа нашей Родины</w:t>
      </w:r>
      <w:r w:rsidR="00FC6AE0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»</w:t>
      </w:r>
    </w:p>
    <w:p w:rsidR="003B5F18" w:rsidRPr="00CD1FFA" w:rsidRDefault="00852EED" w:rsidP="00CD1FFA">
      <w:pPr>
        <w:tabs>
          <w:tab w:val="left" w:pos="360"/>
          <w:tab w:val="left" w:pos="720"/>
        </w:tabs>
        <w:spacing w:after="0" w:line="240" w:lineRule="auto"/>
        <w:ind w:left="-17" w:hanging="17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3B5F18" w:rsidRPr="00CD1FFA">
        <w:rPr>
          <w:rFonts w:ascii="Liberation Serif" w:hAnsi="Liberation Serif" w:cs="Times New Roman"/>
          <w:spacing w:val="-4"/>
          <w:sz w:val="28"/>
          <w:szCs w:val="28"/>
        </w:rPr>
        <w:t>.2.</w:t>
      </w:r>
      <w:r w:rsidR="00FC6AE0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2. </w:t>
      </w:r>
      <w:r w:rsidR="003B5F18" w:rsidRPr="00CD1FF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3B5F18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Работы принимаются: </w:t>
      </w:r>
    </w:p>
    <w:p w:rsidR="003B5F18" w:rsidRPr="00CD1FFA" w:rsidRDefault="003B5F18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  <w:t>от участников до 10 лет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– 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формата </w:t>
      </w:r>
      <w:r w:rsidRPr="00CD1FFA">
        <w:rPr>
          <w:rFonts w:ascii="Liberation Serif" w:eastAsia="Times New Roman" w:hAnsi="Liberation Serif" w:cs="Times New Roman"/>
          <w:bCs/>
          <w:spacing w:val="-4"/>
          <w:sz w:val="28"/>
          <w:szCs w:val="28"/>
          <w:u w:val="single"/>
        </w:rPr>
        <w:t>А4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>.</w:t>
      </w:r>
    </w:p>
    <w:p w:rsidR="003B5F18" w:rsidRPr="00CD1FFA" w:rsidRDefault="003B5F18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Cs/>
          <w:spacing w:val="-4"/>
          <w:sz w:val="28"/>
          <w:szCs w:val="28"/>
        </w:rPr>
        <w:lastRenderedPageBreak/>
        <w:t xml:space="preserve">- </w:t>
      </w:r>
      <w:r w:rsidRPr="00CD1FFA"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  <w:t>от участников от 11 и старше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– формата </w:t>
      </w:r>
      <w:r w:rsidRPr="00CD1FFA">
        <w:rPr>
          <w:rFonts w:ascii="Liberation Serif" w:eastAsia="Times New Roman" w:hAnsi="Liberation Serif" w:cs="Times New Roman"/>
          <w:bCs/>
          <w:spacing w:val="-4"/>
          <w:sz w:val="28"/>
          <w:szCs w:val="28"/>
          <w:u w:val="single"/>
        </w:rPr>
        <w:t>А3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. 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Работы большего формата не принимаются!</w:t>
      </w:r>
    </w:p>
    <w:p w:rsidR="000C5749" w:rsidRPr="00CD1FFA" w:rsidRDefault="00852EED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6</w:t>
      </w:r>
      <w:r w:rsidR="003B5F18" w:rsidRPr="00CD1FFA">
        <w:rPr>
          <w:rFonts w:ascii="Liberation Serif" w:hAnsi="Liberation Serif" w:cs="Times New Roman"/>
          <w:sz w:val="28"/>
          <w:szCs w:val="28"/>
        </w:rPr>
        <w:t>.</w:t>
      </w:r>
      <w:r w:rsidR="00FC6AE0" w:rsidRPr="00CD1FFA">
        <w:rPr>
          <w:rFonts w:ascii="Liberation Serif" w:hAnsi="Liberation Serif" w:cs="Times New Roman"/>
          <w:sz w:val="28"/>
          <w:szCs w:val="28"/>
        </w:rPr>
        <w:t>2.</w:t>
      </w:r>
      <w:r w:rsidR="003B5F18" w:rsidRPr="00CD1FFA">
        <w:rPr>
          <w:rFonts w:ascii="Liberation Serif" w:hAnsi="Liberation Serif" w:cs="Times New Roman"/>
          <w:sz w:val="28"/>
          <w:szCs w:val="28"/>
        </w:rPr>
        <w:t>3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>. Сведения об авторе и другая информация указываются только на обороте рисунка, либо приклеиваются с обратной стороны так, чтобы не портить сам рисунок, без использования степлера.</w:t>
      </w:r>
    </w:p>
    <w:p w:rsidR="003B5F18" w:rsidRPr="00CD1FFA" w:rsidRDefault="00852EED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z w:val="28"/>
          <w:szCs w:val="28"/>
        </w:rPr>
        <w:t>6</w:t>
      </w:r>
      <w:r w:rsidR="003B5F18" w:rsidRPr="00CD1FFA">
        <w:rPr>
          <w:rFonts w:ascii="Liberation Serif" w:hAnsi="Liberation Serif" w:cs="Times New Roman"/>
          <w:sz w:val="28"/>
          <w:szCs w:val="28"/>
        </w:rPr>
        <w:t>.</w:t>
      </w:r>
      <w:r w:rsidR="00FC6AE0" w:rsidRPr="00CD1FFA">
        <w:rPr>
          <w:rFonts w:ascii="Liberation Serif" w:hAnsi="Liberation Serif" w:cs="Times New Roman"/>
          <w:sz w:val="28"/>
          <w:szCs w:val="28"/>
        </w:rPr>
        <w:t>2.</w:t>
      </w:r>
      <w:r w:rsidR="003B5F18" w:rsidRPr="00CD1FFA">
        <w:rPr>
          <w:rFonts w:ascii="Liberation Serif" w:hAnsi="Liberation Serif" w:cs="Times New Roman"/>
          <w:sz w:val="28"/>
          <w:szCs w:val="28"/>
        </w:rPr>
        <w:t>4</w:t>
      </w:r>
      <w:r w:rsidR="000C5749" w:rsidRPr="00CD1FFA">
        <w:rPr>
          <w:rFonts w:ascii="Liberation Serif" w:eastAsia="Times New Roman" w:hAnsi="Liberation Serif" w:cs="Times New Roman"/>
          <w:sz w:val="28"/>
          <w:szCs w:val="28"/>
        </w:rPr>
        <w:t xml:space="preserve">. К </w:t>
      </w:r>
      <w:r w:rsidR="003B5F18" w:rsidRPr="00CD1FFA">
        <w:rPr>
          <w:rFonts w:ascii="Liberation Serif" w:hAnsi="Liberation Serif" w:cs="Times New Roman"/>
          <w:sz w:val="28"/>
          <w:szCs w:val="28"/>
          <w:u w:val="single"/>
        </w:rPr>
        <w:t>каждой работе</w:t>
      </w:r>
      <w:r w:rsidR="003B5F18" w:rsidRPr="00CD1FFA">
        <w:rPr>
          <w:rFonts w:ascii="Liberation Serif" w:hAnsi="Liberation Serif" w:cs="Times New Roman"/>
          <w:sz w:val="28"/>
          <w:szCs w:val="28"/>
        </w:rPr>
        <w:t xml:space="preserve"> прикрепляется следующая информация: название </w:t>
      </w:r>
      <w:r w:rsidR="00F75649" w:rsidRPr="00CD1FFA">
        <w:rPr>
          <w:rFonts w:ascii="Liberation Serif" w:hAnsi="Liberation Serif" w:cs="Times New Roman"/>
          <w:sz w:val="28"/>
          <w:szCs w:val="28"/>
        </w:rPr>
        <w:t>работы</w:t>
      </w:r>
      <w:r w:rsidR="003B5F18" w:rsidRPr="00CD1FFA">
        <w:rPr>
          <w:rFonts w:ascii="Liberation Serif" w:hAnsi="Liberation Serif" w:cs="Times New Roman"/>
          <w:sz w:val="28"/>
          <w:szCs w:val="28"/>
        </w:rPr>
        <w:t>,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образовательное учреждение, </w:t>
      </w:r>
      <w:r w:rsidR="003B5F18" w:rsidRPr="00CD1FFA">
        <w:rPr>
          <w:rFonts w:ascii="Liberation Serif" w:hAnsi="Liberation Serif" w:cs="Times New Roman"/>
          <w:sz w:val="28"/>
          <w:szCs w:val="28"/>
        </w:rPr>
        <w:t xml:space="preserve">  ФИО автора, возраст, класс, ФИО руководителя</w:t>
      </w:r>
      <w:r w:rsidRPr="00CD1FFA">
        <w:rPr>
          <w:rFonts w:ascii="Liberation Serif" w:hAnsi="Liberation Serif" w:cs="Times New Roman"/>
          <w:sz w:val="28"/>
          <w:szCs w:val="28"/>
        </w:rPr>
        <w:t>.</w:t>
      </w:r>
      <w:r w:rsidR="003B5F18" w:rsidRPr="00CD1FF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B5F18" w:rsidRPr="00CD1FFA" w:rsidRDefault="00852EED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ab/>
        <w:t>6</w:t>
      </w:r>
      <w:r w:rsidR="00FC6AE0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.3 </w:t>
      </w:r>
      <w:r w:rsidR="003B5F18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3B5F18" w:rsidRPr="00CD1FFA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3B5F18" w:rsidRPr="00CD1FFA" w:rsidRDefault="003B5F18" w:rsidP="00CD1FFA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1FF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3B5F18" w:rsidRPr="00CD1FFA" w:rsidRDefault="003B5F18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оригинальность идеи;</w:t>
      </w:r>
    </w:p>
    <w:p w:rsidR="003B5F18" w:rsidRPr="00CD1FFA" w:rsidRDefault="003B5F18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соответствие теме и условиям</w:t>
      </w:r>
      <w:r w:rsidR="00852EED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конкурса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;</w:t>
      </w:r>
    </w:p>
    <w:p w:rsidR="003B5F18" w:rsidRPr="00CD1FFA" w:rsidRDefault="003B5F18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эмоциональное и художественное восприятие рисунка;</w:t>
      </w:r>
    </w:p>
    <w:p w:rsidR="00F75649" w:rsidRPr="00CD1FFA" w:rsidRDefault="003B5F18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аккуратность выполнения творческой работы.</w:t>
      </w:r>
    </w:p>
    <w:p w:rsidR="003B5F18" w:rsidRPr="00CD1FFA" w:rsidRDefault="00871FB4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852EED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6</w:t>
      </w:r>
      <w:r w:rsidR="00FC6AE0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.4</w:t>
      </w:r>
      <w:r w:rsidR="003B5F18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3B5F18" w:rsidRPr="00CD1FFA">
        <w:rPr>
          <w:rFonts w:ascii="Liberation Serif" w:eastAsia="Times New Roman" w:hAnsi="Liberation Serif" w:cs="Times New Roman"/>
          <w:bCs/>
          <w:sz w:val="28"/>
          <w:szCs w:val="28"/>
        </w:rPr>
        <w:t>Подведение итогов конкурса будет проходить по двум возрастным категориям:</w:t>
      </w:r>
    </w:p>
    <w:p w:rsidR="003B5F18" w:rsidRPr="00CD1FFA" w:rsidRDefault="008F368D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="003B5F18"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BA5C46" w:rsidRPr="00CD1FFA" w:rsidRDefault="008F368D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="003B5F18"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852EED" w:rsidRPr="00CD1FFA" w:rsidRDefault="00852EED" w:rsidP="003533AC">
      <w:pPr>
        <w:tabs>
          <w:tab w:val="left" w:pos="360"/>
          <w:tab w:val="left" w:pos="720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="00FC6AE0" w:rsidRPr="00CD1FFA">
        <w:rPr>
          <w:rFonts w:ascii="Liberation Serif" w:eastAsia="Times New Roman" w:hAnsi="Liberation Serif" w:cs="Times New Roman"/>
          <w:b/>
          <w:sz w:val="28"/>
          <w:szCs w:val="28"/>
        </w:rPr>
        <w:t>.5</w:t>
      </w:r>
      <w:r w:rsidR="008F368D" w:rsidRPr="00CD1FFA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="008F368D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="008F368D" w:rsidRPr="00CD1FFA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Pr="00CD1FFA">
        <w:rPr>
          <w:rFonts w:ascii="Liberation Serif" w:hAnsi="Liberation Serif" w:cs="Times New Roman"/>
          <w:sz w:val="28"/>
          <w:szCs w:val="28"/>
        </w:rPr>
        <w:t>з</w:t>
      </w:r>
      <w:r w:rsidR="008F368D" w:rsidRPr="00CD1FFA">
        <w:rPr>
          <w:rFonts w:ascii="Liberation Serif" w:hAnsi="Liberation Serif" w:cs="Times New Roman"/>
          <w:sz w:val="28"/>
          <w:szCs w:val="28"/>
        </w:rPr>
        <w:t>аявкой</w:t>
      </w:r>
      <w:r w:rsidR="00771C27" w:rsidRPr="00CD1FFA">
        <w:rPr>
          <w:rFonts w:ascii="Liberation Serif" w:hAnsi="Liberation Serif" w:cs="Times New Roman"/>
          <w:sz w:val="28"/>
          <w:szCs w:val="28"/>
        </w:rPr>
        <w:t xml:space="preserve"> (Приложение 2</w:t>
      </w:r>
      <w:r w:rsidR="008F368D" w:rsidRPr="00CD1FFA">
        <w:rPr>
          <w:rFonts w:ascii="Liberation Serif" w:hAnsi="Liberation Serif" w:cs="Times New Roman"/>
          <w:sz w:val="28"/>
          <w:szCs w:val="28"/>
        </w:rPr>
        <w:t xml:space="preserve">) </w:t>
      </w:r>
      <w:r w:rsidR="008F368D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8F368D"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="008F368D" w:rsidRPr="00CD1FFA">
        <w:rPr>
          <w:rFonts w:ascii="Liberation Serif" w:hAnsi="Liberation Serif" w:cs="Times New Roman"/>
          <w:sz w:val="28"/>
          <w:szCs w:val="28"/>
          <w:u w:val="single"/>
        </w:rPr>
        <w:t>в оригинальном</w:t>
      </w:r>
      <w:r w:rsidRPr="00CD1FFA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8F368D" w:rsidRPr="00CD1FFA">
        <w:rPr>
          <w:rFonts w:ascii="Liberation Serif" w:hAnsi="Liberation Serif" w:cs="Times New Roman"/>
          <w:sz w:val="28"/>
          <w:szCs w:val="28"/>
          <w:u w:val="single"/>
        </w:rPr>
        <w:t>виде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="00A36329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="00A36329" w:rsidRPr="00CD1FFA">
        <w:rPr>
          <w:rFonts w:ascii="Liberation Serif" w:hAnsi="Liberation Serif" w:cs="Times New Roman"/>
          <w:b/>
          <w:sz w:val="28"/>
          <w:szCs w:val="28"/>
        </w:rPr>
        <w:t xml:space="preserve">21 апреля   2023 </w:t>
      </w:r>
      <w:r w:rsidR="00A36329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  <w:r w:rsidR="00A36329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F368D" w:rsidRPr="00CD1FFA">
        <w:rPr>
          <w:rFonts w:ascii="Liberation Serif" w:eastAsia="Times New Roman" w:hAnsi="Liberation Serif" w:cs="Times New Roman"/>
          <w:sz w:val="28"/>
          <w:szCs w:val="28"/>
        </w:rPr>
        <w:t xml:space="preserve">по адресу: </w:t>
      </w:r>
      <w:r w:rsidR="00A36329" w:rsidRPr="00CD1FFA">
        <w:rPr>
          <w:rFonts w:ascii="Liberation Serif" w:hAnsi="Liberation Serif" w:cs="Times New Roman"/>
          <w:sz w:val="28"/>
          <w:szCs w:val="28"/>
        </w:rPr>
        <w:t>д. Фомина, ул. Советская, д 63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 (заявку можно прислать по электронной почте </w:t>
      </w:r>
      <w:hyperlink r:id="rId10" w:history="1">
        <w:r w:rsidR="003D4C96" w:rsidRPr="00CD1FFA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D4C96" w:rsidRPr="00CD1FFA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3D4C96" w:rsidRPr="00CD1FFA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экологов»).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807878" w:rsidRPr="00CD1FFA" w:rsidRDefault="008F368D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color w:val="F26D00"/>
          <w:sz w:val="28"/>
          <w:szCs w:val="28"/>
          <w:shd w:val="clear" w:color="auto" w:fill="FFFFFF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1FFA">
        <w:rPr>
          <w:rFonts w:ascii="Liberation Serif" w:hAnsi="Liberation Serif" w:cs="Times New Roman"/>
          <w:b/>
          <w:color w:val="F26D00"/>
          <w:sz w:val="28"/>
          <w:szCs w:val="28"/>
          <w:shd w:val="clear" w:color="auto" w:fill="FFFFFF"/>
        </w:rPr>
        <w:t xml:space="preserve"> </w:t>
      </w:r>
    </w:p>
    <w:p w:rsidR="005A4B0D" w:rsidRPr="00CD1FFA" w:rsidRDefault="007A475A" w:rsidP="00CD1FFA">
      <w:pPr>
        <w:spacing w:after="0" w:line="240" w:lineRule="auto"/>
        <w:rPr>
          <w:rFonts w:ascii="Liberation Serif" w:hAnsi="Liberation Serif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>7</w:t>
      </w:r>
      <w:r w:rsidR="005A4B0D"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. </w:t>
      </w:r>
      <w:r w:rsidR="00852EED" w:rsidRPr="00CD1FFA">
        <w:rPr>
          <w:rFonts w:ascii="Liberation Serif" w:hAnsi="Liberation Serif"/>
          <w:b/>
          <w:spacing w:val="-4"/>
          <w:sz w:val="28"/>
          <w:szCs w:val="28"/>
        </w:rPr>
        <w:t>Конкурс на лучший экологический герб в рамках акции «Марш юных экологов 2023».</w:t>
      </w:r>
      <w:r w:rsidR="00871FB4"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br/>
      </w:r>
      <w:r w:rsidR="00DF06DC" w:rsidRPr="00CD1FFA">
        <w:rPr>
          <w:rFonts w:ascii="Liberation Serif" w:hAnsi="Liberation Serif" w:cs="Times New Roman"/>
          <w:b/>
          <w:sz w:val="28"/>
          <w:szCs w:val="28"/>
        </w:rPr>
        <w:tab/>
      </w:r>
      <w:r w:rsidR="006A21A0" w:rsidRPr="00CD1FFA">
        <w:rPr>
          <w:rFonts w:ascii="Liberation Serif" w:hAnsi="Liberation Serif" w:cs="Times New Roman"/>
          <w:b/>
          <w:sz w:val="28"/>
          <w:szCs w:val="28"/>
        </w:rPr>
        <w:t>7.1</w:t>
      </w:r>
      <w:r w:rsidR="005A4B0D" w:rsidRPr="00CD1FFA">
        <w:rPr>
          <w:rFonts w:ascii="Liberation Serif" w:hAnsi="Liberation Serif" w:cs="Times New Roman"/>
          <w:b/>
          <w:sz w:val="28"/>
          <w:szCs w:val="28"/>
        </w:rPr>
        <w:t>.</w:t>
      </w:r>
      <w:r w:rsidR="005A4B0D" w:rsidRPr="00CD1FFA">
        <w:rPr>
          <w:rFonts w:ascii="Liberation Serif" w:hAnsi="Liberation Serif" w:cs="Times New Roman"/>
          <w:sz w:val="28"/>
          <w:szCs w:val="28"/>
        </w:rPr>
        <w:t xml:space="preserve"> Условия конкурса:</w:t>
      </w:r>
    </w:p>
    <w:p w:rsidR="00BA5AD6" w:rsidRPr="00CD1FFA" w:rsidRDefault="006A21A0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>7.1</w:t>
      </w:r>
      <w:r w:rsidR="005A4B0D" w:rsidRPr="00CD1FFA">
        <w:rPr>
          <w:rFonts w:ascii="Liberation Serif" w:hAnsi="Liberation Serif"/>
          <w:sz w:val="28"/>
          <w:szCs w:val="28"/>
        </w:rPr>
        <w:t xml:space="preserve">.1. </w:t>
      </w:r>
      <w:r w:rsidR="005A4B0D" w:rsidRPr="00CD1FFA">
        <w:rPr>
          <w:rFonts w:ascii="Liberation Serif" w:hAnsi="Liberation Serif"/>
          <w:spacing w:val="-4"/>
          <w:sz w:val="28"/>
          <w:szCs w:val="28"/>
        </w:rPr>
        <w:t>К конкурсу допускаются работы участников</w:t>
      </w:r>
      <w:r w:rsidR="00852EED" w:rsidRPr="00CD1FFA">
        <w:rPr>
          <w:rFonts w:ascii="Liberation Serif" w:hAnsi="Liberation Serif"/>
          <w:spacing w:val="-4"/>
          <w:sz w:val="28"/>
          <w:szCs w:val="28"/>
        </w:rPr>
        <w:t xml:space="preserve"> от 5</w:t>
      </w:r>
      <w:r w:rsidR="005A4B0D" w:rsidRPr="00CD1FFA">
        <w:rPr>
          <w:rFonts w:ascii="Liberation Serif" w:hAnsi="Liberation Serif"/>
          <w:spacing w:val="-4"/>
          <w:sz w:val="28"/>
          <w:szCs w:val="28"/>
        </w:rPr>
        <w:t xml:space="preserve"> до 18 лет.  </w:t>
      </w:r>
      <w:r w:rsidR="00BA5AD6" w:rsidRPr="00CD1FFA">
        <w:rPr>
          <w:rFonts w:ascii="Liberation Serif" w:hAnsi="Liberation Serif"/>
          <w:bCs/>
          <w:sz w:val="28"/>
          <w:szCs w:val="28"/>
        </w:rPr>
        <w:t>От каждого автора (авторов</w:t>
      </w:r>
      <w:r w:rsidR="00852EED" w:rsidRPr="00CD1FFA">
        <w:rPr>
          <w:rFonts w:ascii="Liberation Serif" w:hAnsi="Liberation Serif"/>
          <w:bCs/>
          <w:sz w:val="28"/>
          <w:szCs w:val="28"/>
        </w:rPr>
        <w:t xml:space="preserve"> не болеем 2</w:t>
      </w:r>
      <w:r w:rsidR="00BA5AD6" w:rsidRPr="00CD1FFA">
        <w:rPr>
          <w:rFonts w:ascii="Liberation Serif" w:hAnsi="Liberation Serif"/>
          <w:bCs/>
          <w:sz w:val="28"/>
          <w:szCs w:val="28"/>
        </w:rPr>
        <w:t>-х человек) принимается только одна работа.</w:t>
      </w:r>
    </w:p>
    <w:p w:rsidR="00852EED" w:rsidRPr="00CD1FFA" w:rsidRDefault="006A21A0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bCs/>
          <w:sz w:val="28"/>
          <w:szCs w:val="28"/>
        </w:rPr>
        <w:t xml:space="preserve">7.1.2. </w:t>
      </w:r>
      <w:r w:rsidR="00A36329" w:rsidRPr="00CD1FFA">
        <w:rPr>
          <w:rFonts w:ascii="Liberation Serif" w:hAnsi="Liberation Serif"/>
          <w:bCs/>
          <w:sz w:val="28"/>
          <w:szCs w:val="28"/>
        </w:rPr>
        <w:t>Для участия в конкурсе необходимо нарисовать или изготовить из подручных материалов экологический герб населенного пункта, в котором проживает участник конкурса (далее Герб). В каждом населенном пункте есть уникальные природные объекты, которые достойны стать символами самобытности и хрупкости природы. Участники могут нарисовать Герб или изготовить  его при помощи техник  народно-прикладного творчества</w:t>
      </w:r>
      <w:r w:rsidR="004D77BE" w:rsidRPr="00CD1FFA">
        <w:rPr>
          <w:rFonts w:ascii="Liberation Serif" w:hAnsi="Liberation Serif"/>
          <w:bCs/>
          <w:sz w:val="28"/>
          <w:szCs w:val="28"/>
        </w:rPr>
        <w:t xml:space="preserve"> (барельефы</w:t>
      </w:r>
      <w:r w:rsidR="00A36329" w:rsidRPr="00CD1FFA">
        <w:rPr>
          <w:rFonts w:ascii="Liberation Serif" w:hAnsi="Liberation Serif"/>
          <w:bCs/>
          <w:sz w:val="28"/>
          <w:szCs w:val="28"/>
        </w:rPr>
        <w:t>, резьба по дереву, выжигание, природный материал и др.)</w:t>
      </w:r>
      <w:r w:rsidR="004D77BE" w:rsidRPr="00CD1FFA">
        <w:rPr>
          <w:rFonts w:ascii="Liberation Serif" w:hAnsi="Liberation Serif"/>
          <w:bCs/>
          <w:sz w:val="28"/>
          <w:szCs w:val="28"/>
        </w:rPr>
        <w:t xml:space="preserve"> Конкурсная работа включает в себя:</w:t>
      </w:r>
    </w:p>
    <w:p w:rsidR="00BA5AD6" w:rsidRPr="00CD1FFA" w:rsidRDefault="00AC1B37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 xml:space="preserve"> - </w:t>
      </w:r>
      <w:r w:rsidR="004D77BE" w:rsidRPr="00CD1FFA">
        <w:rPr>
          <w:rFonts w:ascii="Liberation Serif" w:hAnsi="Liberation Serif"/>
          <w:sz w:val="28"/>
          <w:szCs w:val="28"/>
        </w:rPr>
        <w:t>Герб</w:t>
      </w:r>
      <w:r w:rsidR="00BA5AD6" w:rsidRPr="00CD1FFA">
        <w:rPr>
          <w:rFonts w:ascii="Liberation Serif" w:hAnsi="Liberation Serif"/>
          <w:sz w:val="28"/>
          <w:szCs w:val="28"/>
        </w:rPr>
        <w:t>.</w:t>
      </w:r>
    </w:p>
    <w:p w:rsidR="006A21A0" w:rsidRPr="00CD1FFA" w:rsidRDefault="00AC1B37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 xml:space="preserve">- </w:t>
      </w:r>
      <w:r w:rsidR="00BA5AD6" w:rsidRPr="00CD1FFA">
        <w:rPr>
          <w:rFonts w:ascii="Liberation Serif" w:hAnsi="Liberation Serif"/>
          <w:sz w:val="28"/>
          <w:szCs w:val="28"/>
        </w:rPr>
        <w:t xml:space="preserve">Описание </w:t>
      </w:r>
      <w:r w:rsidR="004D77BE" w:rsidRPr="00CD1FFA">
        <w:rPr>
          <w:rFonts w:ascii="Liberation Serif" w:hAnsi="Liberation Serif"/>
          <w:sz w:val="28"/>
          <w:szCs w:val="28"/>
        </w:rPr>
        <w:t>и символика Герба</w:t>
      </w:r>
      <w:r w:rsidR="00BA5AD6" w:rsidRPr="00CD1FFA">
        <w:rPr>
          <w:rFonts w:ascii="Liberation Serif" w:hAnsi="Liberation Serif"/>
          <w:sz w:val="28"/>
          <w:szCs w:val="28"/>
        </w:rPr>
        <w:t>.</w:t>
      </w:r>
    </w:p>
    <w:p w:rsidR="005A4B0D" w:rsidRPr="00CD1FFA" w:rsidRDefault="006A21A0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ab/>
        <w:t>7.2</w:t>
      </w:r>
      <w:r w:rsidR="005A4B0D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CD1FFA">
        <w:rPr>
          <w:rFonts w:ascii="Liberation Serif" w:hAnsi="Liberation Serif" w:cs="Times New Roman"/>
          <w:sz w:val="28"/>
          <w:szCs w:val="28"/>
        </w:rPr>
        <w:t>Требования к конкурсным работам</w:t>
      </w:r>
      <w:r w:rsidR="005A4B0D" w:rsidRPr="00CD1FFA">
        <w:rPr>
          <w:rFonts w:ascii="Liberation Serif" w:hAnsi="Liberation Serif" w:cs="Times New Roman"/>
          <w:sz w:val="28"/>
          <w:szCs w:val="28"/>
        </w:rPr>
        <w:t>:</w:t>
      </w:r>
    </w:p>
    <w:p w:rsidR="003D4C96" w:rsidRPr="00CD1FFA" w:rsidRDefault="006A21A0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>7</w:t>
      </w:r>
      <w:r w:rsidR="00FF0D2A" w:rsidRPr="00CD1FFA">
        <w:rPr>
          <w:rFonts w:ascii="Liberation Serif" w:hAnsi="Liberation Serif"/>
          <w:sz w:val="28"/>
          <w:szCs w:val="28"/>
        </w:rPr>
        <w:t>.</w:t>
      </w:r>
      <w:r w:rsidRPr="00CD1FFA">
        <w:rPr>
          <w:rFonts w:ascii="Liberation Serif" w:hAnsi="Liberation Serif"/>
          <w:sz w:val="28"/>
          <w:szCs w:val="28"/>
        </w:rPr>
        <w:t>2.</w:t>
      </w:r>
      <w:r w:rsidR="005A4B0D" w:rsidRPr="00CD1FFA">
        <w:rPr>
          <w:rFonts w:ascii="Liberation Serif" w:hAnsi="Liberation Serif"/>
          <w:sz w:val="28"/>
          <w:szCs w:val="28"/>
        </w:rPr>
        <w:t xml:space="preserve">1. 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 xml:space="preserve">Сведения об авторе и другая информация указываются только на обороте </w:t>
      </w:r>
      <w:r w:rsidR="003D4C96" w:rsidRPr="00CD1FFA">
        <w:rPr>
          <w:rFonts w:ascii="Liberation Serif" w:hAnsi="Liberation Serif"/>
          <w:sz w:val="28"/>
          <w:szCs w:val="28"/>
        </w:rPr>
        <w:t>Герба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>, с обратной стороны</w:t>
      </w:r>
      <w:r w:rsidR="003D4C96" w:rsidRPr="00CD1FFA">
        <w:rPr>
          <w:rFonts w:ascii="Liberation Serif" w:hAnsi="Liberation Serif"/>
          <w:sz w:val="28"/>
          <w:szCs w:val="28"/>
        </w:rPr>
        <w:t>.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3D4C96" w:rsidRPr="00CD1FFA">
        <w:rPr>
          <w:rFonts w:ascii="Liberation Serif" w:hAnsi="Liberation Serif" w:cs="Times New Roman"/>
          <w:sz w:val="28"/>
          <w:szCs w:val="28"/>
          <w:u w:val="single"/>
        </w:rPr>
        <w:t>каждой работе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 прикрепляется следующая информация: название работы, образовательное учреждение,   ФИО автора, возраст, класс, ФИО руководителя. </w:t>
      </w:r>
    </w:p>
    <w:p w:rsidR="00BA5AD6" w:rsidRPr="00CD1FFA" w:rsidRDefault="00BA5AD6" w:rsidP="00CD1FFA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>7.2.2</w:t>
      </w:r>
      <w:r w:rsidR="003F44F0" w:rsidRPr="00CD1FFA">
        <w:rPr>
          <w:rFonts w:ascii="Liberation Serif" w:hAnsi="Liberation Serif"/>
          <w:sz w:val="28"/>
          <w:szCs w:val="28"/>
        </w:rPr>
        <w:t>.</w:t>
      </w:r>
      <w:r w:rsidR="003F44F0" w:rsidRPr="00CD1FFA">
        <w:rPr>
          <w:rFonts w:ascii="Liberation Serif" w:hAnsi="Liberation Serif"/>
          <w:b/>
          <w:sz w:val="28"/>
          <w:szCs w:val="28"/>
        </w:rPr>
        <w:t xml:space="preserve"> </w:t>
      </w:r>
      <w:r w:rsidR="003D4C96" w:rsidRPr="00CD1FFA">
        <w:rPr>
          <w:rFonts w:ascii="Liberation Serif" w:hAnsi="Liberation Serif"/>
          <w:sz w:val="28"/>
          <w:szCs w:val="28"/>
        </w:rPr>
        <w:t>Объем текста описания – не более 1 страницы.</w:t>
      </w:r>
      <w:r w:rsidR="00AC1B37" w:rsidRPr="00CD1FFA">
        <w:rPr>
          <w:rFonts w:ascii="Liberation Serif" w:hAnsi="Liberation Serif"/>
          <w:sz w:val="28"/>
          <w:szCs w:val="28"/>
        </w:rPr>
        <w:t xml:space="preserve"> В описании, так же указывается информация об авторе и </w:t>
      </w:r>
      <w:r w:rsidR="00ED3CE0">
        <w:rPr>
          <w:rFonts w:ascii="Liberation Serif" w:hAnsi="Liberation Serif"/>
          <w:sz w:val="28"/>
          <w:szCs w:val="28"/>
        </w:rPr>
        <w:t xml:space="preserve">его </w:t>
      </w:r>
      <w:r w:rsidR="00AC1B37" w:rsidRPr="00CD1FFA">
        <w:rPr>
          <w:rFonts w:ascii="Liberation Serif" w:hAnsi="Liberation Serif"/>
          <w:sz w:val="28"/>
          <w:szCs w:val="28"/>
        </w:rPr>
        <w:t>руководителе.</w:t>
      </w:r>
    </w:p>
    <w:p w:rsidR="005A4B0D" w:rsidRPr="00CD1FFA" w:rsidRDefault="006A21A0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lastRenderedPageBreak/>
        <w:tab/>
        <w:t>7.3</w:t>
      </w:r>
      <w:r w:rsidR="005A4B0D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5A4B0D" w:rsidRPr="000B61E4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5A4B0D" w:rsidRPr="00CD1FFA" w:rsidRDefault="005A4B0D" w:rsidP="00CD1FFA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1FF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оригинальность идеи;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соответствие теме и условиям конкурса;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эмоциональное и художественное восприятие Герба и его символики;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аккуратность выполнения творческой работы.</w:t>
      </w:r>
    </w:p>
    <w:p w:rsidR="005A4B0D" w:rsidRPr="00CD1FFA" w:rsidRDefault="00E53D50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FE277F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7.4</w:t>
      </w:r>
      <w:r w:rsidR="005A4B0D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Конкурс проводится </w:t>
      </w:r>
      <w:r w:rsidR="005A4B0D" w:rsidRPr="00CD1FFA">
        <w:rPr>
          <w:rFonts w:ascii="Liberation Serif" w:eastAsia="Times New Roman" w:hAnsi="Liberation Serif" w:cs="Times New Roman"/>
          <w:bCs/>
          <w:sz w:val="28"/>
          <w:szCs w:val="28"/>
        </w:rPr>
        <w:t>по двум возрастным категориям:</w:t>
      </w:r>
    </w:p>
    <w:p w:rsidR="005A4B0D" w:rsidRPr="00CD1FFA" w:rsidRDefault="005A4B0D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E53D50" w:rsidRPr="00CD1FFA" w:rsidRDefault="005A4B0D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3D4C96" w:rsidRPr="00CD1FFA" w:rsidRDefault="00FE277F" w:rsidP="00CD1FF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z w:val="28"/>
          <w:szCs w:val="28"/>
        </w:rPr>
        <w:tab/>
      </w: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>7.5</w:t>
      </w:r>
      <w:r w:rsidR="00E53D50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 вместе с заполненной заявкой (Приложение 2) 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="003D4C96" w:rsidRPr="00CD1FFA">
        <w:rPr>
          <w:rFonts w:ascii="Liberation Serif" w:hAnsi="Liberation Serif" w:cs="Times New Roman"/>
          <w:sz w:val="28"/>
          <w:szCs w:val="28"/>
          <w:u w:val="single"/>
        </w:rPr>
        <w:t>в оригинальном виде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="003D4C96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="003D4C96" w:rsidRPr="00CD1FFA">
        <w:rPr>
          <w:rFonts w:ascii="Liberation Serif" w:hAnsi="Liberation Serif" w:cs="Times New Roman"/>
          <w:b/>
          <w:sz w:val="28"/>
          <w:szCs w:val="28"/>
        </w:rPr>
        <w:t xml:space="preserve">21 апреля   2023 </w:t>
      </w:r>
      <w:r w:rsidR="003D4C96"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  <w:r w:rsidR="003D4C96"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д. Фомина, ул. Советская, д 63 (заявку можно прислать по электронной почте </w:t>
      </w:r>
      <w:hyperlink r:id="rId11" w:history="1">
        <w:r w:rsidR="003D4C96" w:rsidRPr="00CD1FFA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D4C96" w:rsidRPr="00CD1FFA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3D4C96" w:rsidRPr="00CD1FFA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экологов»).</w:t>
      </w:r>
    </w:p>
    <w:p w:rsidR="003D4C96" w:rsidRPr="00CD1FFA" w:rsidRDefault="003D4C96" w:rsidP="00CD1FFA">
      <w:pPr>
        <w:pStyle w:val="a5"/>
        <w:suppressAutoHyphens/>
        <w:spacing w:after="0" w:line="240" w:lineRule="auto"/>
        <w:ind w:left="465"/>
        <w:jc w:val="center"/>
        <w:rPr>
          <w:rFonts w:ascii="Liberation Serif" w:hAnsi="Liberation Serif"/>
          <w:spacing w:val="-4"/>
          <w:sz w:val="28"/>
          <w:szCs w:val="28"/>
        </w:rPr>
      </w:pPr>
    </w:p>
    <w:p w:rsidR="00807878" w:rsidRPr="00CD1FFA" w:rsidRDefault="003D4C96" w:rsidP="00CD1FFA">
      <w:pPr>
        <w:pStyle w:val="a5"/>
        <w:numPr>
          <w:ilvl w:val="0"/>
          <w:numId w:val="44"/>
        </w:numPr>
        <w:suppressAutoHyphens/>
        <w:spacing w:after="0" w:line="240" w:lineRule="auto"/>
        <w:jc w:val="both"/>
        <w:rPr>
          <w:rFonts w:ascii="Liberation Serif" w:hAnsi="Liberation Serif"/>
          <w:b/>
          <w:spacing w:val="-4"/>
          <w:sz w:val="28"/>
          <w:szCs w:val="28"/>
        </w:rPr>
      </w:pPr>
      <w:r w:rsidRPr="00CD1FFA">
        <w:rPr>
          <w:rFonts w:ascii="Liberation Serif" w:hAnsi="Liberation Serif"/>
          <w:b/>
          <w:spacing w:val="-4"/>
          <w:sz w:val="28"/>
          <w:szCs w:val="28"/>
        </w:rPr>
        <w:t>Конкурс украшений из природных материалов «Краса России!»</w:t>
      </w:r>
    </w:p>
    <w:p w:rsidR="003D4C96" w:rsidRPr="00CD1FFA" w:rsidRDefault="00CD1FFA" w:rsidP="00CD1FFA">
      <w:pPr>
        <w:spacing w:after="0" w:line="240" w:lineRule="auto"/>
        <w:rPr>
          <w:rFonts w:ascii="Liberation Serif" w:hAnsi="Liberation Serif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ab/>
      </w:r>
      <w:r w:rsidR="003D4C96"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8.1. </w:t>
      </w:r>
      <w:r w:rsidR="003D4C96" w:rsidRPr="00CD1F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D4C96" w:rsidRPr="000B61E4">
        <w:rPr>
          <w:rFonts w:ascii="Liberation Serif" w:hAnsi="Liberation Serif" w:cs="Times New Roman"/>
          <w:sz w:val="28"/>
          <w:szCs w:val="28"/>
        </w:rPr>
        <w:t>Условия конкурса:</w:t>
      </w:r>
    </w:p>
    <w:p w:rsidR="003D4C96" w:rsidRPr="00CD1FFA" w:rsidRDefault="00AC1B37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>8</w:t>
      </w:r>
      <w:r w:rsidR="003D4C96" w:rsidRPr="00CD1FFA">
        <w:rPr>
          <w:rFonts w:ascii="Liberation Serif" w:hAnsi="Liberation Serif"/>
          <w:sz w:val="28"/>
          <w:szCs w:val="28"/>
        </w:rPr>
        <w:t xml:space="preserve">.1.1. </w:t>
      </w:r>
      <w:r w:rsidR="003D4C96" w:rsidRPr="00CD1FFA">
        <w:rPr>
          <w:rFonts w:ascii="Liberation Serif" w:hAnsi="Liberation Serif"/>
          <w:spacing w:val="-4"/>
          <w:sz w:val="28"/>
          <w:szCs w:val="28"/>
        </w:rPr>
        <w:t xml:space="preserve">К конкурсу допускаются работы участников от 5 до 18 лет.  </w:t>
      </w:r>
      <w:r w:rsidR="003D4C96" w:rsidRPr="00CD1FFA">
        <w:rPr>
          <w:rFonts w:ascii="Liberation Serif" w:hAnsi="Liberation Serif"/>
          <w:bCs/>
          <w:sz w:val="28"/>
          <w:szCs w:val="28"/>
        </w:rPr>
        <w:t xml:space="preserve">Участие – индивидуальное. </w:t>
      </w:r>
    </w:p>
    <w:p w:rsidR="003D4C96" w:rsidRPr="00CD1FFA" w:rsidRDefault="00AC1B37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bCs/>
          <w:sz w:val="28"/>
          <w:szCs w:val="28"/>
        </w:rPr>
      </w:pPr>
      <w:r w:rsidRPr="00CD1FFA">
        <w:rPr>
          <w:rFonts w:ascii="Liberation Serif" w:hAnsi="Liberation Serif"/>
          <w:bCs/>
          <w:sz w:val="28"/>
          <w:szCs w:val="28"/>
        </w:rPr>
        <w:t>8</w:t>
      </w:r>
      <w:r w:rsidR="003D4C96" w:rsidRPr="00CD1FFA">
        <w:rPr>
          <w:rFonts w:ascii="Liberation Serif" w:hAnsi="Liberation Serif"/>
          <w:bCs/>
          <w:sz w:val="28"/>
          <w:szCs w:val="28"/>
        </w:rPr>
        <w:t xml:space="preserve">.1.2. Для участия в конкурсе необходимо изготовить из любых растительных  или минеральных природных материалов </w:t>
      </w:r>
      <w:r w:rsidRPr="00CD1FFA">
        <w:rPr>
          <w:rFonts w:ascii="Liberation Serif" w:hAnsi="Liberation Serif"/>
          <w:bCs/>
          <w:sz w:val="28"/>
          <w:szCs w:val="28"/>
        </w:rPr>
        <w:t>украшение или аксессуар. Конкурсная работа включает в себя:</w:t>
      </w:r>
    </w:p>
    <w:p w:rsidR="00AC1B37" w:rsidRPr="00CD1FFA" w:rsidRDefault="00AC1B37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bCs/>
          <w:sz w:val="28"/>
          <w:szCs w:val="28"/>
        </w:rPr>
      </w:pPr>
      <w:r w:rsidRPr="00CD1FFA">
        <w:rPr>
          <w:rFonts w:ascii="Liberation Serif" w:hAnsi="Liberation Serif"/>
          <w:bCs/>
          <w:sz w:val="28"/>
          <w:szCs w:val="28"/>
        </w:rPr>
        <w:t>- Украшение (аксессуар);</w:t>
      </w:r>
    </w:p>
    <w:p w:rsidR="003D4C96" w:rsidRPr="00CD1FFA" w:rsidRDefault="00AC1B37" w:rsidP="00CD1FFA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bCs/>
          <w:sz w:val="28"/>
          <w:szCs w:val="28"/>
        </w:rPr>
      </w:pPr>
      <w:r w:rsidRPr="00CD1FFA">
        <w:rPr>
          <w:rFonts w:ascii="Liberation Serif" w:hAnsi="Liberation Serif"/>
          <w:bCs/>
          <w:sz w:val="28"/>
          <w:szCs w:val="28"/>
        </w:rPr>
        <w:t>- Описание используемых природных материалов.</w:t>
      </w:r>
    </w:p>
    <w:p w:rsidR="003D4C96" w:rsidRPr="00CD1FFA" w:rsidRDefault="00CD1FFA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ab/>
        <w:t>8</w:t>
      </w:r>
      <w:r w:rsidR="003D4C96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.2. </w:t>
      </w:r>
      <w:r w:rsidR="003D4C96" w:rsidRPr="000B61E4">
        <w:rPr>
          <w:rFonts w:ascii="Liberation Serif" w:hAnsi="Liberation Serif" w:cs="Times New Roman"/>
          <w:sz w:val="28"/>
          <w:szCs w:val="28"/>
        </w:rPr>
        <w:t>Требования к конкурсным работам:</w:t>
      </w:r>
    </w:p>
    <w:p w:rsidR="00AC1B37" w:rsidRPr="00CD1FFA" w:rsidRDefault="00AC1B37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>8</w:t>
      </w:r>
      <w:r w:rsidR="003D4C96" w:rsidRPr="00CD1FFA">
        <w:rPr>
          <w:rFonts w:ascii="Liberation Serif" w:hAnsi="Liberation Serif"/>
          <w:sz w:val="28"/>
          <w:szCs w:val="28"/>
        </w:rPr>
        <w:t xml:space="preserve">.2.1. </w:t>
      </w:r>
      <w:r w:rsidRPr="00CD1FFA">
        <w:rPr>
          <w:rFonts w:ascii="Liberation Serif" w:hAnsi="Liberation Serif"/>
          <w:sz w:val="28"/>
          <w:szCs w:val="28"/>
        </w:rPr>
        <w:t>Тематика работ – «Краса России!».</w:t>
      </w:r>
    </w:p>
    <w:p w:rsidR="003D4C96" w:rsidRPr="00CD1FFA" w:rsidRDefault="00AC1B37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z w:val="28"/>
          <w:szCs w:val="28"/>
        </w:rPr>
        <w:t>8.2.2. К работе прикрепляется этикетка</w:t>
      </w:r>
      <w:r w:rsidRPr="00CD1FFA">
        <w:rPr>
          <w:rFonts w:ascii="Liberation Serif" w:hAnsi="Liberation Serif"/>
          <w:sz w:val="28"/>
          <w:szCs w:val="28"/>
        </w:rPr>
        <w:t xml:space="preserve"> с </w:t>
      </w:r>
      <w:r w:rsidRPr="00CD1FFA">
        <w:rPr>
          <w:rFonts w:ascii="Liberation Serif" w:hAnsi="Liberation Serif" w:cs="Times New Roman"/>
          <w:sz w:val="28"/>
          <w:szCs w:val="28"/>
        </w:rPr>
        <w:t>информацией</w:t>
      </w:r>
      <w:r w:rsidR="003D4C96" w:rsidRPr="00CD1FFA">
        <w:rPr>
          <w:rFonts w:ascii="Liberation Serif" w:hAnsi="Liberation Serif" w:cs="Times New Roman"/>
          <w:sz w:val="28"/>
          <w:szCs w:val="28"/>
        </w:rPr>
        <w:t xml:space="preserve">: название работы, образовательное учреждение,   ФИО автора, возраст, класс, ФИО руководителя. </w:t>
      </w:r>
    </w:p>
    <w:p w:rsidR="003D4C96" w:rsidRPr="00CD1FFA" w:rsidRDefault="00AC1B37" w:rsidP="00CD1FFA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t>8.2.3</w:t>
      </w:r>
      <w:r w:rsidR="003D4C96" w:rsidRPr="00CD1FFA">
        <w:rPr>
          <w:rFonts w:ascii="Liberation Serif" w:hAnsi="Liberation Serif"/>
          <w:sz w:val="28"/>
          <w:szCs w:val="28"/>
        </w:rPr>
        <w:t>.</w:t>
      </w:r>
      <w:r w:rsidR="003D4C96" w:rsidRPr="00CD1FFA">
        <w:rPr>
          <w:rFonts w:ascii="Liberation Serif" w:hAnsi="Liberation Serif"/>
          <w:b/>
          <w:sz w:val="28"/>
          <w:szCs w:val="28"/>
        </w:rPr>
        <w:t xml:space="preserve"> </w:t>
      </w:r>
      <w:r w:rsidR="003D4C96" w:rsidRPr="00CD1FFA">
        <w:rPr>
          <w:rFonts w:ascii="Liberation Serif" w:hAnsi="Liberation Serif"/>
          <w:sz w:val="28"/>
          <w:szCs w:val="28"/>
        </w:rPr>
        <w:t>Объем текста описания – не более 1 страницы.</w:t>
      </w:r>
      <w:r w:rsidRPr="00CD1FFA">
        <w:rPr>
          <w:rFonts w:ascii="Liberation Serif" w:hAnsi="Liberation Serif"/>
          <w:sz w:val="28"/>
          <w:szCs w:val="28"/>
        </w:rPr>
        <w:t xml:space="preserve"> В описании, так же указывается информация об авторе и</w:t>
      </w:r>
      <w:r w:rsidR="00ED3CE0">
        <w:rPr>
          <w:rFonts w:ascii="Liberation Serif" w:hAnsi="Liberation Serif"/>
          <w:sz w:val="28"/>
          <w:szCs w:val="28"/>
        </w:rPr>
        <w:t xml:space="preserve"> его</w:t>
      </w:r>
      <w:r w:rsidRPr="00CD1FFA">
        <w:rPr>
          <w:rFonts w:ascii="Liberation Serif" w:hAnsi="Liberation Serif"/>
          <w:sz w:val="28"/>
          <w:szCs w:val="28"/>
        </w:rPr>
        <w:t xml:space="preserve"> руководителе.</w:t>
      </w:r>
    </w:p>
    <w:p w:rsidR="003D4C96" w:rsidRPr="000B61E4" w:rsidRDefault="00CD1FFA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sz w:val="28"/>
          <w:szCs w:val="28"/>
        </w:rPr>
        <w:tab/>
        <w:t>8</w:t>
      </w:r>
      <w:r w:rsidR="003D4C96" w:rsidRPr="00CD1FFA">
        <w:rPr>
          <w:rFonts w:ascii="Liberation Serif" w:hAnsi="Liberation Serif" w:cs="Times New Roman"/>
          <w:b/>
          <w:bCs/>
          <w:sz w:val="28"/>
          <w:szCs w:val="28"/>
        </w:rPr>
        <w:t xml:space="preserve">.3. </w:t>
      </w:r>
      <w:r w:rsidR="003D4C96" w:rsidRPr="000B61E4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  <w:r w:rsidR="00ED3CE0">
        <w:rPr>
          <w:rFonts w:ascii="Liberation Serif" w:hAnsi="Liberation Serif" w:cs="Times New Roman"/>
          <w:bCs/>
          <w:sz w:val="28"/>
          <w:szCs w:val="28"/>
        </w:rPr>
        <w:t>.</w:t>
      </w:r>
    </w:p>
    <w:p w:rsidR="003D4C96" w:rsidRPr="00CD1FFA" w:rsidRDefault="003D4C96" w:rsidP="00CD1FFA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1FF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оригинальность идеи;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соответствие теме и условиям конкурса;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- </w:t>
      </w:r>
      <w:r w:rsidR="00CD1FF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универсальность и эстетика идеи;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>- аккуратность</w:t>
      </w:r>
      <w:r w:rsidR="00CD1FFA"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и находчивость при </w:t>
      </w:r>
      <w:r w:rsidRPr="00CD1FF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выполнения творческой работы.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CD1FFA"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8</w:t>
      </w:r>
      <w:r w:rsidRPr="00CD1FF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.4. </w:t>
      </w: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Конкурс проводится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>по двум возрастным категориям: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3D4C96" w:rsidRPr="00CD1FFA" w:rsidRDefault="003D4C96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CD1FFA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CD1FFA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3D4C96" w:rsidRPr="000B61E4" w:rsidRDefault="003D4C96" w:rsidP="000B61E4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sz w:val="28"/>
          <w:szCs w:val="28"/>
        </w:rPr>
        <w:tab/>
      </w:r>
      <w:r w:rsidR="00CD1FFA" w:rsidRPr="00CD1FFA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.5.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вместе с заполненной заявкой (Приложение 2) 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Pr="00CD1FFA">
        <w:rPr>
          <w:rFonts w:ascii="Liberation Serif" w:hAnsi="Liberation Serif" w:cs="Times New Roman"/>
          <w:sz w:val="28"/>
          <w:szCs w:val="28"/>
          <w:u w:val="single"/>
        </w:rPr>
        <w:t>в оригинальном виде</w:t>
      </w:r>
      <w:r w:rsidRPr="00CD1FFA">
        <w:rPr>
          <w:rFonts w:ascii="Liberation Serif" w:hAnsi="Liberation Serif" w:cs="Times New Roman"/>
          <w:sz w:val="28"/>
          <w:szCs w:val="28"/>
        </w:rPr>
        <w:t xml:space="preserve"> </w:t>
      </w: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Pr="00CD1FFA">
        <w:rPr>
          <w:rFonts w:ascii="Liberation Serif" w:hAnsi="Liberation Serif" w:cs="Times New Roman"/>
          <w:b/>
          <w:sz w:val="28"/>
          <w:szCs w:val="28"/>
        </w:rPr>
        <w:t xml:space="preserve">21 апреля   2023 </w:t>
      </w: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  <w:r w:rsidRPr="00CD1FFA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Pr="00CD1FFA">
        <w:rPr>
          <w:rFonts w:ascii="Liberation Serif" w:hAnsi="Liberation Serif" w:cs="Times New Roman"/>
          <w:sz w:val="28"/>
          <w:szCs w:val="28"/>
        </w:rPr>
        <w:t xml:space="preserve">д. Фомина, ул. Советская, д 63 (заявку можно прислать по электронной почте </w:t>
      </w:r>
      <w:hyperlink r:id="rId12" w:history="1">
        <w:r w:rsidRPr="00CD1FFA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CD1FFA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Pr="00CD1FFA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экологов»).</w:t>
      </w:r>
    </w:p>
    <w:p w:rsidR="003533AC" w:rsidRDefault="003533AC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3533AC" w:rsidRDefault="003533AC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3E14DA" w:rsidRPr="00CD1FFA" w:rsidRDefault="007A475A" w:rsidP="00CD1FFA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lastRenderedPageBreak/>
        <w:t>9</w:t>
      </w:r>
      <w:r w:rsidR="00FF0D2A" w:rsidRPr="00CD1FF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3E14DA" w:rsidRPr="00CD1FFA">
        <w:rPr>
          <w:rFonts w:ascii="Liberation Serif" w:hAnsi="Liberation Serif" w:cs="Times New Roman"/>
          <w:b/>
          <w:sz w:val="28"/>
          <w:szCs w:val="28"/>
        </w:rPr>
        <w:t>Организация Акции</w:t>
      </w:r>
    </w:p>
    <w:p w:rsidR="00FE277F" w:rsidRPr="00CD1FFA" w:rsidRDefault="003E14DA" w:rsidP="00CD1FFA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CD1FFA">
        <w:rPr>
          <w:rFonts w:ascii="Liberation Serif" w:hAnsi="Liberation Serif" w:cs="Times New Roman"/>
          <w:color w:val="000000"/>
          <w:spacing w:val="-6"/>
          <w:sz w:val="28"/>
          <w:szCs w:val="28"/>
        </w:rPr>
        <w:tab/>
      </w:r>
      <w:r w:rsidR="00FE277F" w:rsidRPr="00CD1FFA">
        <w:rPr>
          <w:rFonts w:ascii="Liberation Serif" w:hAnsi="Liberation Serif" w:cs="Times New Roman"/>
          <w:color w:val="000000"/>
          <w:spacing w:val="-6"/>
          <w:sz w:val="28"/>
          <w:szCs w:val="28"/>
        </w:rPr>
        <w:t xml:space="preserve">9.1. </w:t>
      </w:r>
      <w:r w:rsidRPr="00CD1FF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Работы, не соответствующие </w:t>
      </w:r>
      <w:r w:rsidR="00FF0D2A" w:rsidRPr="00CD1FF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условиям конкурсов </w:t>
      </w:r>
      <w:r w:rsidRPr="00CD1FF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>требованиям</w:t>
      </w:r>
      <w:r w:rsidR="00511380" w:rsidRPr="00CD1FF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к конкурсным работам</w:t>
      </w:r>
      <w:r w:rsidRPr="00CD1FF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не принимаются!</w:t>
      </w:r>
    </w:p>
    <w:p w:rsidR="00FE277F" w:rsidRPr="00CD1FFA" w:rsidRDefault="00FE277F" w:rsidP="00CD1FFA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/>
          <w:b w:val="0"/>
          <w:sz w:val="28"/>
          <w:szCs w:val="28"/>
        </w:rPr>
      </w:pPr>
      <w:r w:rsidRPr="00CD1FF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ab/>
      </w:r>
      <w:r w:rsidRPr="00CD1FFA">
        <w:rPr>
          <w:rFonts w:ascii="Liberation Serif" w:hAnsi="Liberation Serif"/>
          <w:sz w:val="28"/>
          <w:szCs w:val="28"/>
        </w:rPr>
        <w:t xml:space="preserve">9.2. </w:t>
      </w:r>
      <w:r w:rsidR="003E14DA" w:rsidRPr="00CD1FFA">
        <w:rPr>
          <w:rFonts w:ascii="Liberation Serif" w:hAnsi="Liberation Serif"/>
          <w:b w:val="0"/>
          <w:sz w:val="28"/>
          <w:szCs w:val="28"/>
        </w:rPr>
        <w:t>Ра</w:t>
      </w:r>
      <w:r w:rsidR="0067644A" w:rsidRPr="00CD1FFA">
        <w:rPr>
          <w:rFonts w:ascii="Liberation Serif" w:hAnsi="Liberation Serif"/>
          <w:b w:val="0"/>
          <w:sz w:val="28"/>
          <w:szCs w:val="28"/>
        </w:rPr>
        <w:t>боты, присланные для участия в А</w:t>
      </w:r>
      <w:r w:rsidR="003E14DA" w:rsidRPr="00CD1FFA">
        <w:rPr>
          <w:rFonts w:ascii="Liberation Serif" w:hAnsi="Liberation Serif"/>
          <w:b w:val="0"/>
          <w:sz w:val="28"/>
          <w:szCs w:val="28"/>
        </w:rPr>
        <w:t xml:space="preserve">кции </w:t>
      </w:r>
      <w:r w:rsidR="00511380" w:rsidRPr="00CD1FFA">
        <w:rPr>
          <w:rFonts w:ascii="Liberation Serif" w:hAnsi="Liberation Serif"/>
          <w:b w:val="0"/>
          <w:sz w:val="28"/>
          <w:szCs w:val="28"/>
        </w:rPr>
        <w:t>и занявшие призовые места</w:t>
      </w:r>
      <w:r w:rsidR="003E14DA" w:rsidRPr="00CD1FFA">
        <w:rPr>
          <w:rFonts w:ascii="Liberation Serif" w:hAnsi="Liberation Serif"/>
          <w:b w:val="0"/>
          <w:sz w:val="28"/>
          <w:szCs w:val="28"/>
        </w:rPr>
        <w:t xml:space="preserve"> </w:t>
      </w:r>
      <w:r w:rsidR="00FF0D2A" w:rsidRPr="00CD1FFA">
        <w:rPr>
          <w:rFonts w:ascii="Liberation Serif" w:hAnsi="Liberation Serif"/>
          <w:b w:val="0"/>
          <w:sz w:val="28"/>
          <w:szCs w:val="28"/>
        </w:rPr>
        <w:t>не возвращаются!</w:t>
      </w:r>
    </w:p>
    <w:p w:rsidR="00FE277F" w:rsidRPr="00CD1FFA" w:rsidRDefault="00FE277F" w:rsidP="00CD1FFA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i/>
          <w:sz w:val="28"/>
          <w:szCs w:val="28"/>
        </w:rPr>
      </w:pPr>
      <w:r w:rsidRPr="00CD1FFA">
        <w:rPr>
          <w:rFonts w:ascii="Liberation Serif" w:hAnsi="Liberation Serif"/>
          <w:b w:val="0"/>
          <w:sz w:val="28"/>
          <w:szCs w:val="28"/>
        </w:rPr>
        <w:tab/>
      </w:r>
      <w:r w:rsidRPr="00CD1FFA">
        <w:rPr>
          <w:rFonts w:ascii="Liberation Serif" w:hAnsi="Liberation Serif" w:cs="Times New Roman"/>
          <w:i/>
          <w:sz w:val="28"/>
          <w:szCs w:val="28"/>
        </w:rPr>
        <w:t>9.3.</w:t>
      </w:r>
      <w:r w:rsidRPr="00CD1FFA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511380" w:rsidRPr="000B61E4">
        <w:rPr>
          <w:rFonts w:ascii="Liberation Serif" w:hAnsi="Liberation Serif" w:cs="Times New Roman"/>
          <w:b w:val="0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:rsidR="00FE277F" w:rsidRPr="00CD1FFA" w:rsidRDefault="00FE277F" w:rsidP="00CD1FFA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/>
          <w:b w:val="0"/>
          <w:sz w:val="28"/>
          <w:szCs w:val="28"/>
        </w:rPr>
      </w:pPr>
      <w:r w:rsidRPr="00CD1FFA">
        <w:rPr>
          <w:rFonts w:ascii="Liberation Serif" w:hAnsi="Liberation Serif" w:cs="Times New Roman"/>
          <w:i/>
          <w:sz w:val="28"/>
          <w:szCs w:val="28"/>
        </w:rPr>
        <w:tab/>
      </w:r>
      <w:r w:rsidRPr="00CD1FFA">
        <w:rPr>
          <w:rFonts w:ascii="Liberation Serif" w:hAnsi="Liberation Serif"/>
          <w:sz w:val="28"/>
          <w:szCs w:val="28"/>
        </w:rPr>
        <w:t xml:space="preserve">9.4. </w:t>
      </w:r>
      <w:r w:rsidR="003E14DA" w:rsidRPr="00CD1FFA">
        <w:rPr>
          <w:rFonts w:ascii="Liberation Serif" w:hAnsi="Liberation Serif"/>
          <w:b w:val="0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8E0293" w:rsidRPr="00CD1FFA" w:rsidRDefault="003E14DA" w:rsidP="00CD1FFA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CD1FFA">
        <w:rPr>
          <w:rFonts w:ascii="Liberation Serif" w:hAnsi="Liberation Serif" w:cs="Times New Roman"/>
          <w:i/>
          <w:sz w:val="28"/>
          <w:szCs w:val="28"/>
        </w:rPr>
        <w:tab/>
      </w:r>
      <w:r w:rsidR="00FE277F" w:rsidRPr="00CD1FFA">
        <w:rPr>
          <w:rFonts w:ascii="Liberation Serif" w:hAnsi="Liberation Serif" w:cs="Times New Roman"/>
          <w:i/>
          <w:sz w:val="28"/>
          <w:szCs w:val="28"/>
        </w:rPr>
        <w:t>9.5.</w:t>
      </w:r>
      <w:r w:rsidR="00FE277F" w:rsidRPr="00CD1FFA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FE277F" w:rsidRPr="00CD1FFA">
        <w:rPr>
          <w:rFonts w:ascii="Liberation Serif" w:hAnsi="Liberation Serif"/>
          <w:b w:val="0"/>
          <w:i/>
          <w:iCs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7A475A" w:rsidRPr="00CD1FFA">
        <w:rPr>
          <w:rFonts w:ascii="Liberation Serif" w:hAnsi="Liberation Serif"/>
          <w:b w:val="0"/>
          <w:i/>
          <w:iCs/>
          <w:sz w:val="28"/>
          <w:szCs w:val="28"/>
        </w:rPr>
        <w:t>.</w:t>
      </w:r>
    </w:p>
    <w:p w:rsidR="00F75649" w:rsidRPr="00CD1FFA" w:rsidRDefault="00F75649" w:rsidP="00CD1FFA">
      <w:pPr>
        <w:pStyle w:val="a5"/>
        <w:spacing w:after="0" w:line="240" w:lineRule="auto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8E0293" w:rsidRPr="00CD1FFA" w:rsidRDefault="007A475A" w:rsidP="003533AC">
      <w:pPr>
        <w:pStyle w:val="a5"/>
        <w:spacing w:after="0" w:line="240" w:lineRule="auto"/>
        <w:ind w:left="45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/>
          <w:sz w:val="28"/>
          <w:szCs w:val="28"/>
        </w:rPr>
        <w:t>10</w:t>
      </w:r>
      <w:r w:rsidR="00FF0D2A" w:rsidRPr="00CD1FFA">
        <w:rPr>
          <w:rFonts w:ascii="Liberation Serif" w:eastAsia="Times New Roman" w:hAnsi="Liberation Serif" w:cs="Times New Roman"/>
          <w:b/>
          <w:sz w:val="28"/>
          <w:szCs w:val="28"/>
        </w:rPr>
        <w:t>. Подведение итогов А</w:t>
      </w:r>
      <w:r w:rsidR="008E0293" w:rsidRPr="00CD1FFA">
        <w:rPr>
          <w:rFonts w:ascii="Liberation Serif" w:eastAsia="Times New Roman" w:hAnsi="Liberation Serif" w:cs="Times New Roman"/>
          <w:b/>
          <w:sz w:val="28"/>
          <w:szCs w:val="28"/>
        </w:rPr>
        <w:t>кции</w:t>
      </w:r>
    </w:p>
    <w:p w:rsidR="007A475A" w:rsidRPr="00CD1FFA" w:rsidRDefault="00FE277F" w:rsidP="00CD1FFA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0B61E4">
        <w:rPr>
          <w:rFonts w:ascii="Liberation Serif" w:hAnsi="Liberation Serif"/>
          <w:b/>
          <w:sz w:val="28"/>
          <w:szCs w:val="28"/>
        </w:rPr>
        <w:t xml:space="preserve">10.1. </w:t>
      </w:r>
      <w:r w:rsidR="008E0293" w:rsidRPr="00CD1FFA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="0067644A" w:rsidRPr="00CD1FFA">
        <w:rPr>
          <w:rFonts w:ascii="Liberation Serif" w:hAnsi="Liberation Serif"/>
          <w:sz w:val="28"/>
          <w:szCs w:val="28"/>
        </w:rPr>
        <w:t xml:space="preserve">Акции </w:t>
      </w:r>
      <w:r w:rsidR="008E0293" w:rsidRPr="00CD1FFA">
        <w:rPr>
          <w:rFonts w:ascii="Liberation Serif" w:hAnsi="Liberation Serif"/>
          <w:sz w:val="28"/>
          <w:szCs w:val="28"/>
        </w:rPr>
        <w:t xml:space="preserve">создается экспертная комиссия.  Победители и призеры </w:t>
      </w:r>
      <w:r w:rsidR="0067644A" w:rsidRPr="00CD1FFA">
        <w:rPr>
          <w:rFonts w:ascii="Liberation Serif" w:hAnsi="Liberation Serif"/>
          <w:sz w:val="28"/>
          <w:szCs w:val="28"/>
        </w:rPr>
        <w:t>Акции</w:t>
      </w:r>
      <w:r w:rsidR="008E0293" w:rsidRPr="00CD1FFA">
        <w:rPr>
          <w:rFonts w:ascii="Liberation Serif" w:hAnsi="Liberation Serif"/>
          <w:sz w:val="28"/>
          <w:szCs w:val="28"/>
        </w:rPr>
        <w:t xml:space="preserve"> награждаются грамотами и памятными призами. </w:t>
      </w:r>
    </w:p>
    <w:p w:rsidR="008E0293" w:rsidRPr="00CD1FFA" w:rsidRDefault="007A475A" w:rsidP="00CD1FFA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0B61E4">
        <w:rPr>
          <w:rFonts w:ascii="Liberation Serif" w:hAnsi="Liberation Serif"/>
          <w:b/>
          <w:sz w:val="28"/>
          <w:szCs w:val="28"/>
        </w:rPr>
        <w:t>10.2.</w:t>
      </w:r>
      <w:r w:rsidRPr="00CD1FFA">
        <w:rPr>
          <w:rFonts w:ascii="Liberation Serif" w:hAnsi="Liberation Serif"/>
          <w:sz w:val="28"/>
          <w:szCs w:val="28"/>
        </w:rPr>
        <w:t xml:space="preserve"> </w:t>
      </w:r>
      <w:r w:rsidR="008E0293" w:rsidRPr="00CD1FFA">
        <w:rPr>
          <w:rFonts w:ascii="Liberation Serif" w:hAnsi="Liberation Serif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8E0293" w:rsidRPr="00CD1FFA" w:rsidRDefault="007A475A" w:rsidP="00CD1FFA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0B61E4">
        <w:rPr>
          <w:rFonts w:ascii="Liberation Serif" w:hAnsi="Liberation Serif"/>
          <w:b/>
          <w:sz w:val="28"/>
          <w:szCs w:val="28"/>
        </w:rPr>
        <w:t>10.3.</w:t>
      </w:r>
      <w:r w:rsidRPr="00CD1FFA">
        <w:rPr>
          <w:rFonts w:ascii="Liberation Serif" w:hAnsi="Liberation Serif"/>
          <w:sz w:val="28"/>
          <w:szCs w:val="28"/>
        </w:rPr>
        <w:t xml:space="preserve"> </w:t>
      </w:r>
      <w:r w:rsidR="00594D62" w:rsidRPr="00CD1FFA">
        <w:rPr>
          <w:rFonts w:ascii="Liberation Serif" w:hAnsi="Liberation Serif"/>
          <w:sz w:val="28"/>
          <w:szCs w:val="28"/>
        </w:rPr>
        <w:t xml:space="preserve">Итоги Акции </w:t>
      </w:r>
      <w:r w:rsidR="00807878" w:rsidRPr="00CD1FFA">
        <w:rPr>
          <w:rFonts w:ascii="Liberation Serif" w:hAnsi="Liberation Serif"/>
          <w:sz w:val="28"/>
          <w:szCs w:val="28"/>
        </w:rPr>
        <w:t xml:space="preserve">  </w:t>
      </w:r>
      <w:r w:rsidR="00594D62" w:rsidRPr="00CD1FFA">
        <w:rPr>
          <w:rFonts w:ascii="Liberation Serif" w:hAnsi="Liberation Serif"/>
          <w:sz w:val="28"/>
          <w:szCs w:val="28"/>
        </w:rPr>
        <w:t xml:space="preserve">будут опубликованы на сайте МОУ ДО «ДЭЦ» </w:t>
      </w:r>
      <w:hyperlink r:id="rId13" w:tgtFrame="_blank" w:history="1">
        <w:r w:rsidR="00594D62" w:rsidRPr="00CD1FFA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594D62" w:rsidRPr="00CD1FFA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CD1FFA">
          <w:rPr>
            <w:rStyle w:val="a6"/>
            <w:rFonts w:ascii="Liberation Serif" w:hAnsi="Liberation Serif"/>
            <w:sz w:val="28"/>
            <w:szCs w:val="28"/>
            <w:lang w:val="en-US"/>
          </w:rPr>
          <w:t>eco</w:t>
        </w:r>
        <w:r w:rsidR="00594D62" w:rsidRPr="00CD1FFA">
          <w:rPr>
            <w:rStyle w:val="a6"/>
            <w:rFonts w:ascii="Liberation Serif" w:hAnsi="Liberation Serif"/>
            <w:sz w:val="28"/>
            <w:szCs w:val="28"/>
          </w:rPr>
          <w:t>-</w:t>
        </w:r>
        <w:r w:rsidR="00594D62" w:rsidRPr="00CD1FFA">
          <w:rPr>
            <w:rStyle w:val="a6"/>
            <w:rFonts w:ascii="Liberation Serif" w:hAnsi="Liberation Serif"/>
            <w:sz w:val="28"/>
            <w:szCs w:val="28"/>
            <w:lang w:val="en-US"/>
          </w:rPr>
          <w:t>ir</w:t>
        </w:r>
        <w:r w:rsidR="00594D62" w:rsidRPr="00CD1FFA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CD1FFA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594D62" w:rsidRPr="00CD1FFA">
        <w:rPr>
          <w:rFonts w:ascii="Liberation Serif" w:hAnsi="Liberation Serif"/>
          <w:sz w:val="28"/>
          <w:szCs w:val="28"/>
        </w:rPr>
        <w:t xml:space="preserve"> </w:t>
      </w:r>
      <w:r w:rsidR="00594D62" w:rsidRPr="00CD1FFA">
        <w:rPr>
          <w:rFonts w:ascii="Liberation Serif" w:hAnsi="Liberation Serif"/>
          <w:sz w:val="28"/>
          <w:szCs w:val="28"/>
          <w:u w:val="single"/>
        </w:rPr>
        <w:t xml:space="preserve">  </w:t>
      </w:r>
      <w:r w:rsidR="000B61E4">
        <w:rPr>
          <w:rFonts w:ascii="Liberation Serif" w:hAnsi="Liberation Serif"/>
          <w:sz w:val="28"/>
          <w:szCs w:val="28"/>
          <w:u w:val="single"/>
        </w:rPr>
        <w:t>до 12</w:t>
      </w:r>
      <w:r w:rsidR="00B76E2D" w:rsidRPr="00CD1FFA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74785A" w:rsidRPr="00CD1FFA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0B61E4">
        <w:rPr>
          <w:rFonts w:ascii="Liberation Serif" w:hAnsi="Liberation Serif"/>
          <w:sz w:val="28"/>
          <w:szCs w:val="28"/>
          <w:u w:val="single"/>
        </w:rPr>
        <w:t>мая 2023</w:t>
      </w:r>
      <w:r w:rsidR="00FF0D2A" w:rsidRPr="00CD1FFA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94D62" w:rsidRPr="00CD1FFA">
        <w:rPr>
          <w:rFonts w:ascii="Liberation Serif" w:hAnsi="Liberation Serif"/>
          <w:sz w:val="28"/>
          <w:szCs w:val="28"/>
          <w:u w:val="single"/>
        </w:rPr>
        <w:t xml:space="preserve"> года.</w:t>
      </w:r>
    </w:p>
    <w:p w:rsidR="003E14DA" w:rsidRPr="00CD1FFA" w:rsidRDefault="000B61E4" w:rsidP="00CD1FFA">
      <w:pPr>
        <w:pStyle w:val="Default"/>
        <w:ind w:firstLine="42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7A475A" w:rsidRPr="00CD1FFA">
        <w:rPr>
          <w:rFonts w:ascii="Liberation Serif" w:hAnsi="Liberation Serif"/>
          <w:b/>
          <w:sz w:val="28"/>
          <w:szCs w:val="28"/>
        </w:rPr>
        <w:t xml:space="preserve">10.4 </w:t>
      </w:r>
      <w:r w:rsidR="00511380" w:rsidRPr="000B61E4">
        <w:rPr>
          <w:rFonts w:ascii="Liberation Serif" w:hAnsi="Liberation Serif"/>
          <w:sz w:val="28"/>
          <w:szCs w:val="28"/>
        </w:rPr>
        <w:t xml:space="preserve">Лучшие работы по итогам Акции </w:t>
      </w:r>
      <w:r w:rsidR="0074785A" w:rsidRPr="000B61E4">
        <w:rPr>
          <w:rFonts w:ascii="Liberation Serif" w:hAnsi="Liberation Serif"/>
          <w:sz w:val="28"/>
          <w:szCs w:val="28"/>
        </w:rPr>
        <w:t xml:space="preserve"> направляются на областную  акцию «Марш </w:t>
      </w:r>
      <w:r w:rsidRPr="000B61E4">
        <w:rPr>
          <w:rFonts w:ascii="Liberation Serif" w:hAnsi="Liberation Serif"/>
          <w:sz w:val="28"/>
          <w:szCs w:val="28"/>
        </w:rPr>
        <w:t>юных экологов - 2023</w:t>
      </w:r>
      <w:r w:rsidR="009014CC" w:rsidRPr="000B61E4">
        <w:rPr>
          <w:rFonts w:ascii="Liberation Serif" w:hAnsi="Liberation Serif"/>
          <w:sz w:val="28"/>
          <w:szCs w:val="28"/>
        </w:rPr>
        <w:t>».</w:t>
      </w:r>
    </w:p>
    <w:p w:rsidR="009014CC" w:rsidRPr="00CD1FFA" w:rsidRDefault="009014CC" w:rsidP="00CD1FFA">
      <w:pPr>
        <w:pStyle w:val="Default"/>
        <w:ind w:firstLine="425"/>
        <w:jc w:val="both"/>
        <w:rPr>
          <w:rFonts w:ascii="Liberation Serif" w:hAnsi="Liberation Serif"/>
          <w:b/>
          <w:sz w:val="28"/>
          <w:szCs w:val="28"/>
        </w:rPr>
      </w:pPr>
    </w:p>
    <w:p w:rsidR="009014CC" w:rsidRPr="00CD1FFA" w:rsidRDefault="009014CC" w:rsidP="000B61E4">
      <w:pPr>
        <w:pStyle w:val="a5"/>
        <w:numPr>
          <w:ilvl w:val="0"/>
          <w:numId w:val="34"/>
        </w:num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CD1FFA">
        <w:rPr>
          <w:rFonts w:ascii="Liberation Serif" w:eastAsia="Times New Roman" w:hAnsi="Liberation Serif"/>
          <w:b/>
          <w:sz w:val="28"/>
          <w:szCs w:val="28"/>
        </w:rPr>
        <w:t>Контактная информация</w:t>
      </w:r>
    </w:p>
    <w:p w:rsidR="009014CC" w:rsidRPr="00CD1FFA" w:rsidRDefault="009014CC" w:rsidP="00CD1FFA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CD1FFA">
        <w:rPr>
          <w:rFonts w:ascii="Liberation Serif" w:eastAsia="Times New Roman" w:hAnsi="Liberation Serif"/>
          <w:sz w:val="28"/>
          <w:szCs w:val="28"/>
        </w:rPr>
        <w:t>Адрес: Ирбитский район, д. Фомина, ул. Советская, д. 63</w:t>
      </w:r>
    </w:p>
    <w:p w:rsidR="009014CC" w:rsidRPr="005D0BD3" w:rsidRDefault="009014CC" w:rsidP="00CD1FF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val="en-US"/>
        </w:rPr>
      </w:pPr>
      <w:r w:rsidRPr="00CD1FFA">
        <w:rPr>
          <w:rFonts w:ascii="Liberation Serif" w:eastAsia="Times New Roman" w:hAnsi="Liberation Serif"/>
          <w:sz w:val="28"/>
          <w:szCs w:val="28"/>
        </w:rPr>
        <w:t>Тел</w:t>
      </w:r>
      <w:r w:rsidRPr="005D0BD3">
        <w:rPr>
          <w:rFonts w:ascii="Liberation Serif" w:eastAsia="Times New Roman" w:hAnsi="Liberation Serif"/>
          <w:sz w:val="28"/>
          <w:szCs w:val="28"/>
          <w:lang w:val="en-US"/>
        </w:rPr>
        <w:t>.: +7 (343) 55-3-33-45</w:t>
      </w:r>
      <w:r w:rsidR="00BA5C46" w:rsidRPr="005D0BD3">
        <w:rPr>
          <w:rFonts w:ascii="Liberation Serif" w:eastAsia="Times New Roman" w:hAnsi="Liberation Serif"/>
          <w:sz w:val="28"/>
          <w:szCs w:val="28"/>
          <w:lang w:val="en-US"/>
        </w:rPr>
        <w:t xml:space="preserve"> </w:t>
      </w:r>
      <w:r w:rsidR="00FF0D2A" w:rsidRPr="005D0BD3">
        <w:rPr>
          <w:rFonts w:ascii="Liberation Serif" w:eastAsia="Times New Roman" w:hAnsi="Liberation Serif"/>
          <w:sz w:val="28"/>
          <w:szCs w:val="28"/>
          <w:lang w:val="en-US"/>
        </w:rPr>
        <w:t xml:space="preserve"> </w:t>
      </w:r>
    </w:p>
    <w:p w:rsidR="009014CC" w:rsidRPr="005D0BD3" w:rsidRDefault="009014CC" w:rsidP="00CD1FF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val="en-US"/>
        </w:rPr>
      </w:pPr>
      <w:r w:rsidRPr="00CD1FFA">
        <w:rPr>
          <w:rFonts w:ascii="Liberation Serif" w:eastAsia="Times New Roman" w:hAnsi="Liberation Serif"/>
          <w:sz w:val="28"/>
          <w:szCs w:val="28"/>
          <w:lang w:val="en-US"/>
        </w:rPr>
        <w:t>E</w:t>
      </w:r>
      <w:r w:rsidRPr="005D0BD3">
        <w:rPr>
          <w:rFonts w:ascii="Liberation Serif" w:eastAsia="Times New Roman" w:hAnsi="Liberation Serif"/>
          <w:sz w:val="28"/>
          <w:szCs w:val="28"/>
          <w:lang w:val="en-US"/>
        </w:rPr>
        <w:t>-</w:t>
      </w:r>
      <w:r w:rsidRPr="00CD1FFA">
        <w:rPr>
          <w:rFonts w:ascii="Liberation Serif" w:eastAsia="Times New Roman" w:hAnsi="Liberation Serif"/>
          <w:sz w:val="28"/>
          <w:szCs w:val="28"/>
          <w:lang w:val="en-US"/>
        </w:rPr>
        <w:t>mail</w:t>
      </w:r>
      <w:r w:rsidRPr="005D0BD3">
        <w:rPr>
          <w:rFonts w:ascii="Liberation Serif" w:eastAsia="Times New Roman" w:hAnsi="Liberation Serif"/>
          <w:sz w:val="28"/>
          <w:szCs w:val="28"/>
          <w:lang w:val="en-US"/>
        </w:rPr>
        <w:t xml:space="preserve">: </w:t>
      </w:r>
      <w:hyperlink r:id="rId14" w:history="1"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fomina</w:t>
        </w:r>
        <w:r w:rsidRPr="005D0BD3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-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centre</w:t>
        </w:r>
        <w:r w:rsidRPr="005D0BD3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@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mail</w:t>
        </w:r>
        <w:r w:rsidRPr="005D0BD3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.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9014CC" w:rsidRPr="00CD1FFA" w:rsidRDefault="009014CC" w:rsidP="00CD1FF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eastAsia="Times New Roman" w:hAnsi="Liberation Serif"/>
          <w:sz w:val="28"/>
          <w:szCs w:val="28"/>
        </w:rPr>
        <w:t>Сайт:</w:t>
      </w:r>
      <w:r w:rsidRPr="00CD1FFA">
        <w:rPr>
          <w:rFonts w:ascii="Liberation Serif" w:eastAsia="Times New Roman" w:hAnsi="Liberation Serif"/>
          <w:sz w:val="28"/>
          <w:szCs w:val="28"/>
          <w:lang w:val="en-US"/>
        </w:rPr>
        <w:t> </w:t>
      </w:r>
      <w:hyperlink r:id="rId15" w:tgtFrame="_blank" w:history="1"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www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eco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</w:rPr>
          <w:t>-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ir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CD1FF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9014CC" w:rsidRPr="00CD1FFA" w:rsidRDefault="009014CC" w:rsidP="00CD1FFA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BA5C46" w:rsidRPr="000B61E4" w:rsidRDefault="009014CC" w:rsidP="00CD1FFA">
      <w:pPr>
        <w:spacing w:after="0" w:line="240" w:lineRule="auto"/>
        <w:rPr>
          <w:rFonts w:ascii="Liberation Serif" w:eastAsia="Times New Roman" w:hAnsi="Liberation Serif"/>
          <w:i/>
          <w:sz w:val="24"/>
          <w:szCs w:val="28"/>
        </w:rPr>
      </w:pPr>
      <w:r w:rsidRPr="000B61E4">
        <w:rPr>
          <w:rFonts w:ascii="Liberation Serif" w:eastAsia="Times New Roman" w:hAnsi="Liberation Serif"/>
          <w:i/>
          <w:sz w:val="24"/>
          <w:szCs w:val="28"/>
        </w:rPr>
        <w:t xml:space="preserve">Исполнитель: педагог-организатор МОУ ДО «ДЭЦ» </w:t>
      </w:r>
      <w:r w:rsidR="00511380" w:rsidRPr="000B61E4">
        <w:rPr>
          <w:rFonts w:ascii="Liberation Serif" w:eastAsia="Times New Roman" w:hAnsi="Liberation Serif"/>
          <w:i/>
          <w:sz w:val="24"/>
          <w:szCs w:val="28"/>
        </w:rPr>
        <w:t>Ваулина Елена Александровна</w:t>
      </w:r>
      <w:r w:rsidR="00BA5C46" w:rsidRPr="000B61E4">
        <w:rPr>
          <w:rFonts w:ascii="Liberation Serif" w:eastAsia="Times New Roman" w:hAnsi="Liberation Serif"/>
          <w:i/>
          <w:sz w:val="24"/>
          <w:szCs w:val="28"/>
        </w:rPr>
        <w:t xml:space="preserve"> </w:t>
      </w:r>
    </w:p>
    <w:p w:rsidR="003533AC" w:rsidRDefault="00BA5C46" w:rsidP="000B61E4">
      <w:pPr>
        <w:spacing w:after="0" w:line="240" w:lineRule="auto"/>
        <w:jc w:val="right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0B61E4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                                         </w:t>
      </w:r>
      <w:r w:rsidR="000B61E4" w:rsidRPr="000B61E4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</w:t>
      </w:r>
      <w:r w:rsidRPr="000B61E4">
        <w:rPr>
          <w:rFonts w:ascii="Liberation Serif" w:eastAsia="Times New Roman" w:hAnsi="Liberation Serif"/>
          <w:i/>
          <w:sz w:val="24"/>
          <w:szCs w:val="28"/>
        </w:rPr>
        <w:t xml:space="preserve">                 (</w:t>
      </w:r>
      <w:r w:rsidR="005F04E6" w:rsidRPr="000B61E4">
        <w:rPr>
          <w:rFonts w:ascii="Liberation Serif" w:eastAsia="Times New Roman" w:hAnsi="Liberation Serif"/>
          <w:i/>
          <w:sz w:val="24"/>
          <w:szCs w:val="28"/>
        </w:rPr>
        <w:t xml:space="preserve">8 </w:t>
      </w:r>
      <w:r w:rsidRPr="000B61E4">
        <w:rPr>
          <w:rFonts w:ascii="Liberation Serif" w:eastAsia="Times New Roman" w:hAnsi="Liberation Serif"/>
          <w:sz w:val="24"/>
          <w:szCs w:val="28"/>
        </w:rPr>
        <w:t>902-277-84-51</w:t>
      </w:r>
      <w:r w:rsidRPr="000B61E4">
        <w:rPr>
          <w:rFonts w:ascii="Liberation Serif" w:eastAsiaTheme="minorHAnsi" w:hAnsi="Liberation Serif" w:cs="Times New Roman"/>
          <w:color w:val="000000"/>
          <w:sz w:val="24"/>
          <w:szCs w:val="28"/>
          <w:lang w:eastAsia="en-US"/>
        </w:rPr>
        <w:t>)</w:t>
      </w:r>
      <w:r w:rsidR="00FF0D2A" w:rsidRPr="000B61E4">
        <w:rPr>
          <w:rFonts w:ascii="Liberation Serif" w:eastAsiaTheme="minorHAnsi" w:hAnsi="Liberation Serif" w:cs="Times New Roman"/>
          <w:color w:val="000000"/>
          <w:sz w:val="24"/>
          <w:szCs w:val="28"/>
          <w:lang w:eastAsia="en-US"/>
        </w:rPr>
        <w:t xml:space="preserve">                       </w:t>
      </w:r>
      <w:r w:rsidR="00FF0D2A" w:rsidRPr="00CD1FFA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 xml:space="preserve">                                                               </w:t>
      </w:r>
    </w:p>
    <w:p w:rsidR="003533AC" w:rsidRDefault="003533AC" w:rsidP="000B61E4">
      <w:pPr>
        <w:spacing w:after="0" w:line="240" w:lineRule="auto"/>
        <w:jc w:val="right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</w:p>
    <w:p w:rsidR="003533AC" w:rsidRDefault="003533AC" w:rsidP="000B61E4">
      <w:pPr>
        <w:spacing w:after="0" w:line="240" w:lineRule="auto"/>
        <w:jc w:val="right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</w:p>
    <w:p w:rsidR="007F77F0" w:rsidRPr="000B61E4" w:rsidRDefault="007F77F0" w:rsidP="000B61E4">
      <w:pPr>
        <w:spacing w:after="0" w:line="240" w:lineRule="auto"/>
        <w:jc w:val="right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CD1FFA">
        <w:rPr>
          <w:rFonts w:ascii="Liberation Serif" w:hAnsi="Liberation Serif" w:cs="Times New Roman"/>
          <w:sz w:val="28"/>
          <w:szCs w:val="28"/>
        </w:rPr>
        <w:lastRenderedPageBreak/>
        <w:t>Приложение 1.</w:t>
      </w:r>
    </w:p>
    <w:p w:rsidR="000B61E4" w:rsidRDefault="000B61E4" w:rsidP="00CD1FFA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07878" w:rsidRPr="00CD1FFA" w:rsidRDefault="00807878" w:rsidP="00CD1FFA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 xml:space="preserve">Заявка </w:t>
      </w:r>
    </w:p>
    <w:p w:rsidR="000A0FED" w:rsidRPr="00CD1FFA" w:rsidRDefault="00807878" w:rsidP="00CD1F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</w:pPr>
      <w:r w:rsidRPr="00CD1FFA">
        <w:rPr>
          <w:rFonts w:ascii="Liberation Serif" w:hAnsi="Liberation Serif" w:cs="Times New Roman"/>
          <w:b/>
          <w:sz w:val="28"/>
          <w:szCs w:val="28"/>
        </w:rPr>
        <w:t xml:space="preserve">на участие в конкурсе </w:t>
      </w:r>
      <w:r w:rsidR="000A0FED"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 в 2022 году</w:t>
      </w:r>
    </w:p>
    <w:p w:rsidR="00E349CD" w:rsidRPr="00CD1FFA" w:rsidRDefault="000A0FED" w:rsidP="00CD1FFA">
      <w:pPr>
        <w:spacing w:after="0" w:line="240" w:lineRule="auto"/>
        <w:jc w:val="center"/>
        <w:rPr>
          <w:rFonts w:ascii="Liberation Serif" w:hAnsi="Liberation Serif"/>
          <w:b/>
          <w:spacing w:val="-4"/>
          <w:sz w:val="28"/>
          <w:szCs w:val="28"/>
        </w:rPr>
      </w:pPr>
      <w:r w:rsidRPr="00CD1FF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</w:t>
      </w:r>
      <w:r w:rsidRPr="00CD1FFA">
        <w:rPr>
          <w:rFonts w:ascii="Liberation Serif" w:hAnsi="Liberation Serif" w:cs="Times New Roman"/>
          <w:b/>
          <w:spacing w:val="-4"/>
          <w:sz w:val="28"/>
          <w:szCs w:val="28"/>
        </w:rPr>
        <w:t>в</w:t>
      </w:r>
      <w:r w:rsidR="00E349CD" w:rsidRPr="00CD1FF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рамка </w:t>
      </w:r>
      <w:r w:rsidR="000B61E4">
        <w:rPr>
          <w:rFonts w:ascii="Liberation Serif" w:hAnsi="Liberation Serif" w:cs="Times New Roman"/>
          <w:b/>
          <w:spacing w:val="-4"/>
          <w:sz w:val="28"/>
          <w:szCs w:val="28"/>
        </w:rPr>
        <w:t>акции «Марш юных экологов – 2023</w:t>
      </w:r>
      <w:r w:rsidR="00E349CD" w:rsidRPr="00CD1FFA">
        <w:rPr>
          <w:rFonts w:ascii="Liberation Serif" w:hAnsi="Liberation Serif" w:cs="Times New Roman"/>
          <w:b/>
          <w:spacing w:val="-4"/>
          <w:sz w:val="28"/>
          <w:szCs w:val="28"/>
        </w:rPr>
        <w:t>»</w:t>
      </w:r>
    </w:p>
    <w:p w:rsidR="00807878" w:rsidRPr="00CD1FFA" w:rsidRDefault="00807878" w:rsidP="00CD1FFA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349CD" w:rsidRPr="00CD1FFA" w:rsidRDefault="00E349CD" w:rsidP="00CD1FFA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07878" w:rsidRPr="00CD1FFA" w:rsidRDefault="00807878" w:rsidP="00CD1FFA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:rsidR="00807878" w:rsidRPr="00CD1FFA" w:rsidRDefault="00807878" w:rsidP="00CD1FFA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CD1FFA">
        <w:rPr>
          <w:rFonts w:ascii="Liberation Serif" w:hAnsi="Liberation Serif" w:cs="Times New Roman"/>
          <w:color w:val="000000"/>
          <w:sz w:val="28"/>
          <w:szCs w:val="28"/>
        </w:rPr>
        <w:t xml:space="preserve">Название </w:t>
      </w:r>
      <w:r w:rsidR="00585EC3" w:rsidRPr="00CD1FFA">
        <w:rPr>
          <w:rFonts w:ascii="Liberation Serif" w:hAnsi="Liberation Serif" w:cs="Times New Roman"/>
          <w:color w:val="000000"/>
          <w:sz w:val="28"/>
          <w:szCs w:val="28"/>
        </w:rPr>
        <w:t xml:space="preserve">детского коллектива </w:t>
      </w:r>
      <w:r w:rsidRPr="00CD1FFA">
        <w:rPr>
          <w:rFonts w:ascii="Liberation Serif" w:hAnsi="Liberation Serif" w:cs="Times New Roman"/>
          <w:color w:val="000000"/>
          <w:sz w:val="28"/>
          <w:szCs w:val="28"/>
        </w:rPr>
        <w:t xml:space="preserve"> __________________________________</w:t>
      </w:r>
    </w:p>
    <w:p w:rsidR="00807878" w:rsidRPr="00CD1FFA" w:rsidRDefault="00807878" w:rsidP="00CD1FFA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CD1FFA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807878" w:rsidRPr="00CD1FFA" w:rsidRDefault="00807878" w:rsidP="00CD1FFA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CD1FFA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807878" w:rsidRPr="00CD1FFA" w:rsidRDefault="00807878" w:rsidP="00CD1FFA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807878" w:rsidRPr="00CD1FFA" w:rsidRDefault="00807878" w:rsidP="00CD1FF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color w:val="000000"/>
          <w:sz w:val="28"/>
          <w:szCs w:val="28"/>
        </w:rPr>
        <w:t xml:space="preserve"> Список </w:t>
      </w:r>
      <w:r w:rsidR="00585EC3" w:rsidRPr="00CD1FFA">
        <w:rPr>
          <w:rFonts w:ascii="Liberation Serif" w:hAnsi="Liberation Serif" w:cs="Times New Roman"/>
          <w:color w:val="000000"/>
          <w:sz w:val="28"/>
          <w:szCs w:val="28"/>
        </w:rPr>
        <w:t xml:space="preserve"> детского коллектива</w:t>
      </w:r>
      <w:r w:rsidRPr="00CD1FFA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807878" w:rsidRPr="00CD1FFA" w:rsidTr="000F72A8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Класс, возраст</w:t>
            </w:r>
          </w:p>
        </w:tc>
      </w:tr>
      <w:tr w:rsidR="00807878" w:rsidRPr="00CD1FFA" w:rsidTr="000F72A8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F72A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807878" w:rsidRPr="00CD1FFA" w:rsidTr="000B61E4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D1FFA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78" w:rsidRPr="00CD1FFA" w:rsidRDefault="00807878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B61E4" w:rsidRPr="00CD1FFA" w:rsidTr="000B61E4">
        <w:trPr>
          <w:trHeight w:val="422"/>
        </w:trPr>
        <w:tc>
          <w:tcPr>
            <w:tcW w:w="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E4" w:rsidRPr="00CD1FFA" w:rsidRDefault="000B61E4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…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E4" w:rsidRPr="00CD1FFA" w:rsidRDefault="000B61E4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E4" w:rsidRPr="00CD1FFA" w:rsidRDefault="000B61E4" w:rsidP="00CD1FF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07878" w:rsidRPr="00CD1FFA" w:rsidRDefault="00807878" w:rsidP="00CD1FF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color w:val="000000"/>
          <w:sz w:val="28"/>
          <w:szCs w:val="28"/>
        </w:rPr>
        <w:t> </w:t>
      </w:r>
    </w:p>
    <w:p w:rsidR="00807878" w:rsidRPr="00CD1FFA" w:rsidRDefault="00807878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Pr="00CD1FFA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349CD" w:rsidRDefault="00E349CD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3533AC" w:rsidRPr="00CD1FFA" w:rsidRDefault="003533AC" w:rsidP="00CD1FFA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EE5F5B" w:rsidRPr="00CD1FFA" w:rsidRDefault="00E349CD" w:rsidP="00CD1FFA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sz w:val="28"/>
          <w:szCs w:val="28"/>
        </w:rPr>
        <w:lastRenderedPageBreak/>
        <w:t>Приложение 2</w:t>
      </w:r>
      <w:r w:rsidR="00EE5F5B" w:rsidRPr="00CD1FFA">
        <w:rPr>
          <w:rFonts w:ascii="Liberation Serif" w:hAnsi="Liberation Serif"/>
          <w:sz w:val="28"/>
          <w:szCs w:val="28"/>
        </w:rPr>
        <w:t>.</w:t>
      </w:r>
    </w:p>
    <w:p w:rsidR="00EE5F5B" w:rsidRPr="00CD1FFA" w:rsidRDefault="00EE5F5B" w:rsidP="00CD1FFA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CD1FFA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муниципальном этапе </w:t>
      </w:r>
    </w:p>
    <w:p w:rsidR="00EE5F5B" w:rsidRPr="00CD1FFA" w:rsidRDefault="00E349CD" w:rsidP="00CD1FFA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CD1FFA">
        <w:rPr>
          <w:rFonts w:ascii="Liberation Serif" w:hAnsi="Liberation Serif"/>
          <w:b/>
          <w:sz w:val="28"/>
          <w:szCs w:val="28"/>
        </w:rPr>
        <w:t xml:space="preserve">областной экологической </w:t>
      </w:r>
      <w:r w:rsidR="00EE5F5B" w:rsidRPr="00CD1FFA">
        <w:rPr>
          <w:rFonts w:ascii="Liberation Serif" w:hAnsi="Liberation Serif"/>
          <w:b/>
          <w:sz w:val="28"/>
          <w:szCs w:val="28"/>
        </w:rPr>
        <w:t xml:space="preserve">акции </w:t>
      </w:r>
    </w:p>
    <w:p w:rsidR="00EE5F5B" w:rsidRPr="00CD1FFA" w:rsidRDefault="009219DF" w:rsidP="00CD1FFA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CD1FFA">
        <w:rPr>
          <w:rFonts w:ascii="Liberation Serif" w:hAnsi="Liberation Serif"/>
          <w:b/>
          <w:sz w:val="28"/>
          <w:szCs w:val="28"/>
        </w:rPr>
        <w:t xml:space="preserve">«МАРШ </w:t>
      </w:r>
      <w:r w:rsidR="000B61E4">
        <w:rPr>
          <w:rFonts w:ascii="Liberation Serif" w:hAnsi="Liberation Serif"/>
          <w:b/>
          <w:sz w:val="28"/>
          <w:szCs w:val="28"/>
        </w:rPr>
        <w:t>ЮНЫХ ЭКОЛОГОВ – 2023</w:t>
      </w:r>
      <w:r w:rsidR="00EE5F5B" w:rsidRPr="00CD1FFA">
        <w:rPr>
          <w:rFonts w:ascii="Liberation Serif" w:hAnsi="Liberation Serif"/>
          <w:b/>
          <w:sz w:val="28"/>
          <w:szCs w:val="28"/>
        </w:rPr>
        <w:t>»</w:t>
      </w:r>
    </w:p>
    <w:p w:rsidR="00EE5F5B" w:rsidRPr="00CD1FFA" w:rsidRDefault="00EE5F5B" w:rsidP="00CD1FFA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</w:p>
    <w:p w:rsidR="00EE5F5B" w:rsidRPr="00CD1FFA" w:rsidRDefault="00EE5F5B" w:rsidP="00CD1FFA">
      <w:pPr>
        <w:pStyle w:val="Default"/>
        <w:rPr>
          <w:rFonts w:ascii="Liberation Serif" w:hAnsi="Liberation Serif"/>
          <w:sz w:val="28"/>
          <w:szCs w:val="28"/>
        </w:rPr>
      </w:pPr>
      <w:r w:rsidRPr="00CD1FFA">
        <w:rPr>
          <w:rFonts w:ascii="Liberation Serif" w:hAnsi="Liberation Serif"/>
          <w:b/>
          <w:sz w:val="28"/>
          <w:szCs w:val="28"/>
        </w:rPr>
        <w:t>Наименование ОУ:</w:t>
      </w:r>
      <w:r w:rsidRPr="00CD1FFA">
        <w:rPr>
          <w:rFonts w:ascii="Liberation Serif" w:hAnsi="Liberation Serif"/>
          <w:sz w:val="28"/>
          <w:szCs w:val="28"/>
        </w:rPr>
        <w:t xml:space="preserve"> ______________________________________________</w:t>
      </w:r>
    </w:p>
    <w:p w:rsidR="00EE5F5B" w:rsidRPr="00CD1FFA" w:rsidRDefault="00EE5F5B" w:rsidP="00CD1FFA">
      <w:pPr>
        <w:pStyle w:val="Default"/>
        <w:ind w:firstLine="425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617"/>
        <w:gridCol w:w="2185"/>
        <w:gridCol w:w="1298"/>
        <w:gridCol w:w="1971"/>
        <w:gridCol w:w="1551"/>
        <w:gridCol w:w="2868"/>
      </w:tblGrid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>ФИО автора</w:t>
            </w: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>Класс,</w:t>
            </w:r>
          </w:p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>возраст</w:t>
            </w: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D1FFA">
              <w:rPr>
                <w:rFonts w:ascii="Liberation Serif" w:hAnsi="Liberation Serif"/>
                <w:b/>
                <w:sz w:val="28"/>
                <w:szCs w:val="28"/>
              </w:rPr>
              <w:t xml:space="preserve">ФИО руководителя, должность, контактный тел. </w:t>
            </w:r>
            <w:r w:rsidRPr="00CD1FFA">
              <w:rPr>
                <w:rFonts w:ascii="Liberation Serif" w:hAnsi="Liberation Serif"/>
                <w:sz w:val="28"/>
                <w:szCs w:val="28"/>
              </w:rPr>
              <w:t>(обязательно!)</w:t>
            </w:r>
          </w:p>
        </w:tc>
      </w:tr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785A" w:rsidRPr="00CD1FFA" w:rsidTr="0074785A">
        <w:tc>
          <w:tcPr>
            <w:tcW w:w="617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5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7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8" w:type="dxa"/>
          </w:tcPr>
          <w:p w:rsidR="0074785A" w:rsidRPr="00CD1FFA" w:rsidRDefault="0074785A" w:rsidP="00CD1FFA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5F5B" w:rsidRPr="00CD1FFA" w:rsidRDefault="00EE5F5B" w:rsidP="00CD1FFA">
      <w:pPr>
        <w:pStyle w:val="Default"/>
        <w:ind w:firstLine="425"/>
        <w:jc w:val="both"/>
        <w:rPr>
          <w:rFonts w:ascii="Liberation Serif" w:hAnsi="Liberation Serif"/>
          <w:sz w:val="28"/>
          <w:szCs w:val="28"/>
        </w:rPr>
      </w:pPr>
    </w:p>
    <w:p w:rsidR="003E14DA" w:rsidRPr="00CD1FFA" w:rsidRDefault="003E14DA" w:rsidP="00CD1FFA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CD1FFA" w:rsidRDefault="00511380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9A4B88" w:rsidRPr="00CD1FFA" w:rsidRDefault="009A4B88" w:rsidP="00CD1FFA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7A475A" w:rsidRPr="00DF06DC" w:rsidRDefault="007A475A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sectPr w:rsidR="007A475A" w:rsidRPr="00DF06DC" w:rsidSect="00F756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E2" w:rsidRDefault="005F06E2" w:rsidP="00023776">
      <w:pPr>
        <w:spacing w:after="0" w:line="240" w:lineRule="auto"/>
      </w:pPr>
      <w:r>
        <w:separator/>
      </w:r>
    </w:p>
  </w:endnote>
  <w:endnote w:type="continuationSeparator" w:id="1">
    <w:p w:rsidR="005F06E2" w:rsidRDefault="005F06E2" w:rsidP="000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E2" w:rsidRDefault="005F06E2" w:rsidP="00023776">
      <w:pPr>
        <w:spacing w:after="0" w:line="240" w:lineRule="auto"/>
      </w:pPr>
      <w:r>
        <w:separator/>
      </w:r>
    </w:p>
  </w:footnote>
  <w:footnote w:type="continuationSeparator" w:id="1">
    <w:p w:rsidR="005F06E2" w:rsidRDefault="005F06E2" w:rsidP="000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D52AA"/>
    <w:multiLevelType w:val="multilevel"/>
    <w:tmpl w:val="31808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61D2CB4"/>
    <w:multiLevelType w:val="hybridMultilevel"/>
    <w:tmpl w:val="52944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1409B2"/>
    <w:multiLevelType w:val="hybridMultilevel"/>
    <w:tmpl w:val="95C4E49A"/>
    <w:lvl w:ilvl="0" w:tplc="259E91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33186"/>
    <w:multiLevelType w:val="hybridMultilevel"/>
    <w:tmpl w:val="8194931C"/>
    <w:lvl w:ilvl="0" w:tplc="646607C6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F38AA"/>
    <w:multiLevelType w:val="multilevel"/>
    <w:tmpl w:val="0F1AD0A4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pacing w:val="-4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56970BE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2">
    <w:nsid w:val="29E57C81"/>
    <w:multiLevelType w:val="hybridMultilevel"/>
    <w:tmpl w:val="6D500B36"/>
    <w:lvl w:ilvl="0" w:tplc="0000000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977912"/>
    <w:multiLevelType w:val="hybridMultilevel"/>
    <w:tmpl w:val="F46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5448B"/>
    <w:multiLevelType w:val="hybridMultilevel"/>
    <w:tmpl w:val="F70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0D6F"/>
    <w:multiLevelType w:val="hybridMultilevel"/>
    <w:tmpl w:val="C89A59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6243808"/>
    <w:multiLevelType w:val="multilevel"/>
    <w:tmpl w:val="B8182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E144E"/>
    <w:multiLevelType w:val="hybridMultilevel"/>
    <w:tmpl w:val="4FD4F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829C5"/>
    <w:multiLevelType w:val="hybridMultilevel"/>
    <w:tmpl w:val="6568A0F4"/>
    <w:lvl w:ilvl="0" w:tplc="9A5C5E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EB5"/>
    <w:multiLevelType w:val="hybridMultilevel"/>
    <w:tmpl w:val="F35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01D2C"/>
    <w:multiLevelType w:val="multilevel"/>
    <w:tmpl w:val="8D766998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8">
    <w:nsid w:val="4FDB594B"/>
    <w:multiLevelType w:val="multilevel"/>
    <w:tmpl w:val="48461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F26D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F26D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26D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F26D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F26D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F26D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F26D00"/>
      </w:rPr>
    </w:lvl>
  </w:abstractNum>
  <w:abstractNum w:abstractNumId="29">
    <w:nsid w:val="539952DD"/>
    <w:multiLevelType w:val="hybridMultilevel"/>
    <w:tmpl w:val="808AC3B6"/>
    <w:lvl w:ilvl="0" w:tplc="291A3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25A06"/>
    <w:multiLevelType w:val="hybridMultilevel"/>
    <w:tmpl w:val="B27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33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A43E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5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6">
    <w:nsid w:val="69570CAD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72FCB"/>
    <w:multiLevelType w:val="multilevel"/>
    <w:tmpl w:val="0E2AD2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2976AE8"/>
    <w:multiLevelType w:val="multilevel"/>
    <w:tmpl w:val="1A1054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0">
    <w:nsid w:val="74DD180B"/>
    <w:multiLevelType w:val="multilevel"/>
    <w:tmpl w:val="EC5E998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6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5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2160"/>
      </w:pPr>
      <w:rPr>
        <w:rFonts w:eastAsia="Times New Roman" w:hint="default"/>
        <w:b/>
      </w:rPr>
    </w:lvl>
  </w:abstractNum>
  <w:abstractNum w:abstractNumId="41">
    <w:nsid w:val="77710914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A6F33"/>
    <w:multiLevelType w:val="multilevel"/>
    <w:tmpl w:val="A0F4328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3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0"/>
  </w:num>
  <w:num w:numId="4">
    <w:abstractNumId w:val="26"/>
  </w:num>
  <w:num w:numId="5">
    <w:abstractNumId w:val="33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30"/>
  </w:num>
  <w:num w:numId="11">
    <w:abstractNumId w:val="4"/>
  </w:num>
  <w:num w:numId="12">
    <w:abstractNumId w:val="24"/>
  </w:num>
  <w:num w:numId="13">
    <w:abstractNumId w:val="19"/>
  </w:num>
  <w:num w:numId="14">
    <w:abstractNumId w:val="5"/>
  </w:num>
  <w:num w:numId="15">
    <w:abstractNumId w:val="38"/>
  </w:num>
  <w:num w:numId="16">
    <w:abstractNumId w:val="17"/>
  </w:num>
  <w:num w:numId="17">
    <w:abstractNumId w:val="25"/>
  </w:num>
  <w:num w:numId="18">
    <w:abstractNumId w:val="7"/>
  </w:num>
  <w:num w:numId="19">
    <w:abstractNumId w:val="35"/>
  </w:num>
  <w:num w:numId="20">
    <w:abstractNumId w:val="36"/>
  </w:num>
  <w:num w:numId="21">
    <w:abstractNumId w:val="13"/>
  </w:num>
  <w:num w:numId="22">
    <w:abstractNumId w:val="28"/>
  </w:num>
  <w:num w:numId="23">
    <w:abstractNumId w:val="37"/>
  </w:num>
  <w:num w:numId="24">
    <w:abstractNumId w:val="41"/>
  </w:num>
  <w:num w:numId="25">
    <w:abstractNumId w:val="34"/>
  </w:num>
  <w:num w:numId="26">
    <w:abstractNumId w:val="40"/>
  </w:num>
  <w:num w:numId="27">
    <w:abstractNumId w:val="18"/>
  </w:num>
  <w:num w:numId="28">
    <w:abstractNumId w:val="39"/>
  </w:num>
  <w:num w:numId="29">
    <w:abstractNumId w:val="11"/>
  </w:num>
  <w:num w:numId="30">
    <w:abstractNumId w:val="6"/>
  </w:num>
  <w:num w:numId="31">
    <w:abstractNumId w:val="8"/>
  </w:num>
  <w:num w:numId="32">
    <w:abstractNumId w:val="23"/>
  </w:num>
  <w:num w:numId="33">
    <w:abstractNumId w:val="12"/>
  </w:num>
  <w:num w:numId="34">
    <w:abstractNumId w:val="21"/>
  </w:num>
  <w:num w:numId="35">
    <w:abstractNumId w:val="29"/>
  </w:num>
  <w:num w:numId="36">
    <w:abstractNumId w:val="16"/>
  </w:num>
  <w:num w:numId="37">
    <w:abstractNumId w:val="42"/>
  </w:num>
  <w:num w:numId="38">
    <w:abstractNumId w:val="27"/>
  </w:num>
  <w:num w:numId="39">
    <w:abstractNumId w:val="31"/>
  </w:num>
  <w:num w:numId="40">
    <w:abstractNumId w:val="10"/>
  </w:num>
  <w:num w:numId="41">
    <w:abstractNumId w:val="14"/>
  </w:num>
  <w:num w:numId="42">
    <w:abstractNumId w:val="20"/>
  </w:num>
  <w:num w:numId="43">
    <w:abstractNumId w:val="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5B"/>
    <w:rsid w:val="00023776"/>
    <w:rsid w:val="0008607B"/>
    <w:rsid w:val="000A0FED"/>
    <w:rsid w:val="000B3EAF"/>
    <w:rsid w:val="000B61E4"/>
    <w:rsid w:val="000C5749"/>
    <w:rsid w:val="001024F8"/>
    <w:rsid w:val="0012739D"/>
    <w:rsid w:val="001347D9"/>
    <w:rsid w:val="00150DDB"/>
    <w:rsid w:val="00165357"/>
    <w:rsid w:val="001952ED"/>
    <w:rsid w:val="001E05DD"/>
    <w:rsid w:val="001E55D4"/>
    <w:rsid w:val="00216B64"/>
    <w:rsid w:val="00255768"/>
    <w:rsid w:val="00266D73"/>
    <w:rsid w:val="002C6DD7"/>
    <w:rsid w:val="002F31A9"/>
    <w:rsid w:val="00314CEB"/>
    <w:rsid w:val="003232EE"/>
    <w:rsid w:val="003253DC"/>
    <w:rsid w:val="00331D18"/>
    <w:rsid w:val="003516B2"/>
    <w:rsid w:val="003533AC"/>
    <w:rsid w:val="00357C82"/>
    <w:rsid w:val="0038603A"/>
    <w:rsid w:val="003A132D"/>
    <w:rsid w:val="003B5F18"/>
    <w:rsid w:val="003D2A4D"/>
    <w:rsid w:val="003D4C96"/>
    <w:rsid w:val="003E14DA"/>
    <w:rsid w:val="003F44F0"/>
    <w:rsid w:val="004475D6"/>
    <w:rsid w:val="00462D5B"/>
    <w:rsid w:val="004D77BE"/>
    <w:rsid w:val="004E2F14"/>
    <w:rsid w:val="00511380"/>
    <w:rsid w:val="00585EC3"/>
    <w:rsid w:val="00594D62"/>
    <w:rsid w:val="005974ED"/>
    <w:rsid w:val="005A4B0D"/>
    <w:rsid w:val="005D0BD3"/>
    <w:rsid w:val="005F04E6"/>
    <w:rsid w:val="005F06E2"/>
    <w:rsid w:val="0062334C"/>
    <w:rsid w:val="00644B6E"/>
    <w:rsid w:val="00673A81"/>
    <w:rsid w:val="0067644A"/>
    <w:rsid w:val="00680808"/>
    <w:rsid w:val="006A21A0"/>
    <w:rsid w:val="006A55BD"/>
    <w:rsid w:val="006C2127"/>
    <w:rsid w:val="007054FD"/>
    <w:rsid w:val="0073622E"/>
    <w:rsid w:val="007402B3"/>
    <w:rsid w:val="0074785A"/>
    <w:rsid w:val="00771C27"/>
    <w:rsid w:val="00793F6D"/>
    <w:rsid w:val="007A475A"/>
    <w:rsid w:val="007F77F0"/>
    <w:rsid w:val="00806A7A"/>
    <w:rsid w:val="00807878"/>
    <w:rsid w:val="00833560"/>
    <w:rsid w:val="0084624C"/>
    <w:rsid w:val="00852EED"/>
    <w:rsid w:val="00871FB4"/>
    <w:rsid w:val="008E0293"/>
    <w:rsid w:val="008F368D"/>
    <w:rsid w:val="009014CC"/>
    <w:rsid w:val="009219DF"/>
    <w:rsid w:val="009A4B88"/>
    <w:rsid w:val="009A71A0"/>
    <w:rsid w:val="009F2503"/>
    <w:rsid w:val="009F265F"/>
    <w:rsid w:val="00A36329"/>
    <w:rsid w:val="00A5437A"/>
    <w:rsid w:val="00A577AD"/>
    <w:rsid w:val="00AC1B37"/>
    <w:rsid w:val="00AF2BC6"/>
    <w:rsid w:val="00B20C70"/>
    <w:rsid w:val="00B344EA"/>
    <w:rsid w:val="00B479D9"/>
    <w:rsid w:val="00B73200"/>
    <w:rsid w:val="00B76E2D"/>
    <w:rsid w:val="00B95744"/>
    <w:rsid w:val="00BA5AD6"/>
    <w:rsid w:val="00BA5C46"/>
    <w:rsid w:val="00BB139C"/>
    <w:rsid w:val="00C372A2"/>
    <w:rsid w:val="00C4557B"/>
    <w:rsid w:val="00C673E2"/>
    <w:rsid w:val="00C868EA"/>
    <w:rsid w:val="00C874EF"/>
    <w:rsid w:val="00C876AE"/>
    <w:rsid w:val="00C9144F"/>
    <w:rsid w:val="00C92543"/>
    <w:rsid w:val="00CA37F8"/>
    <w:rsid w:val="00CA3CBD"/>
    <w:rsid w:val="00CD1FFA"/>
    <w:rsid w:val="00CD48D4"/>
    <w:rsid w:val="00CD550A"/>
    <w:rsid w:val="00CE18AB"/>
    <w:rsid w:val="00D05E13"/>
    <w:rsid w:val="00DF06DC"/>
    <w:rsid w:val="00DF3BDC"/>
    <w:rsid w:val="00E31C77"/>
    <w:rsid w:val="00E349CD"/>
    <w:rsid w:val="00E34BB9"/>
    <w:rsid w:val="00E53D50"/>
    <w:rsid w:val="00E67A0F"/>
    <w:rsid w:val="00E75447"/>
    <w:rsid w:val="00EA2910"/>
    <w:rsid w:val="00ED3CE0"/>
    <w:rsid w:val="00EE3ED7"/>
    <w:rsid w:val="00EE5F5B"/>
    <w:rsid w:val="00EF1968"/>
    <w:rsid w:val="00F127C5"/>
    <w:rsid w:val="00F17120"/>
    <w:rsid w:val="00F51C43"/>
    <w:rsid w:val="00F66943"/>
    <w:rsid w:val="00F75649"/>
    <w:rsid w:val="00F91E85"/>
    <w:rsid w:val="00FA0D5B"/>
    <w:rsid w:val="00FC6AE0"/>
    <w:rsid w:val="00FE277F"/>
    <w:rsid w:val="00FE7D05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34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776"/>
  </w:style>
  <w:style w:type="paragraph" w:styleId="aa">
    <w:name w:val="footer"/>
    <w:basedOn w:val="a"/>
    <w:link w:val="ab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776"/>
  </w:style>
  <w:style w:type="paragraph" w:customStyle="1" w:styleId="ac">
    <w:name w:val="Содержимое таблицы"/>
    <w:basedOn w:val="a"/>
    <w:rsid w:val="001E05DD"/>
    <w:pPr>
      <w:suppressLineNumbers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DF3B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F3BDC"/>
  </w:style>
  <w:style w:type="paragraph" w:customStyle="1" w:styleId="21">
    <w:name w:val="Основной текст с отступом 21"/>
    <w:basedOn w:val="a"/>
    <w:rsid w:val="00DF3BD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347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871FB4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a-centre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-ir.ru/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51E3-A072-4395-9883-0A85F4D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2023-03-29T09:45:00Z</cp:lastPrinted>
  <dcterms:created xsi:type="dcterms:W3CDTF">2017-02-21T09:27:00Z</dcterms:created>
  <dcterms:modified xsi:type="dcterms:W3CDTF">2023-03-29T10:58:00Z</dcterms:modified>
</cp:coreProperties>
</file>