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5B" w:rsidRPr="00CD1FFA" w:rsidRDefault="00FA0D5B" w:rsidP="00CD1FFA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sz w:val="28"/>
          <w:szCs w:val="28"/>
        </w:rPr>
        <w:t>УТВЕРЖДАЮ</w:t>
      </w:r>
    </w:p>
    <w:p w:rsidR="00FA0D5B" w:rsidRPr="00CD1FFA" w:rsidRDefault="00FA0D5B" w:rsidP="00CD1FFA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sz w:val="28"/>
          <w:szCs w:val="28"/>
        </w:rPr>
        <w:t>Директор МОУ ДО «ДЭЦ»</w:t>
      </w:r>
    </w:p>
    <w:p w:rsidR="00FA0D5B" w:rsidRPr="00CD1FFA" w:rsidRDefault="00FA0D5B" w:rsidP="00CD1FFA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sz w:val="28"/>
          <w:szCs w:val="28"/>
        </w:rPr>
        <w:t>Ирбитского МО</w:t>
      </w:r>
    </w:p>
    <w:p w:rsidR="00FA0D5B" w:rsidRPr="00CD1FFA" w:rsidRDefault="00600EFA" w:rsidP="00CD1FFA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«__»__________2024</w:t>
      </w:r>
      <w:r w:rsidR="00FA0D5B" w:rsidRPr="00CD1FFA">
        <w:rPr>
          <w:rFonts w:ascii="Liberation Serif" w:hAnsi="Liberation Serif" w:cs="Times New Roman"/>
          <w:sz w:val="28"/>
          <w:szCs w:val="28"/>
        </w:rPr>
        <w:t>г.</w:t>
      </w:r>
    </w:p>
    <w:p w:rsidR="00FA0D5B" w:rsidRPr="00CD1FFA" w:rsidRDefault="00FA0D5B" w:rsidP="00CD1FFA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CD1FFA">
        <w:rPr>
          <w:rFonts w:ascii="Liberation Serif" w:hAnsi="Liberation Serif" w:cs="Times New Roman"/>
          <w:sz w:val="28"/>
          <w:szCs w:val="28"/>
        </w:rPr>
        <w:t>______________ Н.В. Гвоздева</w:t>
      </w:r>
    </w:p>
    <w:p w:rsidR="00FA0D5B" w:rsidRPr="00CD1FFA" w:rsidRDefault="00FA0D5B" w:rsidP="00CD1FF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014CC" w:rsidRPr="003A7AA1" w:rsidRDefault="00FA0D5B" w:rsidP="000D7A65">
      <w:pPr>
        <w:pStyle w:val="a3"/>
        <w:spacing w:before="0" w:beforeAutospacing="0" w:after="0" w:afterAutospacing="0"/>
        <w:jc w:val="center"/>
        <w:rPr>
          <w:rStyle w:val="a4"/>
          <w:rFonts w:ascii="Liberation Serif" w:hAnsi="Liberation Serif"/>
          <w:sz w:val="28"/>
          <w:szCs w:val="28"/>
        </w:rPr>
      </w:pPr>
      <w:r w:rsidRPr="003A7AA1">
        <w:rPr>
          <w:rStyle w:val="a4"/>
          <w:rFonts w:ascii="Liberation Serif" w:hAnsi="Liberation Serif"/>
          <w:sz w:val="28"/>
          <w:szCs w:val="28"/>
        </w:rPr>
        <w:t>ПОЛОЖЕНИЕ</w:t>
      </w:r>
      <w:r w:rsidRPr="003A7AA1">
        <w:rPr>
          <w:rFonts w:ascii="Liberation Serif" w:hAnsi="Liberation Serif"/>
          <w:b/>
          <w:bCs/>
          <w:sz w:val="28"/>
          <w:szCs w:val="28"/>
        </w:rPr>
        <w:br/>
      </w:r>
      <w:r w:rsidRPr="003A7AA1">
        <w:rPr>
          <w:rStyle w:val="a4"/>
          <w:rFonts w:ascii="Liberation Serif" w:hAnsi="Liberation Serif"/>
          <w:sz w:val="28"/>
          <w:szCs w:val="28"/>
        </w:rPr>
        <w:t>о проведении муни</w:t>
      </w:r>
      <w:r w:rsidR="00673A81" w:rsidRPr="003A7AA1">
        <w:rPr>
          <w:rStyle w:val="a4"/>
          <w:rFonts w:ascii="Liberation Serif" w:hAnsi="Liberation Serif"/>
          <w:sz w:val="28"/>
          <w:szCs w:val="28"/>
        </w:rPr>
        <w:t>ципально</w:t>
      </w:r>
      <w:r w:rsidR="009014CC" w:rsidRPr="003A7AA1">
        <w:rPr>
          <w:rStyle w:val="a4"/>
          <w:rFonts w:ascii="Liberation Serif" w:hAnsi="Liberation Serif"/>
          <w:sz w:val="28"/>
          <w:szCs w:val="28"/>
        </w:rPr>
        <w:t xml:space="preserve">го этапа </w:t>
      </w:r>
      <w:r w:rsidR="00E67A0F" w:rsidRPr="003A7AA1">
        <w:rPr>
          <w:rStyle w:val="a4"/>
          <w:rFonts w:ascii="Liberation Serif" w:hAnsi="Liberation Serif"/>
          <w:sz w:val="28"/>
          <w:szCs w:val="28"/>
        </w:rPr>
        <w:t>областной</w:t>
      </w:r>
      <w:r w:rsidR="00CD1FFA" w:rsidRPr="003A7AA1">
        <w:rPr>
          <w:rStyle w:val="a4"/>
          <w:rFonts w:ascii="Liberation Serif" w:hAnsi="Liberation Serif"/>
          <w:sz w:val="28"/>
          <w:szCs w:val="28"/>
        </w:rPr>
        <w:t xml:space="preserve"> </w:t>
      </w:r>
      <w:r w:rsidR="009014CC" w:rsidRPr="003A7AA1">
        <w:rPr>
          <w:rStyle w:val="a4"/>
          <w:rFonts w:ascii="Liberation Serif" w:hAnsi="Liberation Serif"/>
          <w:sz w:val="28"/>
          <w:szCs w:val="28"/>
        </w:rPr>
        <w:t>экологической акции</w:t>
      </w:r>
    </w:p>
    <w:p w:rsidR="00B20C70" w:rsidRPr="003A7AA1" w:rsidRDefault="00C9144F" w:rsidP="000D7A65">
      <w:pPr>
        <w:pStyle w:val="a3"/>
        <w:spacing w:before="0" w:beforeAutospacing="0" w:after="0" w:afterAutospacing="0"/>
        <w:jc w:val="center"/>
        <w:rPr>
          <w:rStyle w:val="a4"/>
          <w:rFonts w:ascii="Liberation Serif" w:hAnsi="Liberation Serif"/>
          <w:sz w:val="28"/>
          <w:szCs w:val="28"/>
        </w:rPr>
      </w:pPr>
      <w:r w:rsidRPr="003A7AA1">
        <w:rPr>
          <w:rStyle w:val="a4"/>
          <w:rFonts w:ascii="Liberation Serif" w:hAnsi="Liberation Serif"/>
          <w:sz w:val="28"/>
          <w:szCs w:val="28"/>
        </w:rPr>
        <w:t>«</w:t>
      </w:r>
      <w:r w:rsidR="00600EFA" w:rsidRPr="003A7AA1">
        <w:rPr>
          <w:rStyle w:val="a4"/>
          <w:rFonts w:ascii="Liberation Serif" w:hAnsi="Liberation Serif"/>
          <w:sz w:val="28"/>
          <w:szCs w:val="28"/>
        </w:rPr>
        <w:t>МАРШ ЮНЫХ ЭКОЛОГОВ - 2024</w:t>
      </w:r>
      <w:r w:rsidR="00FA0D5B" w:rsidRPr="003A7AA1">
        <w:rPr>
          <w:rStyle w:val="a4"/>
          <w:rFonts w:ascii="Liberation Serif" w:hAnsi="Liberation Serif"/>
          <w:sz w:val="28"/>
          <w:szCs w:val="28"/>
        </w:rPr>
        <w:t xml:space="preserve">» </w:t>
      </w:r>
    </w:p>
    <w:p w:rsidR="00FA0D5B" w:rsidRPr="003A7AA1" w:rsidRDefault="00FA0D5B" w:rsidP="000D7A65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5974ED" w:rsidRPr="003A7AA1" w:rsidRDefault="00E34BB9" w:rsidP="000D7A65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3A7AA1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5974ED" w:rsidRPr="003A7AA1" w:rsidRDefault="00DF3BDC" w:rsidP="000D7A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1.1. </w:t>
      </w:r>
      <w:r w:rsidR="0062334C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«Марш юных экологов» — это новое прочтение и продолжение известнейшей международной акции «Марш парков» в Свердловской области.</w:t>
      </w:r>
      <w:r w:rsidR="0062334C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br/>
        <w:t xml:space="preserve"> </w:t>
      </w:r>
      <w:r w:rsidR="005974ED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«Марш парков» - Дни заповедников и национальных парков – международная экологическая акция по повышению общественного статуса особо охраняемых природных территорий, которая ежегодно проводится в апреле во многих странах  мира.</w:t>
      </w:r>
    </w:p>
    <w:p w:rsidR="0062334C" w:rsidRPr="003A7AA1" w:rsidRDefault="00DF3BDC" w:rsidP="000D7A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u w:val="single"/>
        </w:rPr>
      </w:pPr>
      <w:r w:rsidRPr="003A7AA1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1.2. </w:t>
      </w:r>
      <w:r w:rsidR="00E67A0F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Областная </w:t>
      </w:r>
      <w:r w:rsidR="005974ED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экологич</w:t>
      </w:r>
      <w:r w:rsidR="00E67A0F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еская акция «</w:t>
      </w:r>
      <w:r w:rsidR="00600EFA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Марш юных экологов - 2024</w:t>
      </w:r>
      <w:r w:rsidR="005974ED"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» </w:t>
      </w:r>
      <w:r w:rsidR="005974ED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в</w:t>
      </w:r>
      <w:r w:rsidR="005974ED" w:rsidRPr="003A7AA1">
        <w:rPr>
          <w:rFonts w:ascii="Liberation Serif" w:eastAsia="Times New Roman" w:hAnsi="Liberation Serif" w:cs="Times New Roman"/>
          <w:spacing w:val="-4"/>
          <w:sz w:val="28"/>
          <w:szCs w:val="28"/>
          <w:u w:val="single"/>
        </w:rPr>
        <w:t xml:space="preserve"> </w:t>
      </w:r>
      <w:r w:rsidR="005974ED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Свердловской области проводится </w:t>
      </w:r>
      <w:r w:rsidR="00A5437A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при поддержке Министерства природных ресурсов и экологии Свердловской области</w:t>
      </w:r>
      <w:r w:rsidR="0062334C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.</w:t>
      </w:r>
    </w:p>
    <w:p w:rsidR="005974ED" w:rsidRPr="003A7AA1" w:rsidRDefault="00DF3BDC" w:rsidP="000D7A65">
      <w:pPr>
        <w:spacing w:after="0" w:line="240" w:lineRule="auto"/>
        <w:ind w:firstLine="708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3A7AA1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1.3. </w:t>
      </w:r>
      <w:r w:rsidR="005974ED" w:rsidRPr="003A7AA1">
        <w:rPr>
          <w:rFonts w:ascii="Liberation Serif" w:hAnsi="Liberation Serif" w:cs="Times New Roman"/>
          <w:spacing w:val="-4"/>
          <w:sz w:val="28"/>
          <w:szCs w:val="28"/>
        </w:rPr>
        <w:t>Организатором муниципального этапа</w:t>
      </w:r>
      <w:r w:rsidR="00E67A0F"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 а</w:t>
      </w:r>
      <w:r w:rsidR="005974ED" w:rsidRPr="003A7AA1">
        <w:rPr>
          <w:rFonts w:ascii="Liberation Serif" w:hAnsi="Liberation Serif" w:cs="Times New Roman"/>
          <w:spacing w:val="-4"/>
          <w:sz w:val="28"/>
          <w:szCs w:val="28"/>
        </w:rPr>
        <w:t>кции «</w:t>
      </w:r>
      <w:r w:rsidR="00600EFA" w:rsidRPr="003A7AA1">
        <w:rPr>
          <w:rFonts w:ascii="Liberation Serif" w:hAnsi="Liberation Serif" w:cs="Times New Roman"/>
          <w:spacing w:val="-4"/>
          <w:sz w:val="28"/>
          <w:szCs w:val="28"/>
        </w:rPr>
        <w:t>Марш юных экологов - 2024</w:t>
      </w:r>
      <w:r w:rsidR="005974ED"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» </w:t>
      </w:r>
      <w:r w:rsidR="0062334C"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5974ED" w:rsidRPr="003A7AA1">
        <w:rPr>
          <w:rFonts w:ascii="Liberation Serif" w:hAnsi="Liberation Serif" w:cs="Times New Roman"/>
          <w:spacing w:val="-4"/>
          <w:sz w:val="28"/>
          <w:szCs w:val="28"/>
        </w:rPr>
        <w:t>является МОУ ДО «ДЭЦ» Ирбитского МО.</w:t>
      </w:r>
    </w:p>
    <w:p w:rsidR="005974ED" w:rsidRPr="003A7AA1" w:rsidRDefault="00673A81" w:rsidP="000D7A65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3A7AA1">
        <w:rPr>
          <w:rFonts w:ascii="Liberation Serif" w:hAnsi="Liberation Serif"/>
          <w:sz w:val="28"/>
          <w:szCs w:val="28"/>
        </w:rPr>
        <w:tab/>
      </w:r>
      <w:r w:rsidR="00DF3BDC" w:rsidRPr="003A7AA1">
        <w:rPr>
          <w:rFonts w:ascii="Liberation Serif" w:hAnsi="Liberation Serif"/>
          <w:b/>
          <w:sz w:val="28"/>
          <w:szCs w:val="28"/>
        </w:rPr>
        <w:t xml:space="preserve">1.4. </w:t>
      </w:r>
      <w:r w:rsidRPr="003A7AA1">
        <w:rPr>
          <w:rFonts w:ascii="Liberation Serif" w:hAnsi="Liberation Serif"/>
          <w:sz w:val="28"/>
          <w:szCs w:val="28"/>
        </w:rPr>
        <w:t>Настоящее Положение определяет общий порядок  организации и проведения конкурсов</w:t>
      </w:r>
      <w:r w:rsidR="009014CC" w:rsidRPr="003A7AA1">
        <w:rPr>
          <w:rFonts w:ascii="Liberation Serif" w:hAnsi="Liberation Serif"/>
          <w:sz w:val="28"/>
          <w:szCs w:val="28"/>
        </w:rPr>
        <w:t xml:space="preserve"> в рамках муниципального этапа </w:t>
      </w:r>
      <w:r w:rsidR="00E67A0F" w:rsidRPr="003A7AA1">
        <w:rPr>
          <w:rFonts w:ascii="Liberation Serif" w:hAnsi="Liberation Serif"/>
          <w:sz w:val="28"/>
          <w:szCs w:val="28"/>
        </w:rPr>
        <w:t xml:space="preserve">областной </w:t>
      </w:r>
      <w:r w:rsidR="009014CC" w:rsidRPr="003A7AA1">
        <w:rPr>
          <w:rFonts w:ascii="Liberation Serif" w:hAnsi="Liberation Serif"/>
          <w:sz w:val="28"/>
          <w:szCs w:val="28"/>
        </w:rPr>
        <w:t xml:space="preserve">экологической </w:t>
      </w:r>
      <w:r w:rsidR="0062334C" w:rsidRPr="003A7AA1">
        <w:rPr>
          <w:rFonts w:ascii="Liberation Serif" w:hAnsi="Liberation Serif"/>
          <w:sz w:val="28"/>
          <w:szCs w:val="28"/>
        </w:rPr>
        <w:t xml:space="preserve">  </w:t>
      </w:r>
      <w:r w:rsidR="00A5437A" w:rsidRPr="003A7AA1">
        <w:rPr>
          <w:rFonts w:ascii="Liberation Serif" w:hAnsi="Liberation Serif"/>
          <w:sz w:val="28"/>
          <w:szCs w:val="28"/>
        </w:rPr>
        <w:t xml:space="preserve">акции </w:t>
      </w:r>
      <w:r w:rsidR="00600EFA" w:rsidRPr="003A7AA1">
        <w:rPr>
          <w:rFonts w:ascii="Liberation Serif" w:hAnsi="Liberation Serif"/>
          <w:sz w:val="28"/>
          <w:szCs w:val="28"/>
        </w:rPr>
        <w:t>«Марш юных экологов - 2024</w:t>
      </w:r>
      <w:r w:rsidRPr="003A7AA1">
        <w:rPr>
          <w:rFonts w:ascii="Liberation Serif" w:hAnsi="Liberation Serif"/>
          <w:sz w:val="28"/>
          <w:szCs w:val="28"/>
        </w:rPr>
        <w:t>»</w:t>
      </w:r>
      <w:r w:rsidR="0067644A" w:rsidRPr="003A7AA1">
        <w:rPr>
          <w:rFonts w:ascii="Liberation Serif" w:hAnsi="Liberation Serif"/>
          <w:sz w:val="28"/>
          <w:szCs w:val="28"/>
        </w:rPr>
        <w:t xml:space="preserve"> (далее </w:t>
      </w:r>
      <w:r w:rsidR="00ED3CE0" w:rsidRPr="003A7AA1">
        <w:rPr>
          <w:rFonts w:ascii="Liberation Serif" w:hAnsi="Liberation Serif"/>
          <w:sz w:val="28"/>
          <w:szCs w:val="28"/>
        </w:rPr>
        <w:t xml:space="preserve"> - </w:t>
      </w:r>
      <w:r w:rsidR="0067644A" w:rsidRPr="003A7AA1">
        <w:rPr>
          <w:rFonts w:ascii="Liberation Serif" w:hAnsi="Liberation Serif"/>
          <w:sz w:val="28"/>
          <w:szCs w:val="28"/>
        </w:rPr>
        <w:t>Акция)</w:t>
      </w:r>
      <w:r w:rsidRPr="003A7AA1">
        <w:rPr>
          <w:rFonts w:ascii="Liberation Serif" w:hAnsi="Liberation Serif"/>
          <w:sz w:val="28"/>
          <w:szCs w:val="28"/>
        </w:rPr>
        <w:t>.</w:t>
      </w:r>
    </w:p>
    <w:p w:rsidR="00600EFA" w:rsidRPr="003A7AA1" w:rsidRDefault="00DF3BDC" w:rsidP="000D7A6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pacing w:val="-4"/>
          <w:sz w:val="28"/>
          <w:szCs w:val="28"/>
          <w:u w:val="single"/>
        </w:rPr>
      </w:pPr>
      <w:r w:rsidRPr="003A7AA1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1.5. </w:t>
      </w:r>
      <w:r w:rsidR="00FF3650" w:rsidRPr="003A7AA1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Акция </w:t>
      </w:r>
      <w:r w:rsidR="005974ED" w:rsidRPr="003A7AA1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«Марша </w:t>
      </w:r>
      <w:r w:rsidR="00600EFA" w:rsidRPr="003A7AA1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>юных экологов - 2024</w:t>
      </w:r>
      <w:r w:rsidR="005974ED" w:rsidRPr="003A7AA1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>»</w:t>
      </w:r>
      <w:r w:rsidR="00600EFA" w:rsidRPr="003A7AA1"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посвящен</w:t>
      </w:r>
      <w:r w:rsidR="00FF3650" w:rsidRPr="003A7AA1">
        <w:rPr>
          <w:rFonts w:ascii="Liberation Serif" w:hAnsi="Liberation Serif" w:cs="Liberation Serif"/>
          <w:b/>
          <w:spacing w:val="-4"/>
          <w:sz w:val="28"/>
          <w:szCs w:val="28"/>
        </w:rPr>
        <w:t>а</w:t>
      </w:r>
      <w:r w:rsidR="00600EFA" w:rsidRPr="003A7AA1">
        <w:rPr>
          <w:rFonts w:ascii="Liberation Serif" w:eastAsia="Times New Roman" w:hAnsi="Liberation Serif" w:cs="Liberation Serif"/>
          <w:b/>
          <w:spacing w:val="-4"/>
          <w:sz w:val="28"/>
          <w:szCs w:val="28"/>
        </w:rPr>
        <w:t xml:space="preserve"> </w:t>
      </w:r>
      <w:r w:rsidR="00600EFA" w:rsidRPr="003A7AA1">
        <w:rPr>
          <w:rFonts w:ascii="Liberation Serif" w:eastAsia="Times New Roman" w:hAnsi="Liberation Serif" w:cs="Liberation Serif"/>
          <w:b/>
          <w:spacing w:val="-4"/>
          <w:sz w:val="28"/>
          <w:szCs w:val="28"/>
          <w:u w:val="single"/>
        </w:rPr>
        <w:t>90-летию со дня образования Свердловской области.</w:t>
      </w:r>
    </w:p>
    <w:p w:rsidR="0062334C" w:rsidRPr="003A7AA1" w:rsidRDefault="00DF3BDC" w:rsidP="000D7A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3A7AA1">
        <w:rPr>
          <w:rFonts w:ascii="Liberation Serif" w:hAnsi="Liberation Serif" w:cs="Times New Roman"/>
          <w:b/>
          <w:sz w:val="28"/>
          <w:szCs w:val="28"/>
        </w:rPr>
        <w:t>1.6.</w:t>
      </w:r>
      <w:r w:rsidRPr="003A7AA1">
        <w:rPr>
          <w:rFonts w:ascii="Liberation Serif" w:hAnsi="Liberation Serif" w:cs="Times New Roman"/>
          <w:sz w:val="28"/>
          <w:szCs w:val="28"/>
        </w:rPr>
        <w:t xml:space="preserve"> Цель Акции: </w:t>
      </w:r>
      <w:r w:rsidR="0062334C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Воспитание в будущем поколении осознания необходимости личного участия в сохранении окружающей среды, формирование в </w:t>
      </w:r>
      <w:r w:rsidR="0062334C" w:rsidRPr="003A7AA1">
        <w:rPr>
          <w:rFonts w:ascii="Liberation Serif" w:hAnsi="Liberation Serif"/>
          <w:spacing w:val="-4"/>
          <w:sz w:val="28"/>
          <w:szCs w:val="28"/>
        </w:rPr>
        <w:t xml:space="preserve">Ирбитском муниципальном образовании </w:t>
      </w:r>
      <w:r w:rsidR="0062334C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сообщества педагогов и детей, принимающих активное участие в решении экологических проблем.</w:t>
      </w:r>
    </w:p>
    <w:p w:rsidR="00DF3BDC" w:rsidRPr="003A7AA1" w:rsidRDefault="00DF3BDC" w:rsidP="000D7A6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pacing w:val="-4"/>
          <w:sz w:val="28"/>
          <w:szCs w:val="28"/>
        </w:rPr>
      </w:pPr>
      <w:r w:rsidRPr="003A7AA1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1.7. </w:t>
      </w:r>
      <w:r w:rsidRPr="003A7AA1">
        <w:rPr>
          <w:rFonts w:ascii="Liberation Serif" w:hAnsi="Liberation Serif" w:cs="Times New Roman"/>
          <w:spacing w:val="-4"/>
          <w:sz w:val="28"/>
          <w:szCs w:val="28"/>
        </w:rPr>
        <w:t>Задачи:</w:t>
      </w:r>
    </w:p>
    <w:p w:rsidR="0062334C" w:rsidRPr="003A7AA1" w:rsidRDefault="00DF3BDC" w:rsidP="000D7A65">
      <w:pPr>
        <w:pStyle w:val="ad"/>
        <w:tabs>
          <w:tab w:val="left" w:pos="142"/>
        </w:tabs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- </w:t>
      </w: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Привлечение внимания населения, общественности, </w:t>
      </w:r>
      <w:r w:rsidR="0062334C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органов</w:t>
      </w:r>
      <w:r w:rsidR="0062334C" w:rsidRPr="003A7AA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="0062334C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государственной власти, средств массовой информации, предпринимателей к экологическим проблемам</w:t>
      </w:r>
      <w:r w:rsidR="00A5437A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родного края</w:t>
      </w:r>
      <w:r w:rsidR="0062334C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.</w:t>
      </w:r>
    </w:p>
    <w:p w:rsidR="00DF3BDC" w:rsidRPr="003A7AA1" w:rsidRDefault="00DF3BDC" w:rsidP="000D7A65">
      <w:pPr>
        <w:pStyle w:val="ad"/>
        <w:spacing w:after="0" w:line="240" w:lineRule="auto"/>
        <w:ind w:left="0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- </w:t>
      </w:r>
      <w:r w:rsidR="00A5437A"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Повышение уровня экологической культуры, </w:t>
      </w:r>
      <w:r w:rsidR="00A5437A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о</w:t>
      </w: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рганизация экологического образования, воспитания и просвещения населения. </w:t>
      </w:r>
    </w:p>
    <w:p w:rsidR="009A4B88" w:rsidRPr="003A7AA1" w:rsidRDefault="00DF3BDC" w:rsidP="000D7A65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- </w:t>
      </w: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Формирование положительного общественного мнения по отношению к </w:t>
      </w:r>
      <w:r w:rsidR="00A5437A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уникальным природным комплексам (</w:t>
      </w: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ООПТ</w:t>
      </w:r>
      <w:r w:rsidR="00A5437A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)</w:t>
      </w: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.</w:t>
      </w:r>
    </w:p>
    <w:p w:rsidR="009A4B88" w:rsidRPr="003A7AA1" w:rsidRDefault="009A4B88" w:rsidP="000D7A65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- Развитие творческих способностей</w:t>
      </w:r>
      <w:r w:rsidR="0062334C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детей и подростков</w:t>
      </w: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.</w:t>
      </w:r>
    </w:p>
    <w:p w:rsidR="007A475A" w:rsidRPr="003A7AA1" w:rsidRDefault="00FE277F" w:rsidP="000D7A65">
      <w:pPr>
        <w:tabs>
          <w:tab w:val="left" w:pos="367"/>
        </w:tabs>
        <w:suppressAutoHyphens/>
        <w:spacing w:after="0" w:line="240" w:lineRule="auto"/>
        <w:ind w:left="17"/>
        <w:rPr>
          <w:rFonts w:ascii="Liberation Serif" w:hAnsi="Liberation Serif" w:cs="Times New Roman"/>
          <w:color w:val="000000"/>
          <w:spacing w:val="-6"/>
          <w:sz w:val="28"/>
          <w:szCs w:val="28"/>
        </w:rPr>
      </w:pPr>
      <w:r w:rsidRPr="003A7AA1">
        <w:rPr>
          <w:rFonts w:ascii="Liberation Serif" w:hAnsi="Liberation Serif" w:cs="Times New Roman"/>
          <w:color w:val="000000"/>
          <w:spacing w:val="-6"/>
          <w:sz w:val="28"/>
          <w:szCs w:val="28"/>
        </w:rPr>
        <w:t>- Популяризация идей защиты окружающей среды.</w:t>
      </w:r>
    </w:p>
    <w:p w:rsidR="005974ED" w:rsidRPr="003A7AA1" w:rsidRDefault="007A475A" w:rsidP="000D7A65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3A7AA1">
        <w:rPr>
          <w:rFonts w:ascii="Liberation Serif" w:hAnsi="Liberation Serif"/>
          <w:sz w:val="28"/>
          <w:szCs w:val="28"/>
        </w:rPr>
        <w:tab/>
      </w:r>
      <w:r w:rsidR="003A132D" w:rsidRPr="003A7AA1">
        <w:rPr>
          <w:rFonts w:ascii="Liberation Serif" w:hAnsi="Liberation Serif"/>
          <w:b/>
          <w:sz w:val="28"/>
          <w:szCs w:val="28"/>
        </w:rPr>
        <w:t>1.8</w:t>
      </w:r>
      <w:r w:rsidR="00DF3BDC" w:rsidRPr="003A7AA1">
        <w:rPr>
          <w:rFonts w:ascii="Liberation Serif" w:hAnsi="Liberation Serif"/>
          <w:b/>
          <w:sz w:val="28"/>
          <w:szCs w:val="28"/>
        </w:rPr>
        <w:t xml:space="preserve">. </w:t>
      </w:r>
      <w:r w:rsidR="0067644A" w:rsidRPr="003A7AA1">
        <w:rPr>
          <w:rFonts w:ascii="Liberation Serif" w:hAnsi="Liberation Serif"/>
          <w:sz w:val="28"/>
          <w:szCs w:val="28"/>
        </w:rPr>
        <w:t>В рамках А</w:t>
      </w:r>
      <w:r w:rsidR="00673A81" w:rsidRPr="003A7AA1">
        <w:rPr>
          <w:rFonts w:ascii="Liberation Serif" w:hAnsi="Liberation Serif"/>
          <w:sz w:val="28"/>
          <w:szCs w:val="28"/>
        </w:rPr>
        <w:t>кции п</w:t>
      </w:r>
      <w:r w:rsidR="003253DC" w:rsidRPr="003A7AA1">
        <w:rPr>
          <w:rFonts w:ascii="Liberation Serif" w:hAnsi="Liberation Serif"/>
          <w:sz w:val="28"/>
          <w:szCs w:val="28"/>
        </w:rPr>
        <w:t>р</w:t>
      </w:r>
      <w:r w:rsidR="00673A81" w:rsidRPr="003A7AA1">
        <w:rPr>
          <w:rFonts w:ascii="Liberation Serif" w:hAnsi="Liberation Serif"/>
          <w:sz w:val="28"/>
          <w:szCs w:val="28"/>
        </w:rPr>
        <w:t>оводятся следующие</w:t>
      </w:r>
      <w:r w:rsidR="00673A81" w:rsidRPr="003A7AA1">
        <w:rPr>
          <w:rFonts w:ascii="Liberation Serif" w:hAnsi="Liberation Serif"/>
          <w:sz w:val="28"/>
          <w:szCs w:val="28"/>
          <w:u w:val="single"/>
        </w:rPr>
        <w:t xml:space="preserve"> конкурсы:</w:t>
      </w:r>
    </w:p>
    <w:p w:rsidR="00EE3ED7" w:rsidRPr="000D7A65" w:rsidRDefault="00FF3650" w:rsidP="000D7A65">
      <w:pPr>
        <w:pStyle w:val="Standard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 w:rsidRPr="003A7AA1">
        <w:rPr>
          <w:rFonts w:ascii="Liberation Serif" w:hAnsi="Liberation Serif"/>
          <w:spacing w:val="-4"/>
          <w:sz w:val="28"/>
          <w:szCs w:val="28"/>
        </w:rPr>
        <w:t>1.8.1</w:t>
      </w:r>
      <w:r w:rsidR="00585EC3" w:rsidRPr="003A7AA1">
        <w:rPr>
          <w:rFonts w:ascii="Liberation Serif" w:hAnsi="Liberation Serif"/>
          <w:spacing w:val="-4"/>
          <w:sz w:val="28"/>
          <w:szCs w:val="28"/>
        </w:rPr>
        <w:t>.</w:t>
      </w:r>
      <w:r w:rsidR="00EE3ED7" w:rsidRPr="003A7AA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3A7AA1">
        <w:rPr>
          <w:rFonts w:ascii="Liberation Serif" w:hAnsi="Liberation Serif"/>
          <w:spacing w:val="-4"/>
          <w:sz w:val="28"/>
          <w:szCs w:val="28"/>
        </w:rPr>
        <w:t xml:space="preserve">Конкурс </w:t>
      </w:r>
      <w:r w:rsidRPr="003A7AA1">
        <w:rPr>
          <w:rFonts w:ascii="Liberation Serif" w:hAnsi="Liberation Serif" w:cs="Liberation Serif"/>
          <w:spacing w:val="-4"/>
          <w:sz w:val="28"/>
          <w:szCs w:val="28"/>
        </w:rPr>
        <w:t>на лучший экологический кроссворд «Природные чудеса Свердловской области»;</w:t>
      </w:r>
    </w:p>
    <w:p w:rsidR="009A4B88" w:rsidRPr="003A7AA1" w:rsidRDefault="003A132D" w:rsidP="000D7A65">
      <w:pPr>
        <w:spacing w:after="0" w:line="240" w:lineRule="auto"/>
        <w:jc w:val="both"/>
        <w:rPr>
          <w:rFonts w:ascii="Liberation Serif" w:hAnsi="Liberation Serif"/>
          <w:spacing w:val="-4"/>
          <w:sz w:val="28"/>
          <w:szCs w:val="28"/>
        </w:rPr>
      </w:pPr>
      <w:r w:rsidRPr="003A7AA1">
        <w:rPr>
          <w:rFonts w:ascii="Liberation Serif" w:hAnsi="Liberation Serif"/>
          <w:spacing w:val="-4"/>
          <w:sz w:val="28"/>
          <w:szCs w:val="28"/>
        </w:rPr>
        <w:t>1.8</w:t>
      </w:r>
      <w:r w:rsidR="00DF3BDC" w:rsidRPr="003A7AA1">
        <w:rPr>
          <w:rFonts w:ascii="Liberation Serif" w:hAnsi="Liberation Serif"/>
          <w:spacing w:val="-4"/>
          <w:sz w:val="28"/>
          <w:szCs w:val="28"/>
        </w:rPr>
        <w:t>.</w:t>
      </w:r>
      <w:r w:rsidR="00FF3650" w:rsidRPr="003A7AA1">
        <w:rPr>
          <w:rFonts w:ascii="Liberation Serif" w:hAnsi="Liberation Serif"/>
          <w:spacing w:val="-4"/>
          <w:sz w:val="28"/>
          <w:szCs w:val="28"/>
        </w:rPr>
        <w:t>2</w:t>
      </w:r>
      <w:r w:rsidR="005974ED" w:rsidRPr="003A7AA1">
        <w:rPr>
          <w:rFonts w:ascii="Liberation Serif" w:hAnsi="Liberation Serif"/>
          <w:spacing w:val="-4"/>
          <w:sz w:val="28"/>
          <w:szCs w:val="28"/>
        </w:rPr>
        <w:t xml:space="preserve">.  </w:t>
      </w:r>
      <w:r w:rsidR="009A4B88" w:rsidRPr="003A7AA1">
        <w:rPr>
          <w:rFonts w:ascii="Liberation Serif" w:hAnsi="Liberation Serif" w:cs="Times New Roman"/>
          <w:spacing w:val="-4"/>
          <w:sz w:val="28"/>
          <w:szCs w:val="28"/>
        </w:rPr>
        <w:t>Конкурс</w:t>
      </w:r>
      <w:r w:rsidR="009A4B88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рисунков</w:t>
      </w:r>
      <w:r w:rsidR="00E67A0F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на тему</w:t>
      </w:r>
      <w:r w:rsidR="009A4B88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«</w:t>
      </w:r>
      <w:r w:rsidR="00340687">
        <w:rPr>
          <w:rFonts w:ascii="Liberation Serif" w:eastAsia="Times New Roman" w:hAnsi="Liberation Serif" w:cs="Times New Roman"/>
          <w:spacing w:val="-4"/>
          <w:sz w:val="28"/>
          <w:szCs w:val="28"/>
        </w:rPr>
        <w:t>Уникальная природа Урала</w:t>
      </w:r>
      <w:r w:rsidR="009A4B88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»</w:t>
      </w:r>
      <w:r w:rsidR="00F51C43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;</w:t>
      </w:r>
    </w:p>
    <w:p w:rsidR="001347D9" w:rsidRPr="003A7AA1" w:rsidRDefault="003A132D" w:rsidP="000D7A65">
      <w:pPr>
        <w:pStyle w:val="Standard"/>
        <w:jc w:val="both"/>
        <w:rPr>
          <w:rFonts w:ascii="Liberation Serif" w:hAnsi="Liberation Serif"/>
          <w:spacing w:val="-4"/>
          <w:sz w:val="28"/>
          <w:szCs w:val="28"/>
        </w:rPr>
      </w:pPr>
      <w:r w:rsidRPr="003A7AA1">
        <w:rPr>
          <w:rFonts w:ascii="Liberation Serif" w:hAnsi="Liberation Serif"/>
          <w:spacing w:val="-4"/>
          <w:sz w:val="28"/>
          <w:szCs w:val="28"/>
        </w:rPr>
        <w:t>1.8</w:t>
      </w:r>
      <w:r w:rsidR="00DF3BDC" w:rsidRPr="003A7AA1">
        <w:rPr>
          <w:rFonts w:ascii="Liberation Serif" w:hAnsi="Liberation Serif"/>
          <w:spacing w:val="-4"/>
          <w:sz w:val="28"/>
          <w:szCs w:val="28"/>
        </w:rPr>
        <w:t>.</w:t>
      </w:r>
      <w:r w:rsidR="00FF3650" w:rsidRPr="003A7AA1">
        <w:rPr>
          <w:rFonts w:ascii="Liberation Serif" w:hAnsi="Liberation Serif"/>
          <w:spacing w:val="-4"/>
          <w:sz w:val="28"/>
          <w:szCs w:val="28"/>
        </w:rPr>
        <w:t>3</w:t>
      </w:r>
      <w:r w:rsidR="005974ED" w:rsidRPr="003A7AA1">
        <w:rPr>
          <w:rFonts w:ascii="Liberation Serif" w:hAnsi="Liberation Serif"/>
          <w:spacing w:val="-4"/>
          <w:sz w:val="28"/>
          <w:szCs w:val="28"/>
        </w:rPr>
        <w:t xml:space="preserve">. </w:t>
      </w:r>
      <w:r w:rsidR="001347D9" w:rsidRPr="003A7AA1">
        <w:rPr>
          <w:rFonts w:ascii="Liberation Serif" w:hAnsi="Liberation Serif"/>
          <w:spacing w:val="-4"/>
          <w:sz w:val="28"/>
          <w:szCs w:val="28"/>
        </w:rPr>
        <w:t>Конкурс</w:t>
      </w:r>
      <w:r w:rsidR="00CA37F8" w:rsidRPr="003A7AA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="00340687">
        <w:rPr>
          <w:rFonts w:ascii="Liberation Serif" w:hAnsi="Liberation Serif"/>
          <w:spacing w:val="-4"/>
          <w:sz w:val="28"/>
          <w:szCs w:val="28"/>
        </w:rPr>
        <w:t xml:space="preserve">мультфильмов </w:t>
      </w:r>
      <w:r w:rsidR="00852EED" w:rsidRPr="003A7AA1">
        <w:rPr>
          <w:rFonts w:ascii="Liberation Serif" w:hAnsi="Liberation Serif"/>
          <w:spacing w:val="-4"/>
          <w:sz w:val="28"/>
          <w:szCs w:val="28"/>
        </w:rPr>
        <w:t xml:space="preserve"> «</w:t>
      </w:r>
      <w:r w:rsidR="00340687">
        <w:rPr>
          <w:rFonts w:ascii="Liberation Serif" w:hAnsi="Liberation Serif"/>
          <w:spacing w:val="-4"/>
          <w:sz w:val="28"/>
          <w:szCs w:val="28"/>
        </w:rPr>
        <w:t>Легенды Свердловской области</w:t>
      </w:r>
      <w:r w:rsidR="00852EED" w:rsidRPr="003A7AA1">
        <w:rPr>
          <w:rFonts w:ascii="Liberation Serif" w:hAnsi="Liberation Serif"/>
          <w:spacing w:val="-4"/>
          <w:sz w:val="28"/>
          <w:szCs w:val="28"/>
        </w:rPr>
        <w:t>»</w:t>
      </w:r>
      <w:r w:rsidR="00F51C43" w:rsidRPr="003A7AA1">
        <w:rPr>
          <w:rFonts w:ascii="Liberation Serif" w:hAnsi="Liberation Serif"/>
          <w:spacing w:val="-4"/>
          <w:sz w:val="28"/>
          <w:szCs w:val="28"/>
        </w:rPr>
        <w:t>;</w:t>
      </w:r>
    </w:p>
    <w:p w:rsidR="001347D9" w:rsidRPr="003A7AA1" w:rsidRDefault="003A132D" w:rsidP="000D7A65">
      <w:pPr>
        <w:pStyle w:val="Standard"/>
        <w:jc w:val="both"/>
        <w:rPr>
          <w:rFonts w:ascii="Liberation Serif" w:hAnsi="Liberation Serif"/>
          <w:spacing w:val="-4"/>
          <w:sz w:val="28"/>
          <w:szCs w:val="28"/>
        </w:rPr>
      </w:pPr>
      <w:r w:rsidRPr="003A7AA1">
        <w:rPr>
          <w:rFonts w:ascii="Liberation Serif" w:hAnsi="Liberation Serif"/>
          <w:spacing w:val="-4"/>
          <w:sz w:val="28"/>
          <w:szCs w:val="28"/>
        </w:rPr>
        <w:lastRenderedPageBreak/>
        <w:t>1.8</w:t>
      </w:r>
      <w:r w:rsidR="00DF3BDC" w:rsidRPr="003A7AA1">
        <w:rPr>
          <w:rFonts w:ascii="Liberation Serif" w:hAnsi="Liberation Serif"/>
          <w:spacing w:val="-4"/>
          <w:sz w:val="28"/>
          <w:szCs w:val="28"/>
        </w:rPr>
        <w:t>.</w:t>
      </w:r>
      <w:r w:rsidR="00FF3650" w:rsidRPr="003A7AA1">
        <w:rPr>
          <w:rFonts w:ascii="Liberation Serif" w:hAnsi="Liberation Serif"/>
          <w:spacing w:val="-4"/>
          <w:sz w:val="28"/>
          <w:szCs w:val="28"/>
        </w:rPr>
        <w:t>4</w:t>
      </w:r>
      <w:r w:rsidR="005974ED" w:rsidRPr="003A7AA1">
        <w:rPr>
          <w:rFonts w:ascii="Liberation Serif" w:hAnsi="Liberation Serif"/>
          <w:spacing w:val="-4"/>
          <w:sz w:val="28"/>
          <w:szCs w:val="28"/>
        </w:rPr>
        <w:t xml:space="preserve">. </w:t>
      </w:r>
      <w:r w:rsidR="00FE277F" w:rsidRPr="003A7AA1">
        <w:rPr>
          <w:rFonts w:ascii="Liberation Serif" w:hAnsi="Liberation Serif"/>
          <w:spacing w:val="-4"/>
          <w:sz w:val="28"/>
          <w:szCs w:val="28"/>
        </w:rPr>
        <w:t xml:space="preserve">Конкурс </w:t>
      </w:r>
      <w:r w:rsidR="00340687">
        <w:rPr>
          <w:rFonts w:ascii="Liberation Serif" w:hAnsi="Liberation Serif"/>
          <w:spacing w:val="-4"/>
          <w:sz w:val="28"/>
          <w:szCs w:val="28"/>
        </w:rPr>
        <w:t xml:space="preserve">открыток </w:t>
      </w:r>
      <w:r w:rsidR="00CA37F8" w:rsidRPr="003A7AA1">
        <w:rPr>
          <w:rFonts w:ascii="Liberation Serif" w:hAnsi="Liberation Serif"/>
          <w:spacing w:val="-4"/>
          <w:sz w:val="28"/>
          <w:szCs w:val="28"/>
        </w:rPr>
        <w:t xml:space="preserve"> из природных материалов «</w:t>
      </w:r>
      <w:r w:rsidR="00340687">
        <w:rPr>
          <w:rFonts w:ascii="Liberation Serif" w:hAnsi="Liberation Serif"/>
          <w:spacing w:val="-4"/>
          <w:sz w:val="28"/>
          <w:szCs w:val="28"/>
        </w:rPr>
        <w:t>К 90-летию со дня образования  Свердловской области</w:t>
      </w:r>
      <w:r w:rsidR="00CA37F8" w:rsidRPr="003A7AA1">
        <w:rPr>
          <w:rFonts w:ascii="Liberation Serif" w:hAnsi="Liberation Serif"/>
          <w:spacing w:val="-4"/>
          <w:sz w:val="28"/>
          <w:szCs w:val="28"/>
        </w:rPr>
        <w:t>»</w:t>
      </w:r>
      <w:r w:rsidR="00F51C43" w:rsidRPr="003A7AA1">
        <w:rPr>
          <w:rFonts w:ascii="Liberation Serif" w:hAnsi="Liberation Serif"/>
          <w:spacing w:val="-4"/>
          <w:sz w:val="28"/>
          <w:szCs w:val="28"/>
        </w:rPr>
        <w:t>;</w:t>
      </w:r>
    </w:p>
    <w:p w:rsidR="00FF3650" w:rsidRPr="003A7AA1" w:rsidRDefault="00FF3650" w:rsidP="000D7A65">
      <w:pPr>
        <w:spacing w:after="0" w:line="240" w:lineRule="auto"/>
        <w:jc w:val="both"/>
        <w:rPr>
          <w:rFonts w:ascii="Liberation Serif" w:hAnsi="Liberation Serif"/>
          <w:spacing w:val="-4"/>
          <w:sz w:val="28"/>
          <w:szCs w:val="28"/>
        </w:rPr>
      </w:pPr>
      <w:r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1.8.5. Конкурс </w:t>
      </w: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отчетов об эколого-просветительской деятельности, осуществляем</w:t>
      </w:r>
      <w:r w:rsidR="00340687">
        <w:rPr>
          <w:rFonts w:ascii="Liberation Serif" w:eastAsia="Times New Roman" w:hAnsi="Liberation Serif" w:cs="Times New Roman"/>
          <w:spacing w:val="-4"/>
          <w:sz w:val="28"/>
          <w:szCs w:val="28"/>
        </w:rPr>
        <w:t>ой детскими коллективами  в 2023 году.</w:t>
      </w:r>
    </w:p>
    <w:p w:rsidR="00807878" w:rsidRPr="003A7AA1" w:rsidRDefault="00807878" w:rsidP="000D7A65">
      <w:pPr>
        <w:pStyle w:val="a5"/>
        <w:spacing w:after="0" w:line="240" w:lineRule="auto"/>
        <w:ind w:left="0"/>
        <w:rPr>
          <w:rFonts w:ascii="Liberation Serif" w:hAnsi="Liberation Serif" w:cs="Times New Roman"/>
          <w:b/>
          <w:sz w:val="28"/>
          <w:szCs w:val="28"/>
        </w:rPr>
      </w:pPr>
    </w:p>
    <w:p w:rsidR="005974ED" w:rsidRPr="003A7AA1" w:rsidRDefault="007A475A" w:rsidP="000D7A65">
      <w:pPr>
        <w:pStyle w:val="a5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A7AA1">
        <w:rPr>
          <w:rFonts w:ascii="Liberation Serif" w:hAnsi="Liberation Serif" w:cs="Times New Roman"/>
          <w:b/>
          <w:sz w:val="28"/>
          <w:szCs w:val="28"/>
        </w:rPr>
        <w:t>2</w:t>
      </w:r>
      <w:r w:rsidR="005974ED" w:rsidRPr="003A7AA1">
        <w:rPr>
          <w:rFonts w:ascii="Liberation Serif" w:hAnsi="Liberation Serif" w:cs="Times New Roman"/>
          <w:b/>
          <w:sz w:val="28"/>
          <w:szCs w:val="28"/>
        </w:rPr>
        <w:t>. Сроки проведения Акции</w:t>
      </w:r>
    </w:p>
    <w:p w:rsidR="009014CC" w:rsidRPr="003A7AA1" w:rsidRDefault="0067644A" w:rsidP="000D7A65">
      <w:pPr>
        <w:pStyle w:val="a5"/>
        <w:spacing w:after="0" w:line="240" w:lineRule="auto"/>
        <w:ind w:left="0" w:firstLine="708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3A7AA1">
        <w:rPr>
          <w:rFonts w:ascii="Liberation Serif" w:hAnsi="Liberation Serif" w:cs="Times New Roman"/>
          <w:sz w:val="28"/>
          <w:szCs w:val="28"/>
        </w:rPr>
        <w:t xml:space="preserve">Акция  проводится  </w:t>
      </w:r>
      <w:r w:rsidRPr="003A7AA1">
        <w:rPr>
          <w:rFonts w:ascii="Liberation Serif" w:hAnsi="Liberation Serif" w:cs="Times New Roman"/>
          <w:b/>
          <w:sz w:val="28"/>
          <w:szCs w:val="28"/>
        </w:rPr>
        <w:t>с</w:t>
      </w:r>
      <w:r w:rsidR="00023776" w:rsidRPr="003A7A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3A7A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F3650" w:rsidRPr="003A7AA1">
        <w:rPr>
          <w:rFonts w:ascii="Liberation Serif" w:hAnsi="Liberation Serif" w:cs="Times New Roman"/>
          <w:b/>
          <w:sz w:val="28"/>
          <w:szCs w:val="28"/>
        </w:rPr>
        <w:t xml:space="preserve">5 марта </w:t>
      </w:r>
      <w:r w:rsidR="00F51C43" w:rsidRPr="003A7A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F3650" w:rsidRPr="003A7AA1">
        <w:rPr>
          <w:rFonts w:ascii="Liberation Serif" w:hAnsi="Liberation Serif" w:cs="Times New Roman"/>
          <w:b/>
          <w:sz w:val="28"/>
          <w:szCs w:val="28"/>
        </w:rPr>
        <w:t>по 5</w:t>
      </w:r>
      <w:r w:rsidR="00585EC3" w:rsidRPr="003A7AA1">
        <w:rPr>
          <w:rFonts w:ascii="Liberation Serif" w:hAnsi="Liberation Serif" w:cs="Times New Roman"/>
          <w:b/>
          <w:sz w:val="28"/>
          <w:szCs w:val="28"/>
        </w:rPr>
        <w:t xml:space="preserve"> апреля</w:t>
      </w:r>
      <w:r w:rsidRPr="003A7A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F3650" w:rsidRPr="003A7AA1">
        <w:rPr>
          <w:rFonts w:ascii="Liberation Serif" w:hAnsi="Liberation Serif" w:cs="Times New Roman"/>
          <w:b/>
          <w:sz w:val="28"/>
          <w:szCs w:val="28"/>
        </w:rPr>
        <w:t xml:space="preserve"> 2024</w:t>
      </w:r>
      <w:r w:rsidRPr="003A7AA1">
        <w:rPr>
          <w:rFonts w:ascii="Liberation Serif" w:hAnsi="Liberation Serif" w:cs="Times New Roman"/>
          <w:b/>
          <w:sz w:val="28"/>
          <w:szCs w:val="28"/>
        </w:rPr>
        <w:t xml:space="preserve"> года.</w:t>
      </w:r>
      <w:r w:rsidR="009219DF" w:rsidRPr="003A7A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219DF" w:rsidRPr="003A7AA1">
        <w:rPr>
          <w:rFonts w:ascii="Liberation Serif" w:hAnsi="Liberation Serif" w:cs="Times New Roman"/>
          <w:sz w:val="28"/>
          <w:szCs w:val="28"/>
        </w:rPr>
        <w:t>От каждого образовательного учреждения принимается</w:t>
      </w:r>
      <w:r w:rsidR="000B61E4" w:rsidRPr="003A7AA1">
        <w:rPr>
          <w:rFonts w:ascii="Liberation Serif" w:hAnsi="Liberation Serif" w:cs="Times New Roman"/>
          <w:sz w:val="28"/>
          <w:szCs w:val="28"/>
        </w:rPr>
        <w:t xml:space="preserve"> </w:t>
      </w:r>
      <w:r w:rsidR="000B61E4" w:rsidRPr="003A7AA1">
        <w:rPr>
          <w:rFonts w:ascii="Liberation Serif" w:hAnsi="Liberation Serif" w:cs="Times New Roman"/>
          <w:i/>
          <w:sz w:val="28"/>
          <w:szCs w:val="28"/>
          <w:u w:val="single"/>
        </w:rPr>
        <w:t>единая заявка</w:t>
      </w:r>
      <w:r w:rsidR="003533AC" w:rsidRPr="003A7AA1">
        <w:rPr>
          <w:rFonts w:ascii="Liberation Serif" w:hAnsi="Liberation Serif" w:cs="Times New Roman"/>
          <w:i/>
          <w:sz w:val="28"/>
          <w:szCs w:val="28"/>
          <w:u w:val="single"/>
        </w:rPr>
        <w:t>.</w:t>
      </w:r>
    </w:p>
    <w:p w:rsidR="003533AC" w:rsidRPr="003A7AA1" w:rsidRDefault="003533AC" w:rsidP="000D7A65">
      <w:pPr>
        <w:pStyle w:val="a5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D48D4" w:rsidRPr="003A7AA1" w:rsidRDefault="007A475A" w:rsidP="000D7A6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A7AA1">
        <w:rPr>
          <w:rFonts w:ascii="Liberation Serif" w:hAnsi="Liberation Serif" w:cs="Times New Roman"/>
          <w:b/>
          <w:sz w:val="28"/>
          <w:szCs w:val="28"/>
        </w:rPr>
        <w:t>3</w:t>
      </w:r>
      <w:r w:rsidR="00CD48D4" w:rsidRPr="003A7AA1">
        <w:rPr>
          <w:rFonts w:ascii="Liberation Serif" w:hAnsi="Liberation Serif" w:cs="Times New Roman"/>
          <w:b/>
          <w:sz w:val="28"/>
          <w:szCs w:val="28"/>
        </w:rPr>
        <w:t>.</w:t>
      </w:r>
      <w:r w:rsidR="00CD48D4" w:rsidRPr="003A7AA1">
        <w:rPr>
          <w:rFonts w:ascii="Liberation Serif" w:hAnsi="Liberation Serif" w:cs="Times New Roman"/>
          <w:sz w:val="28"/>
          <w:szCs w:val="28"/>
        </w:rPr>
        <w:t xml:space="preserve"> </w:t>
      </w:r>
      <w:r w:rsidR="00CD48D4" w:rsidRPr="003A7AA1">
        <w:rPr>
          <w:rFonts w:ascii="Liberation Serif" w:hAnsi="Liberation Serif" w:cs="Times New Roman"/>
          <w:b/>
          <w:sz w:val="28"/>
          <w:szCs w:val="28"/>
        </w:rPr>
        <w:t xml:space="preserve">Участники </w:t>
      </w:r>
      <w:r w:rsidR="009A4B88" w:rsidRPr="003A7AA1">
        <w:rPr>
          <w:rFonts w:ascii="Liberation Serif" w:hAnsi="Liberation Serif" w:cs="Times New Roman"/>
          <w:b/>
          <w:sz w:val="28"/>
          <w:szCs w:val="28"/>
        </w:rPr>
        <w:t>Акции</w:t>
      </w:r>
    </w:p>
    <w:p w:rsidR="00CD48D4" w:rsidRPr="003A7AA1" w:rsidRDefault="00585EC3" w:rsidP="000D7A65">
      <w:pPr>
        <w:tabs>
          <w:tab w:val="left" w:pos="567"/>
          <w:tab w:val="left" w:pos="851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A7AA1">
        <w:rPr>
          <w:rFonts w:ascii="Liberation Serif" w:hAnsi="Liberation Serif" w:cs="Times New Roman"/>
          <w:sz w:val="28"/>
          <w:szCs w:val="28"/>
        </w:rPr>
        <w:tab/>
      </w:r>
      <w:r w:rsidR="00CD48D4" w:rsidRPr="003A7AA1">
        <w:rPr>
          <w:rFonts w:ascii="Liberation Serif" w:hAnsi="Liberation Serif" w:cs="Times New Roman"/>
          <w:sz w:val="28"/>
          <w:szCs w:val="28"/>
        </w:rPr>
        <w:t xml:space="preserve">К участию в </w:t>
      </w:r>
      <w:r w:rsidR="005974ED" w:rsidRPr="003A7AA1">
        <w:rPr>
          <w:rFonts w:ascii="Liberation Serif" w:hAnsi="Liberation Serif" w:cs="Times New Roman"/>
          <w:sz w:val="28"/>
          <w:szCs w:val="28"/>
        </w:rPr>
        <w:t>Акции</w:t>
      </w:r>
      <w:r w:rsidR="00CD48D4" w:rsidRPr="003A7AA1">
        <w:rPr>
          <w:rFonts w:ascii="Liberation Serif" w:hAnsi="Liberation Serif" w:cs="Times New Roman"/>
          <w:sz w:val="28"/>
          <w:szCs w:val="28"/>
        </w:rPr>
        <w:t xml:space="preserve"> приглашаются обучающиеся</w:t>
      </w:r>
      <w:r w:rsidR="002C6DD7" w:rsidRPr="003A7AA1">
        <w:rPr>
          <w:rFonts w:ascii="Liberation Serif" w:hAnsi="Liberation Serif" w:cs="Times New Roman"/>
          <w:sz w:val="28"/>
          <w:szCs w:val="28"/>
        </w:rPr>
        <w:t xml:space="preserve"> и восп</w:t>
      </w:r>
      <w:r w:rsidRPr="003A7AA1">
        <w:rPr>
          <w:rFonts w:ascii="Liberation Serif" w:hAnsi="Liberation Serif" w:cs="Times New Roman"/>
          <w:sz w:val="28"/>
          <w:szCs w:val="28"/>
        </w:rPr>
        <w:t xml:space="preserve">итанники  в  </w:t>
      </w:r>
      <w:r w:rsidR="005D0BD3" w:rsidRPr="003A7AA1">
        <w:rPr>
          <w:rFonts w:ascii="Liberation Serif" w:hAnsi="Liberation Serif" w:cs="Times New Roman"/>
          <w:sz w:val="28"/>
          <w:szCs w:val="28"/>
        </w:rPr>
        <w:t>возрасте от 5</w:t>
      </w:r>
      <w:r w:rsidRPr="003A7AA1">
        <w:rPr>
          <w:rFonts w:ascii="Liberation Serif" w:hAnsi="Liberation Serif" w:cs="Times New Roman"/>
          <w:sz w:val="28"/>
          <w:szCs w:val="28"/>
        </w:rPr>
        <w:t xml:space="preserve"> до 17</w:t>
      </w:r>
      <w:r w:rsidR="002C6DD7" w:rsidRPr="003A7AA1">
        <w:rPr>
          <w:rFonts w:ascii="Liberation Serif" w:hAnsi="Liberation Serif" w:cs="Times New Roman"/>
          <w:sz w:val="28"/>
          <w:szCs w:val="28"/>
        </w:rPr>
        <w:t xml:space="preserve"> лет</w:t>
      </w:r>
      <w:r w:rsidRPr="003A7AA1">
        <w:rPr>
          <w:rFonts w:ascii="Liberation Serif" w:hAnsi="Liberation Serif" w:cs="Times New Roman"/>
          <w:sz w:val="28"/>
          <w:szCs w:val="28"/>
        </w:rPr>
        <w:t xml:space="preserve"> (включительно)</w:t>
      </w:r>
      <w:r w:rsidR="002C6DD7" w:rsidRPr="003A7AA1">
        <w:rPr>
          <w:rFonts w:ascii="Liberation Serif" w:hAnsi="Liberation Serif" w:cs="Times New Roman"/>
          <w:sz w:val="28"/>
          <w:szCs w:val="28"/>
        </w:rPr>
        <w:t xml:space="preserve">, </w:t>
      </w:r>
      <w:r w:rsidR="00CD48D4" w:rsidRPr="003A7AA1">
        <w:rPr>
          <w:rFonts w:ascii="Liberation Serif" w:hAnsi="Liberation Serif" w:cs="Times New Roman"/>
          <w:sz w:val="28"/>
          <w:szCs w:val="28"/>
        </w:rPr>
        <w:t xml:space="preserve">под </w:t>
      </w:r>
      <w:r w:rsidR="007402B3" w:rsidRPr="003A7AA1">
        <w:rPr>
          <w:rFonts w:ascii="Liberation Serif" w:hAnsi="Liberation Serif" w:cs="Times New Roman"/>
          <w:sz w:val="28"/>
          <w:szCs w:val="28"/>
        </w:rPr>
        <w:t>руководством</w:t>
      </w:r>
      <w:r w:rsidR="00CD48D4" w:rsidRPr="003A7AA1">
        <w:rPr>
          <w:rFonts w:ascii="Liberation Serif" w:hAnsi="Liberation Serif" w:cs="Times New Roman"/>
          <w:sz w:val="28"/>
          <w:szCs w:val="28"/>
        </w:rPr>
        <w:t xml:space="preserve"> педагогов образовательных учреждений  (ДОУ, НОШ, ООШ, СОШ, ОУ дополнительного образования) Ирбитского МО.</w:t>
      </w:r>
    </w:p>
    <w:p w:rsidR="002C6DD7" w:rsidRPr="003A7AA1" w:rsidRDefault="002C6DD7" w:rsidP="000D7A65">
      <w:pPr>
        <w:tabs>
          <w:tab w:val="left" w:pos="567"/>
          <w:tab w:val="left" w:pos="851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E18AB" w:rsidRPr="003A7AA1" w:rsidRDefault="00021B1F" w:rsidP="000D7A65">
      <w:pPr>
        <w:spacing w:after="0" w:line="240" w:lineRule="auto"/>
        <w:jc w:val="both"/>
        <w:rPr>
          <w:rFonts w:ascii="Liberation Serif" w:hAnsi="Liberation Serif"/>
          <w:b/>
          <w:spacing w:val="-4"/>
          <w:sz w:val="28"/>
          <w:szCs w:val="28"/>
        </w:rPr>
      </w:pPr>
      <w:r w:rsidRPr="003A7AA1">
        <w:rPr>
          <w:rFonts w:ascii="Liberation Serif" w:hAnsi="Liberation Serif" w:cs="Times New Roman"/>
          <w:b/>
          <w:spacing w:val="-4"/>
          <w:sz w:val="28"/>
          <w:szCs w:val="28"/>
        </w:rPr>
        <w:t>4</w:t>
      </w:r>
      <w:r w:rsidR="00CE18AB" w:rsidRPr="003A7AA1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. </w:t>
      </w:r>
      <w:r w:rsidR="00FF3650" w:rsidRPr="003A7AA1">
        <w:rPr>
          <w:rFonts w:ascii="Liberation Serif" w:hAnsi="Liberation Serif"/>
          <w:b/>
          <w:spacing w:val="-4"/>
          <w:sz w:val="28"/>
          <w:szCs w:val="28"/>
        </w:rPr>
        <w:t xml:space="preserve">Конкурс </w:t>
      </w:r>
      <w:r w:rsidR="00FF3650" w:rsidRPr="003A7AA1">
        <w:rPr>
          <w:rFonts w:ascii="Liberation Serif" w:eastAsia="Times New Roman" w:hAnsi="Liberation Serif" w:cs="Liberation Serif"/>
          <w:b/>
          <w:spacing w:val="-4"/>
          <w:sz w:val="28"/>
          <w:szCs w:val="28"/>
        </w:rPr>
        <w:t>на лучший экологический кроссворд «Природные чудеса Свердловской области»</w:t>
      </w:r>
    </w:p>
    <w:p w:rsidR="00CE18AB" w:rsidRPr="003A7AA1" w:rsidRDefault="00CE18AB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A7AA1">
        <w:rPr>
          <w:rFonts w:ascii="Liberation Serif" w:hAnsi="Liberation Serif" w:cs="Times New Roman"/>
          <w:sz w:val="28"/>
          <w:szCs w:val="28"/>
        </w:rPr>
        <w:tab/>
      </w:r>
      <w:r w:rsidR="00021B1F" w:rsidRPr="003A7AA1">
        <w:rPr>
          <w:rFonts w:ascii="Liberation Serif" w:hAnsi="Liberation Serif" w:cs="Times New Roman"/>
          <w:b/>
          <w:sz w:val="28"/>
          <w:szCs w:val="28"/>
        </w:rPr>
        <w:t>4</w:t>
      </w:r>
      <w:r w:rsidRPr="003A7AA1">
        <w:rPr>
          <w:rFonts w:ascii="Liberation Serif" w:hAnsi="Liberation Serif" w:cs="Times New Roman"/>
          <w:b/>
          <w:sz w:val="28"/>
          <w:szCs w:val="28"/>
        </w:rPr>
        <w:t>.1</w:t>
      </w:r>
      <w:r w:rsidRPr="003A7AA1">
        <w:rPr>
          <w:rFonts w:ascii="Liberation Serif" w:hAnsi="Liberation Serif" w:cs="Times New Roman"/>
          <w:sz w:val="28"/>
          <w:szCs w:val="28"/>
        </w:rPr>
        <w:t>. Условия конкурса:</w:t>
      </w:r>
    </w:p>
    <w:p w:rsidR="00CE18AB" w:rsidRPr="003A7AA1" w:rsidRDefault="00021B1F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A7AA1">
        <w:rPr>
          <w:rFonts w:ascii="Liberation Serif" w:hAnsi="Liberation Serif" w:cs="Times New Roman"/>
          <w:spacing w:val="-4"/>
          <w:sz w:val="28"/>
          <w:szCs w:val="28"/>
        </w:rPr>
        <w:t>4</w:t>
      </w:r>
      <w:r w:rsidR="00CE18AB"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.1.1. К конкурсу допускаются работы участников от 5 до 17 лет (включительно). </w:t>
      </w:r>
      <w:r w:rsidR="00CE18AB" w:rsidRPr="003A7AA1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CE18AB" w:rsidRPr="003A7AA1">
        <w:rPr>
          <w:rFonts w:ascii="Liberation Serif" w:hAnsi="Liberation Serif" w:cs="Times New Roman"/>
          <w:bCs/>
          <w:sz w:val="28"/>
          <w:szCs w:val="28"/>
          <w:u w:val="single"/>
        </w:rPr>
        <w:t>Участие – индивидуальное.</w:t>
      </w:r>
    </w:p>
    <w:p w:rsidR="00CE18AB" w:rsidRPr="003A7AA1" w:rsidRDefault="00021B1F" w:rsidP="000D7A65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A7AA1">
        <w:rPr>
          <w:rFonts w:ascii="Liberation Serif" w:hAnsi="Liberation Serif"/>
          <w:bCs/>
          <w:color w:val="000000"/>
          <w:spacing w:val="-6"/>
          <w:sz w:val="28"/>
          <w:szCs w:val="28"/>
        </w:rPr>
        <w:t>4</w:t>
      </w:r>
      <w:r w:rsidR="00CE18AB" w:rsidRPr="003A7AA1">
        <w:rPr>
          <w:rFonts w:ascii="Liberation Serif" w:hAnsi="Liberation Serif"/>
          <w:bCs/>
          <w:color w:val="000000"/>
          <w:spacing w:val="-6"/>
          <w:sz w:val="28"/>
          <w:szCs w:val="28"/>
        </w:rPr>
        <w:t xml:space="preserve">.1.2. </w:t>
      </w:r>
      <w:r w:rsidR="00FF3650" w:rsidRPr="003A7AA1">
        <w:rPr>
          <w:rFonts w:ascii="Liberation Serif" w:hAnsi="Liberation Serif" w:cs="Liberation Serif"/>
          <w:sz w:val="28"/>
          <w:szCs w:val="28"/>
        </w:rPr>
        <w:t xml:space="preserve">Для участия в конкурсе необходимо составить экологический кроссворд на тему «Природные чудеса Свердловской области». Кроссворд можно нарисовать или предоставить в электронном файле. На конкурс принимаются фотография или электронный файл с изготовленным кроссвордом, включающий вопросы к кроссворду и ответы на вопросы. </w:t>
      </w:r>
      <w:r w:rsidR="00CE18AB" w:rsidRPr="003A7AA1">
        <w:rPr>
          <w:rFonts w:ascii="Liberation Serif" w:hAnsi="Liberation Serif"/>
          <w:spacing w:val="-4"/>
          <w:sz w:val="28"/>
          <w:szCs w:val="28"/>
        </w:rPr>
        <w:t xml:space="preserve"> </w:t>
      </w:r>
    </w:p>
    <w:p w:rsidR="00CE18AB" w:rsidRPr="003A7AA1" w:rsidRDefault="00021B1F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A7AA1">
        <w:rPr>
          <w:rFonts w:ascii="Liberation Serif" w:hAnsi="Liberation Serif" w:cs="Times New Roman"/>
          <w:b/>
          <w:sz w:val="28"/>
          <w:szCs w:val="28"/>
        </w:rPr>
        <w:tab/>
        <w:t>4</w:t>
      </w:r>
      <w:r w:rsidR="00CE18AB" w:rsidRPr="003A7AA1">
        <w:rPr>
          <w:rFonts w:ascii="Liberation Serif" w:hAnsi="Liberation Serif" w:cs="Times New Roman"/>
          <w:b/>
          <w:sz w:val="28"/>
          <w:szCs w:val="28"/>
        </w:rPr>
        <w:t xml:space="preserve">.2. </w:t>
      </w:r>
      <w:r w:rsidR="00CE18AB" w:rsidRPr="003A7AA1">
        <w:rPr>
          <w:rFonts w:ascii="Liberation Serif" w:hAnsi="Liberation Serif" w:cs="Times New Roman"/>
          <w:sz w:val="28"/>
          <w:szCs w:val="28"/>
        </w:rPr>
        <w:t xml:space="preserve"> Требования к конкурсным работам:</w:t>
      </w:r>
    </w:p>
    <w:p w:rsidR="00340687" w:rsidRDefault="00021B1F" w:rsidP="000D7A65">
      <w:pPr>
        <w:pStyle w:val="Standard"/>
        <w:tabs>
          <w:tab w:val="left" w:pos="375"/>
          <w:tab w:val="left" w:pos="735"/>
        </w:tabs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3A7AA1">
        <w:rPr>
          <w:rFonts w:ascii="Liberation Serif" w:hAnsi="Liberation Serif"/>
          <w:spacing w:val="-4"/>
          <w:sz w:val="28"/>
          <w:szCs w:val="28"/>
        </w:rPr>
        <w:t>4</w:t>
      </w:r>
      <w:r w:rsidR="00CE18AB" w:rsidRPr="003A7AA1">
        <w:rPr>
          <w:rFonts w:ascii="Liberation Serif" w:hAnsi="Liberation Serif"/>
          <w:spacing w:val="-4"/>
          <w:sz w:val="28"/>
          <w:szCs w:val="28"/>
        </w:rPr>
        <w:t xml:space="preserve">.2.1. </w:t>
      </w:r>
      <w:r w:rsidR="00FF3650" w:rsidRPr="003A7AA1">
        <w:rPr>
          <w:rFonts w:ascii="Liberation Serif" w:hAnsi="Liberation Serif" w:cs="Liberation Serif"/>
          <w:sz w:val="28"/>
          <w:szCs w:val="28"/>
        </w:rPr>
        <w:t>Работы принимаются</w:t>
      </w:r>
      <w:r w:rsidR="00FF3650" w:rsidRPr="00340687">
        <w:rPr>
          <w:rFonts w:ascii="Liberation Serif" w:hAnsi="Liberation Serif" w:cs="Liberation Serif"/>
          <w:sz w:val="28"/>
          <w:szCs w:val="28"/>
          <w:u w:val="single"/>
        </w:rPr>
        <w:t xml:space="preserve"> в электронном</w:t>
      </w:r>
      <w:r w:rsidR="00340687">
        <w:rPr>
          <w:rFonts w:ascii="Liberation Serif" w:hAnsi="Liberation Serif" w:cs="Liberation Serif"/>
          <w:sz w:val="28"/>
          <w:szCs w:val="28"/>
        </w:rPr>
        <w:t xml:space="preserve"> </w:t>
      </w:r>
      <w:r w:rsidR="00340687" w:rsidRPr="003A7AA1">
        <w:rPr>
          <w:rFonts w:ascii="Liberation Serif" w:hAnsi="Liberation Serif" w:cs="Liberation Serif"/>
          <w:sz w:val="28"/>
          <w:szCs w:val="28"/>
        </w:rPr>
        <w:t>(фотографии и электронные файлы)</w:t>
      </w:r>
      <w:r w:rsidR="00340687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340687" w:rsidRPr="00340687">
        <w:rPr>
          <w:rFonts w:ascii="Liberation Serif" w:hAnsi="Liberation Serif" w:cs="Liberation Serif"/>
          <w:sz w:val="28"/>
          <w:szCs w:val="28"/>
          <w:u w:val="single"/>
        </w:rPr>
        <w:t>оригинальном</w:t>
      </w:r>
      <w:r w:rsidR="00FF3650" w:rsidRPr="00340687">
        <w:rPr>
          <w:rFonts w:ascii="Liberation Serif" w:hAnsi="Liberation Serif" w:cs="Liberation Serif"/>
          <w:sz w:val="28"/>
          <w:szCs w:val="28"/>
          <w:u w:val="single"/>
        </w:rPr>
        <w:t xml:space="preserve"> виде. </w:t>
      </w:r>
    </w:p>
    <w:p w:rsidR="00FF3650" w:rsidRPr="003A7AA1" w:rsidRDefault="00340687" w:rsidP="000D7A65">
      <w:pPr>
        <w:pStyle w:val="Standard"/>
        <w:tabs>
          <w:tab w:val="left" w:pos="375"/>
          <w:tab w:val="left" w:pos="735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40687">
        <w:rPr>
          <w:rFonts w:ascii="Liberation Serif" w:hAnsi="Liberation Serif" w:cs="Liberation Serif"/>
          <w:sz w:val="28"/>
          <w:szCs w:val="28"/>
        </w:rPr>
        <w:t>4.2.2.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F3650" w:rsidRPr="003A7AA1">
        <w:rPr>
          <w:rFonts w:ascii="Liberation Serif" w:hAnsi="Liberation Serif" w:cs="Liberation Serif"/>
          <w:sz w:val="28"/>
          <w:szCs w:val="28"/>
        </w:rPr>
        <w:t>Каждый</w:t>
      </w:r>
      <w:r>
        <w:rPr>
          <w:rFonts w:ascii="Liberation Serif" w:hAnsi="Liberation Serif" w:cs="Liberation Serif"/>
          <w:sz w:val="28"/>
          <w:szCs w:val="28"/>
        </w:rPr>
        <w:t xml:space="preserve"> электронный</w:t>
      </w:r>
      <w:r w:rsidR="00FF3650" w:rsidRPr="003A7AA1">
        <w:rPr>
          <w:rFonts w:ascii="Liberation Serif" w:hAnsi="Liberation Serif" w:cs="Liberation Serif"/>
          <w:sz w:val="28"/>
          <w:szCs w:val="28"/>
        </w:rPr>
        <w:t xml:space="preserve"> файл должен быть подписан ФИО участника.</w:t>
      </w:r>
      <w:r>
        <w:rPr>
          <w:rFonts w:ascii="Liberation Serif" w:hAnsi="Liberation Serif" w:cs="Liberation Serif"/>
          <w:sz w:val="28"/>
          <w:szCs w:val="28"/>
        </w:rPr>
        <w:t xml:space="preserve"> Кроссворд в оригинальном виде должен бы</w:t>
      </w:r>
      <w:r w:rsidR="006745F1">
        <w:rPr>
          <w:rFonts w:ascii="Liberation Serif" w:hAnsi="Liberation Serif" w:cs="Liberation Serif"/>
          <w:sz w:val="28"/>
          <w:szCs w:val="28"/>
        </w:rPr>
        <w:t xml:space="preserve">ть подписан с обратной стороны: название кроссворда, </w:t>
      </w:r>
      <w:r>
        <w:rPr>
          <w:rFonts w:ascii="Liberation Serif" w:hAnsi="Liberation Serif" w:cs="Liberation Serif"/>
          <w:sz w:val="28"/>
          <w:szCs w:val="28"/>
        </w:rPr>
        <w:t xml:space="preserve">ФИО </w:t>
      </w:r>
      <w:r w:rsidR="006745F1">
        <w:rPr>
          <w:rFonts w:ascii="Liberation Serif" w:hAnsi="Liberation Serif" w:cs="Liberation Serif"/>
          <w:sz w:val="28"/>
          <w:szCs w:val="28"/>
        </w:rPr>
        <w:t>автора</w:t>
      </w:r>
      <w:r>
        <w:rPr>
          <w:rFonts w:ascii="Liberation Serif" w:hAnsi="Liberation Serif" w:cs="Liberation Serif"/>
          <w:sz w:val="28"/>
          <w:szCs w:val="28"/>
        </w:rPr>
        <w:t>, возраст, класс,</w:t>
      </w:r>
      <w:r w:rsidR="006745F1">
        <w:rPr>
          <w:rFonts w:ascii="Liberation Serif" w:hAnsi="Liberation Serif" w:cs="Liberation Serif"/>
          <w:sz w:val="28"/>
          <w:szCs w:val="28"/>
        </w:rPr>
        <w:t xml:space="preserve"> название  ОУ, ФИО руководителя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E18AB" w:rsidRPr="003A7AA1" w:rsidRDefault="00021B1F" w:rsidP="000D7A65">
      <w:pPr>
        <w:spacing w:after="0" w:line="240" w:lineRule="auto"/>
        <w:jc w:val="both"/>
        <w:rPr>
          <w:rFonts w:ascii="Liberation Serif" w:hAnsi="Liberation Serif"/>
          <w:b/>
          <w:spacing w:val="-4"/>
          <w:sz w:val="28"/>
          <w:szCs w:val="28"/>
        </w:rPr>
      </w:pPr>
      <w:r w:rsidRPr="003A7AA1">
        <w:rPr>
          <w:rFonts w:ascii="Liberation Serif" w:hAnsi="Liberation Serif"/>
          <w:bCs/>
          <w:spacing w:val="-6"/>
          <w:sz w:val="28"/>
          <w:szCs w:val="28"/>
        </w:rPr>
        <w:t>4</w:t>
      </w:r>
      <w:r w:rsidR="00E75447" w:rsidRPr="003A7AA1">
        <w:rPr>
          <w:rFonts w:ascii="Liberation Serif" w:hAnsi="Liberation Serif"/>
          <w:bCs/>
          <w:spacing w:val="-6"/>
          <w:sz w:val="28"/>
          <w:szCs w:val="28"/>
        </w:rPr>
        <w:t>.</w:t>
      </w:r>
      <w:r w:rsidR="00340687">
        <w:rPr>
          <w:rFonts w:ascii="Liberation Serif" w:hAnsi="Liberation Serif"/>
          <w:bCs/>
          <w:spacing w:val="-6"/>
          <w:sz w:val="28"/>
          <w:szCs w:val="28"/>
        </w:rPr>
        <w:t>2.3</w:t>
      </w:r>
      <w:r w:rsidR="00CE18AB" w:rsidRPr="003A7AA1">
        <w:rPr>
          <w:rFonts w:ascii="Liberation Serif" w:hAnsi="Liberation Serif"/>
          <w:bCs/>
          <w:spacing w:val="-6"/>
          <w:sz w:val="28"/>
          <w:szCs w:val="28"/>
        </w:rPr>
        <w:t xml:space="preserve">. </w:t>
      </w:r>
      <w:r w:rsidR="00FF3650" w:rsidRPr="003A7AA1">
        <w:rPr>
          <w:rFonts w:ascii="Liberation Serif" w:eastAsia="Times New Roman" w:hAnsi="Liberation Serif" w:cs="Liberation Serif"/>
          <w:spacing w:val="-4"/>
          <w:sz w:val="28"/>
          <w:szCs w:val="28"/>
        </w:rPr>
        <w:t>Составленный кроссворд должен соответствовать экологической тематике и заданной теме</w:t>
      </w:r>
      <w:r w:rsidRPr="003A7AA1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3A7AA1">
        <w:rPr>
          <w:rFonts w:ascii="Liberation Serif" w:eastAsia="Times New Roman" w:hAnsi="Liberation Serif" w:cs="Liberation Serif"/>
          <w:spacing w:val="-4"/>
          <w:sz w:val="28"/>
          <w:szCs w:val="28"/>
        </w:rPr>
        <w:t>«Природные чудеса Свердловской области»</w:t>
      </w:r>
      <w:r w:rsidR="00FF3650" w:rsidRPr="003A7AA1">
        <w:rPr>
          <w:rFonts w:ascii="Liberation Serif" w:eastAsia="Times New Roman" w:hAnsi="Liberation Serif" w:cs="Liberation Serif"/>
          <w:spacing w:val="-4"/>
          <w:sz w:val="28"/>
          <w:szCs w:val="28"/>
        </w:rPr>
        <w:t>.</w:t>
      </w:r>
    </w:p>
    <w:p w:rsidR="00FF3650" w:rsidRPr="003A7AA1" w:rsidRDefault="00021B1F" w:rsidP="000D7A65">
      <w:pPr>
        <w:pStyle w:val="Standard"/>
        <w:tabs>
          <w:tab w:val="left" w:pos="375"/>
          <w:tab w:val="left" w:pos="735"/>
        </w:tabs>
        <w:ind w:left="15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 w:rsidRPr="003A7AA1">
        <w:rPr>
          <w:rFonts w:ascii="Liberation Serif" w:hAnsi="Liberation Serif" w:cs="Liberation Serif"/>
          <w:spacing w:val="-4"/>
          <w:sz w:val="28"/>
          <w:szCs w:val="28"/>
        </w:rPr>
        <w:t>4</w:t>
      </w:r>
      <w:r w:rsidR="00340687">
        <w:rPr>
          <w:rFonts w:ascii="Liberation Serif" w:hAnsi="Liberation Serif" w:cs="Liberation Serif"/>
          <w:spacing w:val="-4"/>
          <w:sz w:val="28"/>
          <w:szCs w:val="28"/>
        </w:rPr>
        <w:t>.2.4</w:t>
      </w:r>
      <w:r w:rsidR="00FF3650" w:rsidRPr="003A7AA1">
        <w:rPr>
          <w:rFonts w:ascii="Liberation Serif" w:hAnsi="Liberation Serif" w:cs="Liberation Serif"/>
          <w:spacing w:val="-4"/>
          <w:sz w:val="28"/>
          <w:szCs w:val="28"/>
        </w:rPr>
        <w:t xml:space="preserve">. </w:t>
      </w:r>
      <w:r w:rsidRPr="003A7AA1">
        <w:rPr>
          <w:rFonts w:ascii="Liberation Serif" w:hAnsi="Liberation Serif" w:cs="Liberation Serif"/>
          <w:spacing w:val="-4"/>
          <w:sz w:val="28"/>
          <w:szCs w:val="28"/>
        </w:rPr>
        <w:t>Приветствуется творческое оформление кроссворда.</w:t>
      </w:r>
    </w:p>
    <w:p w:rsidR="00021B1F" w:rsidRPr="003A7AA1" w:rsidRDefault="00340687" w:rsidP="000D7A65">
      <w:pPr>
        <w:pStyle w:val="Standard"/>
        <w:tabs>
          <w:tab w:val="left" w:pos="375"/>
          <w:tab w:val="left" w:pos="735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4"/>
          <w:sz w:val="28"/>
          <w:szCs w:val="28"/>
        </w:rPr>
        <w:t>4.2.5</w:t>
      </w:r>
      <w:r w:rsidR="00021B1F" w:rsidRPr="003A7AA1">
        <w:rPr>
          <w:rFonts w:ascii="Liberation Serif" w:hAnsi="Liberation Serif" w:cs="Liberation Serif"/>
          <w:spacing w:val="-4"/>
          <w:sz w:val="28"/>
          <w:szCs w:val="28"/>
        </w:rPr>
        <w:t xml:space="preserve">. </w:t>
      </w:r>
      <w:r w:rsidR="00021B1F" w:rsidRPr="003A7AA1">
        <w:rPr>
          <w:rFonts w:ascii="Liberation Serif" w:hAnsi="Liberation Serif" w:cs="Liberation Serif"/>
          <w:bCs/>
          <w:sz w:val="28"/>
          <w:szCs w:val="28"/>
        </w:rPr>
        <w:t>От каждого автора принимается только одна работа.</w:t>
      </w:r>
    </w:p>
    <w:p w:rsidR="00CE18AB" w:rsidRPr="003A7AA1" w:rsidRDefault="00021B1F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3A7AA1">
        <w:rPr>
          <w:rFonts w:ascii="Liberation Serif" w:hAnsi="Liberation Serif" w:cs="Times New Roman"/>
          <w:b/>
          <w:bCs/>
          <w:sz w:val="28"/>
          <w:szCs w:val="28"/>
        </w:rPr>
        <w:tab/>
        <w:t>4</w:t>
      </w:r>
      <w:r w:rsidR="00CE18AB" w:rsidRPr="003A7AA1">
        <w:rPr>
          <w:rFonts w:ascii="Liberation Serif" w:hAnsi="Liberation Serif" w:cs="Times New Roman"/>
          <w:b/>
          <w:bCs/>
          <w:sz w:val="28"/>
          <w:szCs w:val="28"/>
        </w:rPr>
        <w:t xml:space="preserve">.3. </w:t>
      </w:r>
      <w:r w:rsidR="00CE18AB" w:rsidRPr="003A7AA1">
        <w:rPr>
          <w:rFonts w:ascii="Liberation Serif" w:hAnsi="Liberation Serif" w:cs="Times New Roman"/>
          <w:bCs/>
          <w:sz w:val="28"/>
          <w:szCs w:val="28"/>
        </w:rPr>
        <w:t>Критерии оценки конкурсных работ</w:t>
      </w:r>
    </w:p>
    <w:p w:rsidR="00CE18AB" w:rsidRPr="003A7AA1" w:rsidRDefault="00CE18AB" w:rsidP="000D7A65">
      <w:pPr>
        <w:pStyle w:val="a5"/>
        <w:tabs>
          <w:tab w:val="left" w:pos="360"/>
          <w:tab w:val="left" w:pos="720"/>
        </w:tabs>
        <w:spacing w:after="0" w:line="240" w:lineRule="auto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3A7AA1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CE18AB" w:rsidRPr="003A7AA1" w:rsidRDefault="00CE18AB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- </w:t>
      </w:r>
      <w:r w:rsidR="00F91E85" w:rsidRPr="003A7AA1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оригинальность идеи</w:t>
      </w:r>
      <w:r w:rsidR="00021B1F" w:rsidRPr="003A7AA1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;</w:t>
      </w:r>
      <w:r w:rsidR="00F91E85" w:rsidRPr="003A7AA1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 </w:t>
      </w:r>
    </w:p>
    <w:p w:rsidR="00CE18AB" w:rsidRPr="003A7AA1" w:rsidRDefault="00CE18AB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- соответствие </w:t>
      </w:r>
      <w:r w:rsidRPr="003A7AA1">
        <w:rPr>
          <w:rFonts w:ascii="Liberation Serif" w:hAnsi="Liberation Serif" w:cs="Times New Roman"/>
          <w:bCs/>
          <w:spacing w:val="-6"/>
          <w:sz w:val="28"/>
          <w:szCs w:val="28"/>
        </w:rPr>
        <w:t>требования</w:t>
      </w:r>
      <w:r w:rsidR="00ED3CE0" w:rsidRPr="003A7AA1">
        <w:rPr>
          <w:rFonts w:ascii="Liberation Serif" w:hAnsi="Liberation Serif" w:cs="Times New Roman"/>
          <w:bCs/>
          <w:spacing w:val="-6"/>
          <w:sz w:val="28"/>
          <w:szCs w:val="28"/>
        </w:rPr>
        <w:t>м</w:t>
      </w:r>
      <w:r w:rsidRPr="003A7AA1">
        <w:rPr>
          <w:rFonts w:ascii="Liberation Serif" w:hAnsi="Liberation Serif" w:cs="Times New Roman"/>
          <w:bCs/>
          <w:spacing w:val="-6"/>
          <w:sz w:val="28"/>
          <w:szCs w:val="28"/>
        </w:rPr>
        <w:t xml:space="preserve"> к конкурсной работе</w:t>
      </w:r>
      <w:r w:rsidR="00021B1F" w:rsidRPr="003A7AA1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;</w:t>
      </w:r>
    </w:p>
    <w:p w:rsidR="00021B1F" w:rsidRPr="003A7AA1" w:rsidRDefault="00021B1F" w:rsidP="000D7A65">
      <w:pPr>
        <w:pStyle w:val="Standard"/>
        <w:tabs>
          <w:tab w:val="left" w:pos="360"/>
          <w:tab w:val="left" w:pos="720"/>
        </w:tabs>
        <w:rPr>
          <w:rFonts w:ascii="Liberation Serif" w:hAnsi="Liberation Serif" w:cs="Liberation Serif"/>
          <w:sz w:val="28"/>
          <w:szCs w:val="28"/>
        </w:rPr>
      </w:pPr>
      <w:r w:rsidRPr="003A7AA1">
        <w:rPr>
          <w:rFonts w:ascii="Liberation Serif" w:hAnsi="Liberation Serif" w:cs="Liberation Serif"/>
          <w:spacing w:val="-4"/>
          <w:sz w:val="28"/>
          <w:szCs w:val="28"/>
        </w:rPr>
        <w:t>- эмоциональное и художественное восприятие кроссворда;</w:t>
      </w:r>
    </w:p>
    <w:p w:rsidR="00021B1F" w:rsidRPr="003A7AA1" w:rsidRDefault="00021B1F" w:rsidP="000D7A65">
      <w:pPr>
        <w:pStyle w:val="Standard"/>
        <w:tabs>
          <w:tab w:val="left" w:pos="360"/>
          <w:tab w:val="left" w:pos="720"/>
        </w:tabs>
        <w:rPr>
          <w:rFonts w:ascii="Liberation Serif" w:hAnsi="Liberation Serif" w:cs="Liberation Serif"/>
          <w:spacing w:val="-4"/>
          <w:sz w:val="28"/>
          <w:szCs w:val="28"/>
        </w:rPr>
      </w:pPr>
      <w:r w:rsidRPr="003A7AA1">
        <w:rPr>
          <w:rFonts w:ascii="Liberation Serif" w:hAnsi="Liberation Serif" w:cs="Liberation Serif"/>
          <w:spacing w:val="-4"/>
          <w:sz w:val="28"/>
          <w:szCs w:val="28"/>
        </w:rPr>
        <w:t>- аккуратность выполнения творческой работы</w:t>
      </w:r>
      <w:r w:rsidRPr="003A7AA1">
        <w:rPr>
          <w:rFonts w:ascii="Liberation Serif" w:hAnsi="Liberation Serif" w:cs="Liberation Serif"/>
          <w:bCs/>
          <w:spacing w:val="-4"/>
          <w:sz w:val="28"/>
          <w:szCs w:val="28"/>
        </w:rPr>
        <w:t>.</w:t>
      </w:r>
    </w:p>
    <w:p w:rsidR="00CE18AB" w:rsidRPr="003A7AA1" w:rsidRDefault="00CE18AB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3A7AA1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ab/>
      </w:r>
      <w:r w:rsidR="00021B1F" w:rsidRPr="003A7AA1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>4</w:t>
      </w:r>
      <w:r w:rsidRPr="003A7AA1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.4.  </w:t>
      </w:r>
      <w:r w:rsidRPr="003A7AA1">
        <w:rPr>
          <w:rFonts w:ascii="Liberation Serif" w:eastAsia="Times New Roman" w:hAnsi="Liberation Serif" w:cs="Times New Roman"/>
          <w:bCs/>
          <w:sz w:val="28"/>
          <w:szCs w:val="28"/>
        </w:rPr>
        <w:t>Подведение итогов конкурса будет проходить по двум возрастным категориям:</w:t>
      </w:r>
    </w:p>
    <w:p w:rsidR="00CE18AB" w:rsidRPr="003A7AA1" w:rsidRDefault="00CE18AB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3A7AA1">
        <w:rPr>
          <w:rFonts w:ascii="Liberation Serif" w:hAnsi="Liberation Serif" w:cs="Times New Roman"/>
          <w:bCs/>
          <w:sz w:val="28"/>
          <w:szCs w:val="28"/>
        </w:rPr>
        <w:t xml:space="preserve">- </w:t>
      </w:r>
      <w:r w:rsidRPr="003A7AA1">
        <w:rPr>
          <w:rFonts w:ascii="Liberation Serif" w:eastAsia="Times New Roman" w:hAnsi="Liberation Serif" w:cs="Times New Roman"/>
          <w:bCs/>
          <w:sz w:val="28"/>
          <w:szCs w:val="28"/>
        </w:rPr>
        <w:t xml:space="preserve">работы детей до 10 лет, </w:t>
      </w:r>
    </w:p>
    <w:p w:rsidR="00CD1FFA" w:rsidRPr="003A7AA1" w:rsidRDefault="00CE18AB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3A7AA1">
        <w:rPr>
          <w:rFonts w:ascii="Liberation Serif" w:hAnsi="Liberation Serif" w:cs="Times New Roman"/>
          <w:bCs/>
          <w:sz w:val="28"/>
          <w:szCs w:val="28"/>
        </w:rPr>
        <w:t xml:space="preserve">- </w:t>
      </w:r>
      <w:r w:rsidRPr="003A7AA1">
        <w:rPr>
          <w:rFonts w:ascii="Liberation Serif" w:eastAsia="Times New Roman" w:hAnsi="Liberation Serif" w:cs="Times New Roman"/>
          <w:bCs/>
          <w:sz w:val="28"/>
          <w:szCs w:val="28"/>
        </w:rPr>
        <w:t xml:space="preserve"> от 11 лет и старше.</w:t>
      </w:r>
    </w:p>
    <w:p w:rsidR="00E75447" w:rsidRPr="003A7AA1" w:rsidRDefault="00CD1FFA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bCs/>
          <w:sz w:val="28"/>
          <w:szCs w:val="28"/>
        </w:rPr>
        <w:lastRenderedPageBreak/>
        <w:tab/>
      </w:r>
      <w:r w:rsidR="00021B1F" w:rsidRPr="003A7AA1">
        <w:rPr>
          <w:rFonts w:ascii="Liberation Serif" w:eastAsia="Times New Roman" w:hAnsi="Liberation Serif" w:cs="Times New Roman"/>
          <w:b/>
          <w:sz w:val="28"/>
          <w:szCs w:val="28"/>
        </w:rPr>
        <w:t>4</w:t>
      </w:r>
      <w:r w:rsidR="00CE18AB" w:rsidRPr="003A7AA1">
        <w:rPr>
          <w:rFonts w:ascii="Liberation Serif" w:eastAsia="Times New Roman" w:hAnsi="Liberation Serif" w:cs="Times New Roman"/>
          <w:b/>
          <w:sz w:val="28"/>
          <w:szCs w:val="28"/>
        </w:rPr>
        <w:t>.5.</w:t>
      </w:r>
      <w:r w:rsidR="00CE18AB" w:rsidRPr="003A7AA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75447" w:rsidRPr="003A7AA1">
        <w:rPr>
          <w:rFonts w:ascii="Liberation Serif" w:hAnsi="Liberation Serif" w:cs="Times New Roman"/>
          <w:spacing w:val="-4"/>
          <w:sz w:val="28"/>
          <w:szCs w:val="28"/>
        </w:rPr>
        <w:tab/>
      </w:r>
      <w:r w:rsidR="00021B1F" w:rsidRPr="003A7AA1">
        <w:rPr>
          <w:rFonts w:ascii="Liberation Serif" w:eastAsia="Times New Roman" w:hAnsi="Liberation Serif" w:cs="Times New Roman"/>
          <w:sz w:val="28"/>
          <w:szCs w:val="28"/>
        </w:rPr>
        <w:t xml:space="preserve">Конкурсные работы принимаются </w:t>
      </w:r>
      <w:r w:rsidR="00E75447" w:rsidRPr="003A7AA1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E75447" w:rsidRPr="003A7AA1">
        <w:rPr>
          <w:rFonts w:ascii="Liberation Serif" w:hAnsi="Liberation Serif" w:cs="Times New Roman"/>
          <w:sz w:val="28"/>
          <w:szCs w:val="28"/>
        </w:rPr>
        <w:t xml:space="preserve">вместе с заполненной заявкой (Приложение 1) </w:t>
      </w:r>
      <w:r w:rsidR="00E75447" w:rsidRPr="003A7AA1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E75447" w:rsidRPr="003A7AA1">
        <w:rPr>
          <w:rFonts w:ascii="Liberation Serif" w:hAnsi="Liberation Serif" w:cs="Times New Roman"/>
          <w:sz w:val="28"/>
          <w:szCs w:val="28"/>
        </w:rPr>
        <w:t xml:space="preserve"> </w:t>
      </w:r>
      <w:r w:rsidR="00E75447" w:rsidRPr="003A7AA1">
        <w:rPr>
          <w:rFonts w:ascii="Liberation Serif" w:hAnsi="Liberation Serif" w:cs="Times New Roman"/>
          <w:sz w:val="28"/>
          <w:szCs w:val="28"/>
          <w:u w:val="single"/>
        </w:rPr>
        <w:t xml:space="preserve">в  электронном  </w:t>
      </w:r>
      <w:r w:rsidR="00340687">
        <w:rPr>
          <w:rFonts w:ascii="Liberation Serif" w:hAnsi="Liberation Serif" w:cs="Times New Roman"/>
          <w:sz w:val="28"/>
          <w:szCs w:val="28"/>
          <w:u w:val="single"/>
        </w:rPr>
        <w:t xml:space="preserve">или оригинальном виде </w:t>
      </w:r>
      <w:r w:rsidR="00E75447" w:rsidRPr="003A7AA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D4C96" w:rsidRPr="003A7AA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75447" w:rsidRPr="003A7AA1">
        <w:rPr>
          <w:rFonts w:ascii="Liberation Serif" w:eastAsia="Times New Roman" w:hAnsi="Liberation Serif" w:cs="Times New Roman"/>
          <w:b/>
          <w:sz w:val="28"/>
          <w:szCs w:val="28"/>
        </w:rPr>
        <w:t xml:space="preserve">до </w:t>
      </w:r>
      <w:r w:rsidR="00021B1F" w:rsidRPr="003A7AA1">
        <w:rPr>
          <w:rFonts w:ascii="Liberation Serif" w:hAnsi="Liberation Serif" w:cs="Times New Roman"/>
          <w:b/>
          <w:sz w:val="28"/>
          <w:szCs w:val="28"/>
        </w:rPr>
        <w:t>5 апреля   2024</w:t>
      </w:r>
      <w:r w:rsidR="00E75447" w:rsidRPr="003A7A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75447" w:rsidRPr="003A7AA1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 </w:t>
      </w:r>
      <w:r w:rsidR="00E75447" w:rsidRPr="003A7AA1">
        <w:rPr>
          <w:rFonts w:ascii="Liberation Serif" w:eastAsia="Times New Roman" w:hAnsi="Liberation Serif" w:cs="Times New Roman"/>
          <w:sz w:val="28"/>
          <w:szCs w:val="28"/>
        </w:rPr>
        <w:t xml:space="preserve">по </w:t>
      </w:r>
      <w:r w:rsidR="00E75447" w:rsidRPr="003A7AA1">
        <w:rPr>
          <w:rFonts w:ascii="Liberation Serif" w:hAnsi="Liberation Serif" w:cs="Times New Roman"/>
          <w:sz w:val="28"/>
          <w:szCs w:val="28"/>
        </w:rPr>
        <w:t xml:space="preserve">электронной почте </w:t>
      </w:r>
      <w:r w:rsidR="00E75447" w:rsidRPr="003A7AA1">
        <w:rPr>
          <w:rFonts w:ascii="Liberation Serif" w:hAnsi="Liberation Serif" w:cs="Arial"/>
          <w:color w:val="F26D00"/>
          <w:sz w:val="28"/>
          <w:szCs w:val="28"/>
          <w:shd w:val="clear" w:color="auto" w:fill="FFFFFF"/>
        </w:rPr>
        <w:t xml:space="preserve"> </w:t>
      </w:r>
      <w:hyperlink r:id="rId8" w:history="1">
        <w:r w:rsidR="00E75447" w:rsidRPr="003A7AA1">
          <w:rPr>
            <w:rStyle w:val="a6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E75447" w:rsidRPr="003A7AA1">
        <w:rPr>
          <w:rFonts w:ascii="Liberation Serif" w:hAnsi="Liberation Serif" w:cs="Times New Roman"/>
          <w:color w:val="F26D00"/>
          <w:sz w:val="28"/>
          <w:szCs w:val="28"/>
          <w:shd w:val="clear" w:color="auto" w:fill="FFFFFF"/>
        </w:rPr>
        <w:t xml:space="preserve">  </w:t>
      </w:r>
      <w:r w:rsidR="00E75447" w:rsidRPr="003A7AA1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в теме «Марш юных экологов»</w:t>
      </w:r>
      <w:r w:rsidR="0034068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, или </w:t>
      </w:r>
      <w:r w:rsidR="00340687" w:rsidRPr="003A7AA1">
        <w:rPr>
          <w:rFonts w:ascii="Liberation Serif" w:eastAsia="Times New Roman" w:hAnsi="Liberation Serif" w:cs="Times New Roman"/>
          <w:sz w:val="28"/>
          <w:szCs w:val="28"/>
        </w:rPr>
        <w:t xml:space="preserve">по адресу: </w:t>
      </w:r>
      <w:r w:rsidR="00340687" w:rsidRPr="003A7AA1">
        <w:rPr>
          <w:rFonts w:ascii="Liberation Serif" w:hAnsi="Liberation Serif" w:cs="Times New Roman"/>
          <w:sz w:val="28"/>
          <w:szCs w:val="28"/>
        </w:rPr>
        <w:t>д. Фомина, ул. Советская, д 63</w:t>
      </w:r>
      <w:r w:rsidR="00340687">
        <w:rPr>
          <w:rFonts w:ascii="Liberation Serif" w:hAnsi="Liberation Serif" w:cs="Times New Roman"/>
          <w:sz w:val="28"/>
          <w:szCs w:val="28"/>
        </w:rPr>
        <w:t>.</w:t>
      </w:r>
    </w:p>
    <w:p w:rsidR="000C5749" w:rsidRPr="003A7AA1" w:rsidRDefault="000C5749" w:rsidP="000D7A65">
      <w:pPr>
        <w:spacing w:after="0" w:line="240" w:lineRule="auto"/>
        <w:jc w:val="center"/>
        <w:rPr>
          <w:rFonts w:ascii="Liberation Serif" w:hAnsi="Liberation Serif" w:cs="Times New Roman"/>
          <w:b/>
          <w:spacing w:val="-4"/>
          <w:sz w:val="28"/>
          <w:szCs w:val="28"/>
        </w:rPr>
      </w:pPr>
    </w:p>
    <w:p w:rsidR="007A475A" w:rsidRPr="003A7AA1" w:rsidRDefault="000C5749" w:rsidP="000D7A65">
      <w:pPr>
        <w:pStyle w:val="a5"/>
        <w:numPr>
          <w:ilvl w:val="0"/>
          <w:numId w:val="45"/>
        </w:numPr>
        <w:spacing w:after="0" w:line="240" w:lineRule="auto"/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</w:pPr>
      <w:r w:rsidRPr="003A7AA1">
        <w:rPr>
          <w:rFonts w:ascii="Liberation Serif" w:hAnsi="Liberation Serif" w:cs="Times New Roman"/>
          <w:b/>
          <w:spacing w:val="-4"/>
          <w:sz w:val="28"/>
          <w:szCs w:val="28"/>
        </w:rPr>
        <w:t>Конкурс</w:t>
      </w:r>
      <w:r w:rsidRPr="003A7AA1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 рисунков </w:t>
      </w:r>
      <w:r w:rsidR="00E67A0F" w:rsidRPr="003A7AA1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 на тему </w:t>
      </w:r>
      <w:r w:rsidR="00E75447" w:rsidRPr="003A7AA1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 </w:t>
      </w:r>
      <w:r w:rsidR="00021B1F" w:rsidRPr="003A7AA1">
        <w:rPr>
          <w:rFonts w:ascii="Liberation Serif" w:eastAsia="Times New Roman" w:hAnsi="Liberation Serif" w:cs="Liberation Serif"/>
          <w:b/>
          <w:spacing w:val="-4"/>
          <w:sz w:val="28"/>
          <w:szCs w:val="28"/>
        </w:rPr>
        <w:t>«Уникальная природа Урала»</w:t>
      </w:r>
    </w:p>
    <w:p w:rsidR="000C5749" w:rsidRPr="003A7AA1" w:rsidRDefault="00CD7E10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3A7AA1">
        <w:rPr>
          <w:rFonts w:ascii="Liberation Serif" w:hAnsi="Liberation Serif" w:cs="Times New Roman"/>
          <w:b/>
          <w:sz w:val="28"/>
          <w:szCs w:val="28"/>
        </w:rPr>
        <w:tab/>
        <w:t>5</w:t>
      </w:r>
      <w:r w:rsidR="009A4B88" w:rsidRPr="003A7AA1">
        <w:rPr>
          <w:rFonts w:ascii="Liberation Serif" w:hAnsi="Liberation Serif" w:cs="Times New Roman"/>
          <w:b/>
          <w:sz w:val="28"/>
          <w:szCs w:val="28"/>
        </w:rPr>
        <w:t>.1</w:t>
      </w:r>
      <w:r w:rsidR="003B5F18" w:rsidRPr="003A7AA1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0C5749" w:rsidRPr="003A7AA1">
        <w:rPr>
          <w:rFonts w:ascii="Liberation Serif" w:eastAsia="Times New Roman" w:hAnsi="Liberation Serif" w:cs="Times New Roman"/>
          <w:sz w:val="28"/>
          <w:szCs w:val="28"/>
        </w:rPr>
        <w:t>Условия конкурса рисунков:</w:t>
      </w:r>
    </w:p>
    <w:p w:rsidR="003B5F18" w:rsidRPr="003A7AA1" w:rsidRDefault="00CD7E10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A7AA1">
        <w:rPr>
          <w:rFonts w:ascii="Liberation Serif" w:hAnsi="Liberation Serif" w:cs="Times New Roman"/>
          <w:sz w:val="28"/>
          <w:szCs w:val="28"/>
        </w:rPr>
        <w:t>5</w:t>
      </w:r>
      <w:r w:rsidR="00FC6AE0" w:rsidRPr="003A7AA1">
        <w:rPr>
          <w:rFonts w:ascii="Liberation Serif" w:hAnsi="Liberation Serif" w:cs="Times New Roman"/>
          <w:sz w:val="28"/>
          <w:szCs w:val="28"/>
        </w:rPr>
        <w:t xml:space="preserve">.1.1. </w:t>
      </w:r>
      <w:r w:rsidR="000C5749" w:rsidRPr="003A7AA1">
        <w:rPr>
          <w:rFonts w:ascii="Liberation Serif" w:eastAsia="Times New Roman" w:hAnsi="Liberation Serif" w:cs="Times New Roman"/>
          <w:sz w:val="28"/>
          <w:szCs w:val="28"/>
        </w:rPr>
        <w:t xml:space="preserve">К конкурсу </w:t>
      </w:r>
      <w:r w:rsidR="00771C27" w:rsidRPr="003A7AA1">
        <w:rPr>
          <w:rFonts w:ascii="Liberation Serif" w:eastAsia="Times New Roman" w:hAnsi="Liberation Serif" w:cs="Times New Roman"/>
          <w:sz w:val="28"/>
          <w:szCs w:val="28"/>
        </w:rPr>
        <w:t>д</w:t>
      </w:r>
      <w:r w:rsidR="00852EED" w:rsidRPr="003A7AA1">
        <w:rPr>
          <w:rFonts w:ascii="Liberation Serif" w:eastAsia="Times New Roman" w:hAnsi="Liberation Serif" w:cs="Times New Roman"/>
          <w:sz w:val="28"/>
          <w:szCs w:val="28"/>
        </w:rPr>
        <w:t>опускаются работы участников от 5</w:t>
      </w:r>
      <w:r w:rsidR="00771C27" w:rsidRPr="003A7AA1">
        <w:rPr>
          <w:rFonts w:ascii="Liberation Serif" w:eastAsia="Times New Roman" w:hAnsi="Liberation Serif" w:cs="Times New Roman"/>
          <w:sz w:val="28"/>
          <w:szCs w:val="28"/>
        </w:rPr>
        <w:t xml:space="preserve"> до </w:t>
      </w:r>
      <w:r w:rsidR="00E75447" w:rsidRPr="003A7AA1">
        <w:rPr>
          <w:rFonts w:ascii="Liberation Serif" w:eastAsia="Times New Roman" w:hAnsi="Liberation Serif" w:cs="Times New Roman"/>
          <w:sz w:val="28"/>
          <w:szCs w:val="28"/>
        </w:rPr>
        <w:t xml:space="preserve"> 17</w:t>
      </w:r>
      <w:r w:rsidR="000C5749" w:rsidRPr="003A7AA1">
        <w:rPr>
          <w:rFonts w:ascii="Liberation Serif" w:eastAsia="Times New Roman" w:hAnsi="Liberation Serif" w:cs="Times New Roman"/>
          <w:sz w:val="28"/>
          <w:szCs w:val="28"/>
        </w:rPr>
        <w:t xml:space="preserve"> лет</w:t>
      </w:r>
      <w:r w:rsidR="00E75447" w:rsidRPr="003A7AA1">
        <w:rPr>
          <w:rFonts w:ascii="Liberation Serif" w:eastAsia="Times New Roman" w:hAnsi="Liberation Serif" w:cs="Times New Roman"/>
          <w:sz w:val="28"/>
          <w:szCs w:val="28"/>
        </w:rPr>
        <w:t xml:space="preserve"> (включительно)</w:t>
      </w:r>
      <w:r w:rsidR="00ED3CE0" w:rsidRPr="003A7AA1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E75447" w:rsidRPr="003A7AA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75447" w:rsidRPr="003A7AA1">
        <w:rPr>
          <w:rFonts w:ascii="Liberation Serif" w:eastAsia="Times New Roman" w:hAnsi="Liberation Serif" w:cs="Times New Roman"/>
          <w:sz w:val="28"/>
          <w:szCs w:val="28"/>
          <w:u w:val="single"/>
        </w:rPr>
        <w:t>Участие – индивидуальное</w:t>
      </w:r>
      <w:r w:rsidR="000C5749" w:rsidRPr="003A7AA1">
        <w:rPr>
          <w:rFonts w:ascii="Liberation Serif" w:eastAsia="Times New Roman" w:hAnsi="Liberation Serif" w:cs="Times New Roman"/>
          <w:sz w:val="28"/>
          <w:szCs w:val="28"/>
          <w:u w:val="single"/>
        </w:rPr>
        <w:t>.</w:t>
      </w:r>
    </w:p>
    <w:p w:rsidR="00021B1F" w:rsidRPr="003A7AA1" w:rsidRDefault="00CD7E10" w:rsidP="000D7A65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A7AA1">
        <w:rPr>
          <w:rFonts w:ascii="Liberation Serif" w:hAnsi="Liberation Serif"/>
          <w:sz w:val="28"/>
          <w:szCs w:val="28"/>
        </w:rPr>
        <w:t>5</w:t>
      </w:r>
      <w:r w:rsidR="003B5F18" w:rsidRPr="003A7AA1">
        <w:rPr>
          <w:rFonts w:ascii="Liberation Serif" w:hAnsi="Liberation Serif"/>
          <w:sz w:val="28"/>
          <w:szCs w:val="28"/>
        </w:rPr>
        <w:t>.</w:t>
      </w:r>
      <w:r w:rsidR="00FC6AE0" w:rsidRPr="003A7AA1">
        <w:rPr>
          <w:rFonts w:ascii="Liberation Serif" w:hAnsi="Liberation Serif"/>
          <w:sz w:val="28"/>
          <w:szCs w:val="28"/>
        </w:rPr>
        <w:t>1.</w:t>
      </w:r>
      <w:r w:rsidR="003B5F18" w:rsidRPr="003A7AA1">
        <w:rPr>
          <w:rFonts w:ascii="Liberation Serif" w:hAnsi="Liberation Serif"/>
          <w:sz w:val="28"/>
          <w:szCs w:val="28"/>
        </w:rPr>
        <w:t xml:space="preserve">2. </w:t>
      </w:r>
      <w:r w:rsidR="00021B1F" w:rsidRPr="003A7AA1">
        <w:rPr>
          <w:rFonts w:ascii="Liberation Serif" w:hAnsi="Liberation Serif" w:cs="Liberation Serif"/>
          <w:sz w:val="28"/>
          <w:szCs w:val="28"/>
        </w:rPr>
        <w:t xml:space="preserve">Рисунки могут быть выполнены в любой художественной технике на бумаге, содержание рисунков должно быть ориентировано на формирование экологической культуры. Работы должны показывать отношение исполнителей к теме, их эмоции, их основную идею, способствовать воспитанию бережного отношения к природе. </w:t>
      </w:r>
    </w:p>
    <w:p w:rsidR="003B5F18" w:rsidRPr="003A7AA1" w:rsidRDefault="00CD7E10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A7AA1">
        <w:rPr>
          <w:rFonts w:ascii="Liberation Serif" w:hAnsi="Liberation Serif" w:cs="Times New Roman"/>
          <w:sz w:val="28"/>
          <w:szCs w:val="28"/>
        </w:rPr>
        <w:t>5</w:t>
      </w:r>
      <w:r w:rsidR="003B5F18" w:rsidRPr="003A7AA1">
        <w:rPr>
          <w:rFonts w:ascii="Liberation Serif" w:hAnsi="Liberation Serif" w:cs="Times New Roman"/>
          <w:sz w:val="28"/>
          <w:szCs w:val="28"/>
        </w:rPr>
        <w:t>.</w:t>
      </w:r>
      <w:r w:rsidR="00FC6AE0" w:rsidRPr="003A7AA1">
        <w:rPr>
          <w:rFonts w:ascii="Liberation Serif" w:hAnsi="Liberation Serif" w:cs="Times New Roman"/>
          <w:sz w:val="28"/>
          <w:szCs w:val="28"/>
        </w:rPr>
        <w:t>1.</w:t>
      </w:r>
      <w:r w:rsidR="003B5F18" w:rsidRPr="003A7AA1">
        <w:rPr>
          <w:rFonts w:ascii="Liberation Serif" w:hAnsi="Liberation Serif" w:cs="Times New Roman"/>
          <w:sz w:val="28"/>
          <w:szCs w:val="28"/>
        </w:rPr>
        <w:t>3</w:t>
      </w:r>
      <w:r w:rsidR="003B5F18" w:rsidRPr="003A7AA1">
        <w:rPr>
          <w:rFonts w:ascii="Liberation Serif" w:hAnsi="Liberation Serif" w:cs="Times New Roman"/>
          <w:b/>
          <w:i/>
          <w:sz w:val="28"/>
          <w:szCs w:val="28"/>
        </w:rPr>
        <w:t xml:space="preserve">. </w:t>
      </w:r>
      <w:r w:rsidR="000C5749" w:rsidRPr="003A7AA1">
        <w:rPr>
          <w:rFonts w:ascii="Liberation Serif" w:eastAsia="Times New Roman" w:hAnsi="Liberation Serif" w:cs="Times New Roman"/>
          <w:i/>
          <w:sz w:val="28"/>
          <w:szCs w:val="28"/>
          <w:u w:val="single"/>
        </w:rPr>
        <w:t>Рисунок должен быть самостоятельной работой ребенка. Рисунок должен быть оригинальным (не срисованным</w:t>
      </w:r>
      <w:r w:rsidR="003B5F18" w:rsidRPr="003A7AA1">
        <w:rPr>
          <w:rFonts w:ascii="Liberation Serif" w:hAnsi="Liberation Serif" w:cs="Times New Roman"/>
          <w:i/>
          <w:sz w:val="28"/>
          <w:szCs w:val="28"/>
          <w:u w:val="single"/>
        </w:rPr>
        <w:t>!</w:t>
      </w:r>
      <w:r w:rsidR="000C5749" w:rsidRPr="003A7AA1">
        <w:rPr>
          <w:rFonts w:ascii="Liberation Serif" w:eastAsia="Times New Roman" w:hAnsi="Liberation Serif" w:cs="Times New Roman"/>
          <w:i/>
          <w:sz w:val="28"/>
          <w:szCs w:val="28"/>
          <w:u w:val="single"/>
        </w:rPr>
        <w:t>).</w:t>
      </w:r>
      <w:r w:rsidR="000C5749" w:rsidRPr="003A7AA1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0C5749" w:rsidRPr="003A7AA1" w:rsidRDefault="00871FB4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3A7AA1">
        <w:rPr>
          <w:rFonts w:ascii="Liberation Serif" w:hAnsi="Liberation Serif" w:cs="Times New Roman"/>
          <w:b/>
          <w:bCs/>
          <w:sz w:val="28"/>
          <w:szCs w:val="28"/>
        </w:rPr>
        <w:tab/>
      </w:r>
      <w:r w:rsidR="00CD7E10" w:rsidRPr="003A7AA1">
        <w:rPr>
          <w:rFonts w:ascii="Liberation Serif" w:hAnsi="Liberation Serif" w:cs="Times New Roman"/>
          <w:b/>
          <w:bCs/>
          <w:sz w:val="28"/>
          <w:szCs w:val="28"/>
        </w:rPr>
        <w:t>5</w:t>
      </w:r>
      <w:r w:rsidR="00FC6AE0" w:rsidRPr="003A7AA1">
        <w:rPr>
          <w:rFonts w:ascii="Liberation Serif" w:hAnsi="Liberation Serif" w:cs="Times New Roman"/>
          <w:b/>
          <w:bCs/>
          <w:sz w:val="28"/>
          <w:szCs w:val="28"/>
        </w:rPr>
        <w:t>.2</w:t>
      </w:r>
      <w:r w:rsidR="003B5F18" w:rsidRPr="003A7AA1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0C5749" w:rsidRPr="003A7AA1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="000C5749" w:rsidRPr="003A7AA1">
        <w:rPr>
          <w:rFonts w:ascii="Liberation Serif" w:eastAsia="Times New Roman" w:hAnsi="Liberation Serif" w:cs="Times New Roman"/>
          <w:sz w:val="28"/>
          <w:szCs w:val="28"/>
        </w:rPr>
        <w:t>Требования к рисункам:</w:t>
      </w:r>
    </w:p>
    <w:p w:rsidR="00FC6AE0" w:rsidRPr="003A7AA1" w:rsidRDefault="00CD7E10" w:rsidP="000D7A65">
      <w:pPr>
        <w:tabs>
          <w:tab w:val="left" w:pos="360"/>
          <w:tab w:val="left" w:pos="720"/>
        </w:tabs>
        <w:spacing w:after="0" w:line="240" w:lineRule="auto"/>
        <w:ind w:left="-17" w:hanging="17"/>
        <w:jc w:val="both"/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</w:pPr>
      <w:r w:rsidRPr="003A7AA1">
        <w:rPr>
          <w:rFonts w:ascii="Liberation Serif" w:hAnsi="Liberation Serif" w:cs="Times New Roman"/>
          <w:sz w:val="28"/>
          <w:szCs w:val="28"/>
        </w:rPr>
        <w:t>5</w:t>
      </w:r>
      <w:r w:rsidR="00FC6AE0" w:rsidRPr="003A7AA1">
        <w:rPr>
          <w:rFonts w:ascii="Liberation Serif" w:hAnsi="Liberation Serif" w:cs="Times New Roman"/>
          <w:sz w:val="28"/>
          <w:szCs w:val="28"/>
        </w:rPr>
        <w:t>.2</w:t>
      </w:r>
      <w:r w:rsidR="003B5F18" w:rsidRPr="003A7AA1">
        <w:rPr>
          <w:rFonts w:ascii="Liberation Serif" w:hAnsi="Liberation Serif" w:cs="Times New Roman"/>
          <w:sz w:val="28"/>
          <w:szCs w:val="28"/>
        </w:rPr>
        <w:t>.</w:t>
      </w:r>
      <w:r w:rsidR="000C5749" w:rsidRPr="003A7AA1">
        <w:rPr>
          <w:rFonts w:ascii="Liberation Serif" w:eastAsia="Times New Roman" w:hAnsi="Liberation Serif" w:cs="Times New Roman"/>
          <w:sz w:val="28"/>
          <w:szCs w:val="28"/>
        </w:rPr>
        <w:t xml:space="preserve">1. Тематика работ </w:t>
      </w:r>
      <w:r w:rsidR="00021B1F" w:rsidRPr="003A7AA1">
        <w:rPr>
          <w:rFonts w:ascii="Liberation Serif" w:eastAsia="Times New Roman" w:hAnsi="Liberation Serif" w:cs="Liberation Serif"/>
          <w:spacing w:val="-4"/>
          <w:sz w:val="28"/>
          <w:szCs w:val="28"/>
        </w:rPr>
        <w:t>«Уникальная природа Урала»</w:t>
      </w:r>
    </w:p>
    <w:p w:rsidR="003B5F18" w:rsidRPr="003A7AA1" w:rsidRDefault="00CD7E10" w:rsidP="000D7A65">
      <w:pPr>
        <w:tabs>
          <w:tab w:val="left" w:pos="360"/>
          <w:tab w:val="left" w:pos="720"/>
        </w:tabs>
        <w:spacing w:after="0" w:line="240" w:lineRule="auto"/>
        <w:ind w:left="-17" w:hanging="17"/>
        <w:jc w:val="both"/>
        <w:rPr>
          <w:rFonts w:ascii="Liberation Serif" w:eastAsia="Times New Roman" w:hAnsi="Liberation Serif" w:cs="Times New Roman"/>
          <w:bCs/>
          <w:spacing w:val="-4"/>
          <w:sz w:val="28"/>
          <w:szCs w:val="28"/>
        </w:rPr>
      </w:pPr>
      <w:r w:rsidRPr="003A7AA1">
        <w:rPr>
          <w:rFonts w:ascii="Liberation Serif" w:hAnsi="Liberation Serif" w:cs="Times New Roman"/>
          <w:spacing w:val="-4"/>
          <w:sz w:val="28"/>
          <w:szCs w:val="28"/>
        </w:rPr>
        <w:t>5</w:t>
      </w:r>
      <w:r w:rsidR="003B5F18" w:rsidRPr="003A7AA1">
        <w:rPr>
          <w:rFonts w:ascii="Liberation Serif" w:hAnsi="Liberation Serif" w:cs="Times New Roman"/>
          <w:spacing w:val="-4"/>
          <w:sz w:val="28"/>
          <w:szCs w:val="28"/>
        </w:rPr>
        <w:t>.2.</w:t>
      </w:r>
      <w:r w:rsidR="00FC6AE0"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2. </w:t>
      </w:r>
      <w:r w:rsidR="003B5F18"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3B5F18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Работы принимаются: </w:t>
      </w:r>
    </w:p>
    <w:p w:rsidR="003B5F18" w:rsidRPr="003A7AA1" w:rsidRDefault="003B5F18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spacing w:val="-4"/>
          <w:sz w:val="28"/>
          <w:szCs w:val="28"/>
        </w:rPr>
      </w:pPr>
      <w:r w:rsidRPr="003A7AA1">
        <w:rPr>
          <w:rFonts w:ascii="Liberation Serif" w:hAnsi="Liberation Serif" w:cs="Times New Roman"/>
          <w:bCs/>
          <w:spacing w:val="-4"/>
          <w:sz w:val="28"/>
          <w:szCs w:val="28"/>
        </w:rPr>
        <w:t xml:space="preserve">- </w:t>
      </w:r>
      <w:r w:rsidRPr="003A7AA1">
        <w:rPr>
          <w:rFonts w:ascii="Liberation Serif" w:eastAsia="Times New Roman" w:hAnsi="Liberation Serif" w:cs="Times New Roman"/>
          <w:bCs/>
          <w:spacing w:val="-4"/>
          <w:sz w:val="28"/>
          <w:szCs w:val="28"/>
        </w:rPr>
        <w:t>от участников до 10 лет</w:t>
      </w: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– </w:t>
      </w: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  <w:u w:val="single"/>
        </w:rPr>
        <w:t xml:space="preserve">формата </w:t>
      </w:r>
      <w:r w:rsidRPr="003A7AA1">
        <w:rPr>
          <w:rFonts w:ascii="Liberation Serif" w:eastAsia="Times New Roman" w:hAnsi="Liberation Serif" w:cs="Times New Roman"/>
          <w:bCs/>
          <w:spacing w:val="-4"/>
          <w:sz w:val="28"/>
          <w:szCs w:val="28"/>
          <w:u w:val="single"/>
        </w:rPr>
        <w:t>А4</w:t>
      </w: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  <w:u w:val="single"/>
        </w:rPr>
        <w:t>.</w:t>
      </w:r>
    </w:p>
    <w:p w:rsidR="003B5F18" w:rsidRPr="003A7AA1" w:rsidRDefault="003B5F18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A7AA1">
        <w:rPr>
          <w:rFonts w:ascii="Liberation Serif" w:hAnsi="Liberation Serif" w:cs="Times New Roman"/>
          <w:bCs/>
          <w:spacing w:val="-4"/>
          <w:sz w:val="28"/>
          <w:szCs w:val="28"/>
        </w:rPr>
        <w:t xml:space="preserve">- </w:t>
      </w:r>
      <w:r w:rsidRPr="003A7AA1">
        <w:rPr>
          <w:rFonts w:ascii="Liberation Serif" w:eastAsia="Times New Roman" w:hAnsi="Liberation Serif" w:cs="Times New Roman"/>
          <w:bCs/>
          <w:spacing w:val="-4"/>
          <w:sz w:val="28"/>
          <w:szCs w:val="28"/>
        </w:rPr>
        <w:t>от участников от 11 и старше</w:t>
      </w: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</w:t>
      </w: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  <w:u w:val="single"/>
        </w:rPr>
        <w:t xml:space="preserve">– формата </w:t>
      </w:r>
      <w:r w:rsidRPr="003A7AA1">
        <w:rPr>
          <w:rFonts w:ascii="Liberation Serif" w:eastAsia="Times New Roman" w:hAnsi="Liberation Serif" w:cs="Times New Roman"/>
          <w:bCs/>
          <w:spacing w:val="-4"/>
          <w:sz w:val="28"/>
          <w:szCs w:val="28"/>
          <w:u w:val="single"/>
        </w:rPr>
        <w:t>А3</w:t>
      </w: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  <w:u w:val="single"/>
        </w:rPr>
        <w:t xml:space="preserve">. </w:t>
      </w: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Работы большего формата не принимаются!</w:t>
      </w:r>
    </w:p>
    <w:p w:rsidR="000C5749" w:rsidRPr="003A7AA1" w:rsidRDefault="00CD7E10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A7AA1">
        <w:rPr>
          <w:rFonts w:ascii="Liberation Serif" w:hAnsi="Liberation Serif" w:cs="Times New Roman"/>
          <w:sz w:val="28"/>
          <w:szCs w:val="28"/>
        </w:rPr>
        <w:t>5</w:t>
      </w:r>
      <w:r w:rsidR="003B5F18" w:rsidRPr="003A7AA1">
        <w:rPr>
          <w:rFonts w:ascii="Liberation Serif" w:hAnsi="Liberation Serif" w:cs="Times New Roman"/>
          <w:sz w:val="28"/>
          <w:szCs w:val="28"/>
        </w:rPr>
        <w:t>.</w:t>
      </w:r>
      <w:r w:rsidR="00FC6AE0" w:rsidRPr="003A7AA1">
        <w:rPr>
          <w:rFonts w:ascii="Liberation Serif" w:hAnsi="Liberation Serif" w:cs="Times New Roman"/>
          <w:sz w:val="28"/>
          <w:szCs w:val="28"/>
        </w:rPr>
        <w:t>2.</w:t>
      </w:r>
      <w:r w:rsidR="003B5F18" w:rsidRPr="003A7AA1">
        <w:rPr>
          <w:rFonts w:ascii="Liberation Serif" w:hAnsi="Liberation Serif" w:cs="Times New Roman"/>
          <w:sz w:val="28"/>
          <w:szCs w:val="28"/>
        </w:rPr>
        <w:t>3</w:t>
      </w:r>
      <w:r w:rsidR="000C5749" w:rsidRPr="003A7AA1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340687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0C5749" w:rsidRPr="003A7AA1">
        <w:rPr>
          <w:rFonts w:ascii="Liberation Serif" w:eastAsia="Times New Roman" w:hAnsi="Liberation Serif" w:cs="Times New Roman"/>
          <w:sz w:val="28"/>
          <w:szCs w:val="28"/>
        </w:rPr>
        <w:t xml:space="preserve"> обратной стороны </w:t>
      </w:r>
      <w:r w:rsidR="00340687">
        <w:rPr>
          <w:rFonts w:ascii="Liberation Serif" w:eastAsia="Times New Roman" w:hAnsi="Liberation Serif" w:cs="Times New Roman"/>
          <w:sz w:val="28"/>
          <w:szCs w:val="28"/>
        </w:rPr>
        <w:t>рисунка (</w:t>
      </w:r>
      <w:r w:rsidR="000C5749" w:rsidRPr="003A7AA1">
        <w:rPr>
          <w:rFonts w:ascii="Liberation Serif" w:eastAsia="Times New Roman" w:hAnsi="Liberation Serif" w:cs="Times New Roman"/>
          <w:sz w:val="28"/>
          <w:szCs w:val="28"/>
        </w:rPr>
        <w:t>так, чтобы не портить сам рису</w:t>
      </w:r>
      <w:r w:rsidR="00340687">
        <w:rPr>
          <w:rFonts w:ascii="Liberation Serif" w:eastAsia="Times New Roman" w:hAnsi="Liberation Serif" w:cs="Times New Roman"/>
          <w:sz w:val="28"/>
          <w:szCs w:val="28"/>
        </w:rPr>
        <w:t xml:space="preserve">нок, без использования степлера) указывается: </w:t>
      </w:r>
      <w:r w:rsidR="006745F1">
        <w:rPr>
          <w:rFonts w:ascii="Liberation Serif" w:eastAsia="Times New Roman" w:hAnsi="Liberation Serif" w:cs="Times New Roman"/>
          <w:sz w:val="28"/>
          <w:szCs w:val="28"/>
        </w:rPr>
        <w:t xml:space="preserve">название рисунка, </w:t>
      </w:r>
      <w:r w:rsidR="00340687">
        <w:rPr>
          <w:rFonts w:ascii="Liberation Serif" w:eastAsia="Times New Roman" w:hAnsi="Liberation Serif" w:cs="Times New Roman"/>
          <w:sz w:val="28"/>
          <w:szCs w:val="28"/>
        </w:rPr>
        <w:t>ФИО автора, возраст, класс, название ОУ, ФИО руководителя</w:t>
      </w:r>
      <w:r w:rsidR="006745F1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3B5F18" w:rsidRPr="003A7AA1" w:rsidRDefault="00CD7E10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sz w:val="28"/>
          <w:szCs w:val="28"/>
        </w:rPr>
        <w:t>5</w:t>
      </w:r>
      <w:r w:rsidR="003B5F18" w:rsidRPr="003A7AA1">
        <w:rPr>
          <w:rFonts w:ascii="Liberation Serif" w:hAnsi="Liberation Serif" w:cs="Times New Roman"/>
          <w:sz w:val="28"/>
          <w:szCs w:val="28"/>
        </w:rPr>
        <w:t>.</w:t>
      </w:r>
      <w:r w:rsidR="00FC6AE0" w:rsidRPr="003A7AA1">
        <w:rPr>
          <w:rFonts w:ascii="Liberation Serif" w:hAnsi="Liberation Serif" w:cs="Times New Roman"/>
          <w:sz w:val="28"/>
          <w:szCs w:val="28"/>
        </w:rPr>
        <w:t>2.</w:t>
      </w:r>
      <w:r w:rsidR="003B5F18" w:rsidRPr="003A7AA1">
        <w:rPr>
          <w:rFonts w:ascii="Liberation Serif" w:hAnsi="Liberation Serif" w:cs="Times New Roman"/>
          <w:sz w:val="28"/>
          <w:szCs w:val="28"/>
        </w:rPr>
        <w:t>4</w:t>
      </w:r>
      <w:r w:rsidR="000C5749" w:rsidRPr="003A7AA1">
        <w:rPr>
          <w:rFonts w:ascii="Liberation Serif" w:eastAsia="Times New Roman" w:hAnsi="Liberation Serif" w:cs="Times New Roman"/>
          <w:sz w:val="28"/>
          <w:szCs w:val="28"/>
        </w:rPr>
        <w:t xml:space="preserve">. К </w:t>
      </w:r>
      <w:r w:rsidR="003B5F18" w:rsidRPr="003A7AA1">
        <w:rPr>
          <w:rFonts w:ascii="Liberation Serif" w:hAnsi="Liberation Serif" w:cs="Times New Roman"/>
          <w:sz w:val="28"/>
          <w:szCs w:val="28"/>
          <w:u w:val="single"/>
        </w:rPr>
        <w:t>каждой работе</w:t>
      </w:r>
      <w:r w:rsidR="003B5F18" w:rsidRPr="003A7AA1">
        <w:rPr>
          <w:rFonts w:ascii="Liberation Serif" w:hAnsi="Liberation Serif" w:cs="Times New Roman"/>
          <w:sz w:val="28"/>
          <w:szCs w:val="28"/>
        </w:rPr>
        <w:t xml:space="preserve"> </w:t>
      </w:r>
      <w:r w:rsidR="003B5F18" w:rsidRPr="006745F1">
        <w:rPr>
          <w:rFonts w:ascii="Liberation Serif" w:hAnsi="Liberation Serif" w:cs="Times New Roman"/>
          <w:sz w:val="28"/>
          <w:szCs w:val="28"/>
          <w:u w:val="single"/>
        </w:rPr>
        <w:t xml:space="preserve">прикрепляется </w:t>
      </w:r>
      <w:r w:rsidR="003B5F18" w:rsidRPr="003A7AA1">
        <w:rPr>
          <w:rFonts w:ascii="Liberation Serif" w:hAnsi="Liberation Serif" w:cs="Times New Roman"/>
          <w:sz w:val="28"/>
          <w:szCs w:val="28"/>
        </w:rPr>
        <w:t xml:space="preserve">следующая </w:t>
      </w:r>
      <w:r w:rsidR="003B5F18" w:rsidRPr="006745F1">
        <w:rPr>
          <w:rFonts w:ascii="Liberation Serif" w:hAnsi="Liberation Serif" w:cs="Times New Roman"/>
          <w:sz w:val="28"/>
          <w:szCs w:val="28"/>
          <w:u w:val="single"/>
        </w:rPr>
        <w:t>информация</w:t>
      </w:r>
      <w:r w:rsidR="003B5F18" w:rsidRPr="003A7AA1">
        <w:rPr>
          <w:rFonts w:ascii="Liberation Serif" w:hAnsi="Liberation Serif" w:cs="Times New Roman"/>
          <w:sz w:val="28"/>
          <w:szCs w:val="28"/>
        </w:rPr>
        <w:t xml:space="preserve">: название </w:t>
      </w:r>
      <w:r w:rsidR="00F75649" w:rsidRPr="003A7AA1">
        <w:rPr>
          <w:rFonts w:ascii="Liberation Serif" w:hAnsi="Liberation Serif" w:cs="Times New Roman"/>
          <w:sz w:val="28"/>
          <w:szCs w:val="28"/>
        </w:rPr>
        <w:t>работы</w:t>
      </w:r>
      <w:r w:rsidR="003B5F18" w:rsidRPr="003A7AA1">
        <w:rPr>
          <w:rFonts w:ascii="Liberation Serif" w:hAnsi="Liberation Serif" w:cs="Times New Roman"/>
          <w:sz w:val="28"/>
          <w:szCs w:val="28"/>
        </w:rPr>
        <w:t>,</w:t>
      </w:r>
      <w:r w:rsidR="00852EED" w:rsidRPr="003A7AA1">
        <w:rPr>
          <w:rFonts w:ascii="Liberation Serif" w:hAnsi="Liberation Serif" w:cs="Times New Roman"/>
          <w:sz w:val="28"/>
          <w:szCs w:val="28"/>
        </w:rPr>
        <w:t xml:space="preserve"> образовательное учреждение, </w:t>
      </w:r>
      <w:r w:rsidR="003B5F18" w:rsidRPr="003A7AA1">
        <w:rPr>
          <w:rFonts w:ascii="Liberation Serif" w:hAnsi="Liberation Serif" w:cs="Times New Roman"/>
          <w:sz w:val="28"/>
          <w:szCs w:val="28"/>
        </w:rPr>
        <w:t xml:space="preserve">  ФИО автора, возраст, класс, ФИО руководителя</w:t>
      </w:r>
      <w:r w:rsidR="00852EED" w:rsidRPr="003A7AA1">
        <w:rPr>
          <w:rFonts w:ascii="Liberation Serif" w:hAnsi="Liberation Serif" w:cs="Times New Roman"/>
          <w:sz w:val="28"/>
          <w:szCs w:val="28"/>
        </w:rPr>
        <w:t>.</w:t>
      </w:r>
      <w:r w:rsidR="003B5F18" w:rsidRPr="003A7AA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21B1F" w:rsidRPr="003A7AA1" w:rsidRDefault="00CD7E10" w:rsidP="000D7A65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A7AA1">
        <w:rPr>
          <w:rFonts w:ascii="Liberation Serif" w:hAnsi="Liberation Serif"/>
          <w:sz w:val="28"/>
          <w:szCs w:val="28"/>
        </w:rPr>
        <w:t>5</w:t>
      </w:r>
      <w:r w:rsidR="00021B1F" w:rsidRPr="003A7AA1">
        <w:rPr>
          <w:rFonts w:ascii="Liberation Serif" w:hAnsi="Liberation Serif"/>
          <w:sz w:val="28"/>
          <w:szCs w:val="28"/>
        </w:rPr>
        <w:t xml:space="preserve">.2.5. </w:t>
      </w:r>
      <w:r w:rsidR="00021B1F" w:rsidRPr="003A7AA1">
        <w:rPr>
          <w:rFonts w:ascii="Liberation Serif" w:hAnsi="Liberation Serif" w:cs="Liberation Serif"/>
          <w:bCs/>
          <w:sz w:val="28"/>
          <w:szCs w:val="28"/>
        </w:rPr>
        <w:t>От каждого автора принимается только одна работа.</w:t>
      </w:r>
    </w:p>
    <w:p w:rsidR="003B5F18" w:rsidRPr="003A7AA1" w:rsidRDefault="00CD7E10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3A7AA1">
        <w:rPr>
          <w:rFonts w:ascii="Liberation Serif" w:hAnsi="Liberation Serif" w:cs="Times New Roman"/>
          <w:b/>
          <w:bCs/>
          <w:sz w:val="28"/>
          <w:szCs w:val="28"/>
        </w:rPr>
        <w:tab/>
        <w:t>5</w:t>
      </w:r>
      <w:r w:rsidR="00FC6AE0" w:rsidRPr="003A7AA1">
        <w:rPr>
          <w:rFonts w:ascii="Liberation Serif" w:hAnsi="Liberation Serif" w:cs="Times New Roman"/>
          <w:b/>
          <w:bCs/>
          <w:sz w:val="28"/>
          <w:szCs w:val="28"/>
        </w:rPr>
        <w:t xml:space="preserve">.3 </w:t>
      </w:r>
      <w:r w:rsidR="003B5F18" w:rsidRPr="003A7AA1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3B5F18" w:rsidRPr="003A7AA1">
        <w:rPr>
          <w:rFonts w:ascii="Liberation Serif" w:hAnsi="Liberation Serif" w:cs="Times New Roman"/>
          <w:bCs/>
          <w:sz w:val="28"/>
          <w:szCs w:val="28"/>
        </w:rPr>
        <w:t>Критерии оценки конкурсных работ</w:t>
      </w:r>
    </w:p>
    <w:p w:rsidR="003B5F18" w:rsidRPr="003A7AA1" w:rsidRDefault="003B5F18" w:rsidP="000D7A65">
      <w:pPr>
        <w:pStyle w:val="a5"/>
        <w:tabs>
          <w:tab w:val="left" w:pos="360"/>
          <w:tab w:val="left" w:pos="720"/>
        </w:tabs>
        <w:spacing w:after="0" w:line="240" w:lineRule="auto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3A7AA1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3B5F18" w:rsidRPr="003A7AA1" w:rsidRDefault="003B5F18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- оригинальность идеи;</w:t>
      </w:r>
    </w:p>
    <w:p w:rsidR="003B5F18" w:rsidRPr="003A7AA1" w:rsidRDefault="003B5F18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- соответствие теме и условиям</w:t>
      </w:r>
      <w:r w:rsidR="00852EED"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конкурса</w:t>
      </w: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;</w:t>
      </w:r>
    </w:p>
    <w:p w:rsidR="003B5F18" w:rsidRPr="003A7AA1" w:rsidRDefault="003B5F18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- эмоциональное и художественное восприятие рисунка;</w:t>
      </w:r>
    </w:p>
    <w:p w:rsidR="00F75649" w:rsidRPr="003A7AA1" w:rsidRDefault="003B5F18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spacing w:val="-4"/>
          <w:sz w:val="28"/>
          <w:szCs w:val="28"/>
        </w:rPr>
        <w:t>- аккуратность выполнения творческой работы.</w:t>
      </w:r>
    </w:p>
    <w:p w:rsidR="003B5F18" w:rsidRPr="003A7AA1" w:rsidRDefault="00871FB4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3A7AA1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ab/>
      </w:r>
      <w:r w:rsidR="00CD7E10" w:rsidRPr="003A7AA1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>5</w:t>
      </w:r>
      <w:r w:rsidR="00FC6AE0" w:rsidRPr="003A7AA1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>.4</w:t>
      </w:r>
      <w:r w:rsidR="003B5F18" w:rsidRPr="003A7AA1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="003B5F18" w:rsidRPr="003A7AA1">
        <w:rPr>
          <w:rFonts w:ascii="Liberation Serif" w:eastAsia="Times New Roman" w:hAnsi="Liberation Serif" w:cs="Times New Roman"/>
          <w:bCs/>
          <w:sz w:val="28"/>
          <w:szCs w:val="28"/>
        </w:rPr>
        <w:t>Подведение итогов конкурса будет проходить по двум возрастным категориям:</w:t>
      </w:r>
    </w:p>
    <w:p w:rsidR="003B5F18" w:rsidRPr="003A7AA1" w:rsidRDefault="008F368D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3A7AA1">
        <w:rPr>
          <w:rFonts w:ascii="Liberation Serif" w:hAnsi="Liberation Serif" w:cs="Times New Roman"/>
          <w:bCs/>
          <w:sz w:val="28"/>
          <w:szCs w:val="28"/>
        </w:rPr>
        <w:t xml:space="preserve">- </w:t>
      </w:r>
      <w:r w:rsidR="003B5F18" w:rsidRPr="003A7AA1">
        <w:rPr>
          <w:rFonts w:ascii="Liberation Serif" w:eastAsia="Times New Roman" w:hAnsi="Liberation Serif" w:cs="Times New Roman"/>
          <w:bCs/>
          <w:sz w:val="28"/>
          <w:szCs w:val="28"/>
        </w:rPr>
        <w:t xml:space="preserve">работы детей до 10 лет, </w:t>
      </w:r>
    </w:p>
    <w:p w:rsidR="00BA5C46" w:rsidRPr="003A7AA1" w:rsidRDefault="008F368D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3A7AA1">
        <w:rPr>
          <w:rFonts w:ascii="Liberation Serif" w:hAnsi="Liberation Serif" w:cs="Times New Roman"/>
          <w:bCs/>
          <w:sz w:val="28"/>
          <w:szCs w:val="28"/>
        </w:rPr>
        <w:t xml:space="preserve">- </w:t>
      </w:r>
      <w:r w:rsidR="003B5F18" w:rsidRPr="003A7AA1">
        <w:rPr>
          <w:rFonts w:ascii="Liberation Serif" w:eastAsia="Times New Roman" w:hAnsi="Liberation Serif" w:cs="Times New Roman"/>
          <w:bCs/>
          <w:sz w:val="28"/>
          <w:szCs w:val="28"/>
        </w:rPr>
        <w:t xml:space="preserve"> от 11 лет и старше.</w:t>
      </w:r>
    </w:p>
    <w:p w:rsidR="00852EED" w:rsidRPr="003A7AA1" w:rsidRDefault="00CD7E10" w:rsidP="000D7A65">
      <w:pPr>
        <w:tabs>
          <w:tab w:val="left" w:pos="360"/>
          <w:tab w:val="left" w:pos="720"/>
        </w:tabs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b/>
          <w:sz w:val="28"/>
          <w:szCs w:val="28"/>
        </w:rPr>
        <w:t>5</w:t>
      </w:r>
      <w:r w:rsidR="00FC6AE0" w:rsidRPr="003A7AA1">
        <w:rPr>
          <w:rFonts w:ascii="Liberation Serif" w:eastAsia="Times New Roman" w:hAnsi="Liberation Serif" w:cs="Times New Roman"/>
          <w:b/>
          <w:sz w:val="28"/>
          <w:szCs w:val="28"/>
        </w:rPr>
        <w:t>.5</w:t>
      </w:r>
      <w:r w:rsidR="008F368D" w:rsidRPr="003A7AA1">
        <w:rPr>
          <w:rFonts w:ascii="Liberation Serif" w:eastAsia="Times New Roman" w:hAnsi="Liberation Serif" w:cs="Times New Roman"/>
          <w:b/>
          <w:sz w:val="28"/>
          <w:szCs w:val="28"/>
        </w:rPr>
        <w:t>.</w:t>
      </w:r>
      <w:r w:rsidR="008F368D" w:rsidRPr="003A7AA1">
        <w:rPr>
          <w:rFonts w:ascii="Liberation Serif" w:eastAsia="Times New Roman" w:hAnsi="Liberation Serif" w:cs="Times New Roman"/>
          <w:sz w:val="28"/>
          <w:szCs w:val="28"/>
        </w:rPr>
        <w:t xml:space="preserve"> Работы</w:t>
      </w:r>
      <w:r w:rsidR="008F368D" w:rsidRPr="003A7AA1">
        <w:rPr>
          <w:rFonts w:ascii="Liberation Serif" w:hAnsi="Liberation Serif" w:cs="Times New Roman"/>
          <w:sz w:val="28"/>
          <w:szCs w:val="28"/>
        </w:rPr>
        <w:t xml:space="preserve"> вместе с заполненной </w:t>
      </w:r>
      <w:r w:rsidR="00852EED" w:rsidRPr="003A7AA1">
        <w:rPr>
          <w:rFonts w:ascii="Liberation Serif" w:hAnsi="Liberation Serif" w:cs="Times New Roman"/>
          <w:sz w:val="28"/>
          <w:szCs w:val="28"/>
        </w:rPr>
        <w:t>з</w:t>
      </w:r>
      <w:r w:rsidR="008F368D" w:rsidRPr="003A7AA1">
        <w:rPr>
          <w:rFonts w:ascii="Liberation Serif" w:hAnsi="Liberation Serif" w:cs="Times New Roman"/>
          <w:sz w:val="28"/>
          <w:szCs w:val="28"/>
        </w:rPr>
        <w:t>аявкой</w:t>
      </w:r>
      <w:r w:rsidR="00FB4626" w:rsidRPr="003A7AA1">
        <w:rPr>
          <w:rFonts w:ascii="Liberation Serif" w:hAnsi="Liberation Serif" w:cs="Times New Roman"/>
          <w:sz w:val="28"/>
          <w:szCs w:val="28"/>
        </w:rPr>
        <w:t xml:space="preserve"> (Приложение 1</w:t>
      </w:r>
      <w:r w:rsidR="008F368D" w:rsidRPr="003A7AA1">
        <w:rPr>
          <w:rFonts w:ascii="Liberation Serif" w:hAnsi="Liberation Serif" w:cs="Times New Roman"/>
          <w:sz w:val="28"/>
          <w:szCs w:val="28"/>
        </w:rPr>
        <w:t xml:space="preserve">) </w:t>
      </w:r>
      <w:r w:rsidR="008F368D" w:rsidRPr="003A7AA1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="008F368D" w:rsidRPr="003A7AA1">
        <w:rPr>
          <w:rFonts w:ascii="Liberation Serif" w:hAnsi="Liberation Serif" w:cs="Times New Roman"/>
          <w:sz w:val="28"/>
          <w:szCs w:val="28"/>
        </w:rPr>
        <w:t xml:space="preserve"> </w:t>
      </w:r>
      <w:r w:rsidR="008F368D" w:rsidRPr="003A7AA1">
        <w:rPr>
          <w:rFonts w:ascii="Liberation Serif" w:hAnsi="Liberation Serif" w:cs="Times New Roman"/>
          <w:sz w:val="28"/>
          <w:szCs w:val="28"/>
          <w:u w:val="single"/>
        </w:rPr>
        <w:t>в оригинальном</w:t>
      </w:r>
      <w:r w:rsidR="00852EED" w:rsidRPr="003A7AA1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8F368D" w:rsidRPr="003A7AA1">
        <w:rPr>
          <w:rFonts w:ascii="Liberation Serif" w:hAnsi="Liberation Serif" w:cs="Times New Roman"/>
          <w:sz w:val="28"/>
          <w:szCs w:val="28"/>
          <w:u w:val="single"/>
        </w:rPr>
        <w:t>виде</w:t>
      </w:r>
      <w:r w:rsidR="00852EED" w:rsidRPr="003A7AA1">
        <w:rPr>
          <w:rFonts w:ascii="Liberation Serif" w:hAnsi="Liberation Serif" w:cs="Times New Roman"/>
          <w:sz w:val="28"/>
          <w:szCs w:val="28"/>
        </w:rPr>
        <w:t xml:space="preserve"> </w:t>
      </w:r>
      <w:r w:rsidR="00A36329" w:rsidRPr="003A7AA1">
        <w:rPr>
          <w:rFonts w:ascii="Liberation Serif" w:eastAsia="Times New Roman" w:hAnsi="Liberation Serif" w:cs="Times New Roman"/>
          <w:b/>
          <w:sz w:val="28"/>
          <w:szCs w:val="28"/>
        </w:rPr>
        <w:t xml:space="preserve">до </w:t>
      </w:r>
      <w:r w:rsidR="00021B1F" w:rsidRPr="003A7AA1">
        <w:rPr>
          <w:rFonts w:ascii="Liberation Serif" w:hAnsi="Liberation Serif" w:cs="Times New Roman"/>
          <w:b/>
          <w:sz w:val="28"/>
          <w:szCs w:val="28"/>
        </w:rPr>
        <w:t>5 апреля   2024</w:t>
      </w:r>
      <w:r w:rsidR="00A36329" w:rsidRPr="003A7A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36329" w:rsidRPr="003A7AA1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</w:t>
      </w:r>
      <w:r w:rsidR="00A36329" w:rsidRPr="003A7AA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F368D" w:rsidRPr="003A7AA1">
        <w:rPr>
          <w:rFonts w:ascii="Liberation Serif" w:eastAsia="Times New Roman" w:hAnsi="Liberation Serif" w:cs="Times New Roman"/>
          <w:sz w:val="28"/>
          <w:szCs w:val="28"/>
        </w:rPr>
        <w:t xml:space="preserve">по адресу: </w:t>
      </w:r>
      <w:r w:rsidR="00A36329" w:rsidRPr="003A7AA1">
        <w:rPr>
          <w:rFonts w:ascii="Liberation Serif" w:hAnsi="Liberation Serif" w:cs="Times New Roman"/>
          <w:sz w:val="28"/>
          <w:szCs w:val="28"/>
        </w:rPr>
        <w:t>д. Фомина, ул. Советская, д 63</w:t>
      </w:r>
      <w:r w:rsidR="003D4C96" w:rsidRPr="003A7AA1">
        <w:rPr>
          <w:rFonts w:ascii="Liberation Serif" w:hAnsi="Liberation Serif" w:cs="Times New Roman"/>
          <w:sz w:val="28"/>
          <w:szCs w:val="28"/>
        </w:rPr>
        <w:t xml:space="preserve"> (</w:t>
      </w:r>
      <w:r w:rsidR="006745F1">
        <w:rPr>
          <w:rFonts w:ascii="Liberation Serif" w:hAnsi="Liberation Serif" w:cs="Times New Roman"/>
          <w:sz w:val="28"/>
          <w:szCs w:val="28"/>
        </w:rPr>
        <w:t xml:space="preserve"> единую заявку от ОУ </w:t>
      </w:r>
      <w:r w:rsidR="003D4C96" w:rsidRPr="003A7AA1">
        <w:rPr>
          <w:rFonts w:ascii="Liberation Serif" w:hAnsi="Liberation Serif" w:cs="Times New Roman"/>
          <w:sz w:val="28"/>
          <w:szCs w:val="28"/>
        </w:rPr>
        <w:t xml:space="preserve">заявку можно прислать по электронной почте </w:t>
      </w:r>
      <w:hyperlink r:id="rId9" w:history="1">
        <w:r w:rsidR="003D4C96" w:rsidRPr="003A7AA1">
          <w:rPr>
            <w:rStyle w:val="a6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3D4C96" w:rsidRPr="003A7AA1">
        <w:rPr>
          <w:rFonts w:ascii="Liberation Serif" w:hAnsi="Liberation Serif" w:cs="Times New Roman"/>
          <w:color w:val="F26D00"/>
          <w:sz w:val="28"/>
          <w:szCs w:val="28"/>
          <w:shd w:val="clear" w:color="auto" w:fill="FFFFFF"/>
        </w:rPr>
        <w:t xml:space="preserve">  </w:t>
      </w:r>
      <w:r w:rsidR="003D4C96" w:rsidRPr="003A7AA1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в теме «Марш юных экологов»).</w:t>
      </w:r>
      <w:r w:rsidR="00852EED" w:rsidRPr="003A7AA1"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807878" w:rsidRPr="003A7AA1" w:rsidRDefault="00807878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b/>
          <w:color w:val="F26D00"/>
          <w:sz w:val="28"/>
          <w:szCs w:val="28"/>
          <w:shd w:val="clear" w:color="auto" w:fill="FFFFFF"/>
        </w:rPr>
      </w:pPr>
    </w:p>
    <w:p w:rsidR="00FB4626" w:rsidRPr="003A7AA1" w:rsidRDefault="00CD7E10" w:rsidP="000D7A65">
      <w:pPr>
        <w:pStyle w:val="Standard"/>
        <w:rPr>
          <w:rFonts w:ascii="Liberation Serif" w:hAnsi="Liberation Serif" w:cs="Liberation Serif"/>
          <w:b/>
          <w:spacing w:val="-4"/>
          <w:sz w:val="28"/>
          <w:szCs w:val="28"/>
        </w:rPr>
      </w:pPr>
      <w:r w:rsidRPr="003A7AA1">
        <w:rPr>
          <w:rFonts w:ascii="Liberation Serif" w:hAnsi="Liberation Serif"/>
          <w:b/>
          <w:spacing w:val="-4"/>
          <w:sz w:val="28"/>
          <w:szCs w:val="28"/>
        </w:rPr>
        <w:t>6</w:t>
      </w:r>
      <w:r w:rsidR="005A4B0D" w:rsidRPr="003A7AA1">
        <w:rPr>
          <w:rFonts w:ascii="Liberation Serif" w:hAnsi="Liberation Serif"/>
          <w:b/>
          <w:spacing w:val="-4"/>
          <w:sz w:val="28"/>
          <w:szCs w:val="28"/>
        </w:rPr>
        <w:t xml:space="preserve">. </w:t>
      </w:r>
      <w:r w:rsidR="00852EED" w:rsidRPr="003A7AA1">
        <w:rPr>
          <w:rFonts w:ascii="Liberation Serif" w:hAnsi="Liberation Serif"/>
          <w:b/>
          <w:spacing w:val="-4"/>
          <w:sz w:val="28"/>
          <w:szCs w:val="28"/>
        </w:rPr>
        <w:t>Конкурс</w:t>
      </w:r>
      <w:r w:rsidR="00FB4626" w:rsidRPr="003A7AA1">
        <w:rPr>
          <w:rFonts w:ascii="Liberation Serif" w:hAnsi="Liberation Serif"/>
          <w:b/>
          <w:spacing w:val="-4"/>
          <w:sz w:val="28"/>
          <w:szCs w:val="28"/>
        </w:rPr>
        <w:t xml:space="preserve"> </w:t>
      </w:r>
      <w:r w:rsidR="00FB4626" w:rsidRPr="003A7AA1">
        <w:rPr>
          <w:rFonts w:ascii="Liberation Serif" w:hAnsi="Liberation Serif" w:cs="Liberation Serif"/>
          <w:b/>
          <w:spacing w:val="-4"/>
          <w:sz w:val="28"/>
          <w:szCs w:val="28"/>
        </w:rPr>
        <w:t>мультфильмов «Легенды Свердловской области»</w:t>
      </w:r>
    </w:p>
    <w:p w:rsidR="005A4B0D" w:rsidRPr="003A7AA1" w:rsidRDefault="00FB4626" w:rsidP="000D7A65">
      <w:pPr>
        <w:tabs>
          <w:tab w:val="left" w:pos="426"/>
        </w:tabs>
        <w:spacing w:after="0" w:line="240" w:lineRule="auto"/>
        <w:rPr>
          <w:rFonts w:ascii="Liberation Serif" w:hAnsi="Liberation Serif"/>
          <w:b/>
          <w:spacing w:val="-4"/>
          <w:sz w:val="28"/>
          <w:szCs w:val="28"/>
        </w:rPr>
      </w:pPr>
      <w:r w:rsidRPr="003A7AA1">
        <w:rPr>
          <w:rFonts w:ascii="Liberation Serif" w:hAnsi="Liberation Serif" w:cs="Times New Roman"/>
          <w:b/>
          <w:sz w:val="28"/>
          <w:szCs w:val="28"/>
        </w:rPr>
        <w:tab/>
      </w:r>
      <w:r w:rsidR="00CD7E10" w:rsidRPr="003A7AA1">
        <w:rPr>
          <w:rFonts w:ascii="Liberation Serif" w:hAnsi="Liberation Serif" w:cs="Times New Roman"/>
          <w:b/>
          <w:sz w:val="28"/>
          <w:szCs w:val="28"/>
        </w:rPr>
        <w:t>6</w:t>
      </w:r>
      <w:r w:rsidR="006A21A0" w:rsidRPr="003A7AA1">
        <w:rPr>
          <w:rFonts w:ascii="Liberation Serif" w:hAnsi="Liberation Serif" w:cs="Times New Roman"/>
          <w:b/>
          <w:sz w:val="28"/>
          <w:szCs w:val="28"/>
        </w:rPr>
        <w:t>.1</w:t>
      </w:r>
      <w:r w:rsidR="005A4B0D" w:rsidRPr="003A7AA1">
        <w:rPr>
          <w:rFonts w:ascii="Liberation Serif" w:hAnsi="Liberation Serif" w:cs="Times New Roman"/>
          <w:b/>
          <w:sz w:val="28"/>
          <w:szCs w:val="28"/>
        </w:rPr>
        <w:t>.</w:t>
      </w:r>
      <w:r w:rsidR="005A4B0D" w:rsidRPr="003A7AA1">
        <w:rPr>
          <w:rFonts w:ascii="Liberation Serif" w:hAnsi="Liberation Serif" w:cs="Times New Roman"/>
          <w:sz w:val="28"/>
          <w:szCs w:val="28"/>
        </w:rPr>
        <w:t xml:space="preserve"> Условия конкурса:</w:t>
      </w:r>
    </w:p>
    <w:p w:rsidR="00BA5AD6" w:rsidRPr="003A7AA1" w:rsidRDefault="00CD7E10" w:rsidP="000D7A65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3A7AA1">
        <w:rPr>
          <w:rFonts w:ascii="Liberation Serif" w:hAnsi="Liberation Serif"/>
          <w:sz w:val="28"/>
          <w:szCs w:val="28"/>
        </w:rPr>
        <w:lastRenderedPageBreak/>
        <w:t>6</w:t>
      </w:r>
      <w:r w:rsidR="006A21A0" w:rsidRPr="003A7AA1">
        <w:rPr>
          <w:rFonts w:ascii="Liberation Serif" w:hAnsi="Liberation Serif"/>
          <w:sz w:val="28"/>
          <w:szCs w:val="28"/>
        </w:rPr>
        <w:t>.1</w:t>
      </w:r>
      <w:r w:rsidR="005A4B0D" w:rsidRPr="003A7AA1">
        <w:rPr>
          <w:rFonts w:ascii="Liberation Serif" w:hAnsi="Liberation Serif"/>
          <w:sz w:val="28"/>
          <w:szCs w:val="28"/>
        </w:rPr>
        <w:t xml:space="preserve">.1. </w:t>
      </w:r>
      <w:r w:rsidR="005A4B0D" w:rsidRPr="003A7AA1">
        <w:rPr>
          <w:rFonts w:ascii="Liberation Serif" w:hAnsi="Liberation Serif"/>
          <w:spacing w:val="-4"/>
          <w:sz w:val="28"/>
          <w:szCs w:val="28"/>
        </w:rPr>
        <w:t>К конкурсу допускаются работы участников</w:t>
      </w:r>
      <w:r w:rsidR="00852EED" w:rsidRPr="003A7AA1">
        <w:rPr>
          <w:rFonts w:ascii="Liberation Serif" w:hAnsi="Liberation Serif"/>
          <w:spacing w:val="-4"/>
          <w:sz w:val="28"/>
          <w:szCs w:val="28"/>
        </w:rPr>
        <w:t xml:space="preserve"> от 5</w:t>
      </w:r>
      <w:r w:rsidR="00FB4626" w:rsidRPr="003A7AA1">
        <w:rPr>
          <w:rFonts w:ascii="Liberation Serif" w:hAnsi="Liberation Serif"/>
          <w:spacing w:val="-4"/>
          <w:sz w:val="28"/>
          <w:szCs w:val="28"/>
        </w:rPr>
        <w:t xml:space="preserve"> до 17</w:t>
      </w:r>
      <w:r w:rsidR="005A4B0D" w:rsidRPr="003A7AA1">
        <w:rPr>
          <w:rFonts w:ascii="Liberation Serif" w:hAnsi="Liberation Serif"/>
          <w:spacing w:val="-4"/>
          <w:sz w:val="28"/>
          <w:szCs w:val="28"/>
        </w:rPr>
        <w:t xml:space="preserve"> лет</w:t>
      </w:r>
      <w:r w:rsidR="00FB4626" w:rsidRPr="003A7AA1">
        <w:rPr>
          <w:rFonts w:ascii="Liberation Serif" w:hAnsi="Liberation Serif"/>
          <w:spacing w:val="-4"/>
          <w:sz w:val="28"/>
          <w:szCs w:val="28"/>
        </w:rPr>
        <w:t xml:space="preserve"> (включительно)</w:t>
      </w:r>
      <w:r w:rsidR="005A4B0D" w:rsidRPr="003A7AA1">
        <w:rPr>
          <w:rFonts w:ascii="Liberation Serif" w:hAnsi="Liberation Serif"/>
          <w:spacing w:val="-4"/>
          <w:sz w:val="28"/>
          <w:szCs w:val="28"/>
        </w:rPr>
        <w:t xml:space="preserve">. </w:t>
      </w:r>
      <w:r w:rsidR="00FB4626" w:rsidRPr="003A7AA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="00FB4626" w:rsidRPr="00354A27">
        <w:rPr>
          <w:rFonts w:ascii="Liberation Serif" w:hAnsi="Liberation Serif"/>
          <w:spacing w:val="-4"/>
          <w:sz w:val="28"/>
          <w:szCs w:val="28"/>
          <w:u w:val="single"/>
        </w:rPr>
        <w:t>Участие индивидуальное или коллективное</w:t>
      </w:r>
      <w:r w:rsidR="00FB4626" w:rsidRPr="003A7AA1">
        <w:rPr>
          <w:rFonts w:ascii="Liberation Serif" w:hAnsi="Liberation Serif"/>
          <w:spacing w:val="-4"/>
          <w:sz w:val="28"/>
          <w:szCs w:val="28"/>
        </w:rPr>
        <w:t xml:space="preserve"> (не более 2-х человек).</w:t>
      </w:r>
      <w:r w:rsidR="005A4B0D" w:rsidRPr="003A7AA1">
        <w:rPr>
          <w:rFonts w:ascii="Liberation Serif" w:hAnsi="Liberation Serif"/>
          <w:spacing w:val="-4"/>
          <w:sz w:val="28"/>
          <w:szCs w:val="28"/>
        </w:rPr>
        <w:t xml:space="preserve"> </w:t>
      </w:r>
    </w:p>
    <w:p w:rsidR="00FB4626" w:rsidRPr="003A7AA1" w:rsidRDefault="00CD7E10" w:rsidP="000D7A65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A7AA1">
        <w:rPr>
          <w:rFonts w:ascii="Liberation Serif" w:hAnsi="Liberation Serif"/>
          <w:bCs/>
          <w:sz w:val="28"/>
          <w:szCs w:val="28"/>
        </w:rPr>
        <w:t>6</w:t>
      </w:r>
      <w:r w:rsidR="006A21A0" w:rsidRPr="003A7AA1">
        <w:rPr>
          <w:rFonts w:ascii="Liberation Serif" w:hAnsi="Liberation Serif"/>
          <w:bCs/>
          <w:sz w:val="28"/>
          <w:szCs w:val="28"/>
        </w:rPr>
        <w:t xml:space="preserve">.1.2. </w:t>
      </w:r>
      <w:r w:rsidR="00A36329" w:rsidRPr="003A7AA1">
        <w:rPr>
          <w:rFonts w:ascii="Liberation Serif" w:hAnsi="Liberation Serif"/>
          <w:bCs/>
          <w:sz w:val="28"/>
          <w:szCs w:val="28"/>
        </w:rPr>
        <w:t>Д</w:t>
      </w:r>
      <w:r w:rsidR="00FB4626" w:rsidRPr="003A7AA1">
        <w:rPr>
          <w:rFonts w:ascii="Liberation Serif" w:hAnsi="Liberation Serif" w:cs="Liberation Serif"/>
          <w:sz w:val="28"/>
          <w:szCs w:val="28"/>
        </w:rPr>
        <w:t>ля участия в конкурсе необходимо создать мультипликационный фильм на тему: «Легенды Свердловской области», используя любую из техник: рисованная анимация, компьютерная графика, пластилиновая анимация или другие. На конкурс принимаются видеофайлы с мультфильмом, продолжительностью не более 10 минут.</w:t>
      </w:r>
    </w:p>
    <w:p w:rsidR="005A4B0D" w:rsidRPr="003A7AA1" w:rsidRDefault="006A21A0" w:rsidP="000D7A65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3A7AA1">
        <w:rPr>
          <w:rFonts w:ascii="Liberation Serif" w:hAnsi="Liberation Serif"/>
          <w:b/>
          <w:bCs/>
          <w:sz w:val="28"/>
          <w:szCs w:val="28"/>
        </w:rPr>
        <w:tab/>
      </w:r>
      <w:r w:rsidR="00CD7E10" w:rsidRPr="003A7AA1">
        <w:rPr>
          <w:rFonts w:ascii="Liberation Serif" w:hAnsi="Liberation Serif"/>
          <w:b/>
          <w:bCs/>
          <w:sz w:val="28"/>
          <w:szCs w:val="28"/>
        </w:rPr>
        <w:t>6</w:t>
      </w:r>
      <w:r w:rsidRPr="003A7AA1">
        <w:rPr>
          <w:rFonts w:ascii="Liberation Serif" w:hAnsi="Liberation Serif"/>
          <w:b/>
          <w:bCs/>
          <w:sz w:val="28"/>
          <w:szCs w:val="28"/>
        </w:rPr>
        <w:t>.2</w:t>
      </w:r>
      <w:r w:rsidR="005A4B0D" w:rsidRPr="003A7AA1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Pr="003A7AA1">
        <w:rPr>
          <w:rFonts w:ascii="Liberation Serif" w:hAnsi="Liberation Serif"/>
          <w:sz w:val="28"/>
          <w:szCs w:val="28"/>
        </w:rPr>
        <w:t>Требования к конкурсным работам</w:t>
      </w:r>
      <w:r w:rsidR="005A4B0D" w:rsidRPr="003A7AA1">
        <w:rPr>
          <w:rFonts w:ascii="Liberation Serif" w:hAnsi="Liberation Serif"/>
          <w:sz w:val="28"/>
          <w:szCs w:val="28"/>
        </w:rPr>
        <w:t>:</w:t>
      </w:r>
    </w:p>
    <w:p w:rsidR="003D4C96" w:rsidRPr="003A7AA1" w:rsidRDefault="00CD7E10" w:rsidP="000D7A65">
      <w:pPr>
        <w:pStyle w:val="Standard"/>
        <w:tabs>
          <w:tab w:val="left" w:pos="375"/>
          <w:tab w:val="left" w:pos="735"/>
        </w:tabs>
        <w:ind w:firstLine="15"/>
        <w:jc w:val="both"/>
        <w:rPr>
          <w:rFonts w:ascii="Liberation Serif" w:hAnsi="Liberation Serif" w:cs="Liberation Serif"/>
          <w:b/>
          <w:spacing w:val="-4"/>
          <w:sz w:val="28"/>
          <w:szCs w:val="28"/>
        </w:rPr>
      </w:pPr>
      <w:r w:rsidRPr="003A7AA1">
        <w:rPr>
          <w:rFonts w:ascii="Liberation Serif" w:hAnsi="Liberation Serif"/>
          <w:sz w:val="28"/>
          <w:szCs w:val="28"/>
        </w:rPr>
        <w:t>6</w:t>
      </w:r>
      <w:r w:rsidR="00FF0D2A" w:rsidRPr="003A7AA1">
        <w:rPr>
          <w:rFonts w:ascii="Liberation Serif" w:hAnsi="Liberation Serif"/>
          <w:sz w:val="28"/>
          <w:szCs w:val="28"/>
        </w:rPr>
        <w:t>.</w:t>
      </w:r>
      <w:r w:rsidR="006A21A0" w:rsidRPr="003A7AA1">
        <w:rPr>
          <w:rFonts w:ascii="Liberation Serif" w:hAnsi="Liberation Serif"/>
          <w:sz w:val="28"/>
          <w:szCs w:val="28"/>
        </w:rPr>
        <w:t>2.</w:t>
      </w:r>
      <w:r w:rsidR="005A4B0D" w:rsidRPr="003A7AA1">
        <w:rPr>
          <w:rFonts w:ascii="Liberation Serif" w:hAnsi="Liberation Serif"/>
          <w:sz w:val="28"/>
          <w:szCs w:val="28"/>
        </w:rPr>
        <w:t xml:space="preserve">1. </w:t>
      </w:r>
      <w:r w:rsidR="00FB4626" w:rsidRPr="003A7AA1">
        <w:rPr>
          <w:rFonts w:ascii="Liberation Serif" w:hAnsi="Liberation Serif" w:cs="Liberation Serif"/>
          <w:sz w:val="28"/>
          <w:szCs w:val="28"/>
        </w:rPr>
        <w:t>Тематика работ</w:t>
      </w:r>
      <w:r w:rsidR="00FB4626" w:rsidRPr="006745F1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="00FB4626" w:rsidRPr="006745F1">
        <w:rPr>
          <w:rFonts w:ascii="Liberation Serif" w:hAnsi="Liberation Serif" w:cs="Liberation Serif"/>
          <w:spacing w:val="-4"/>
          <w:sz w:val="28"/>
          <w:szCs w:val="28"/>
          <w:u w:val="single"/>
        </w:rPr>
        <w:t>«Легенды Свердловской области».</w:t>
      </w:r>
    </w:p>
    <w:p w:rsidR="00FB4626" w:rsidRPr="003A7AA1" w:rsidRDefault="00CD7E10" w:rsidP="000D7A65">
      <w:pPr>
        <w:pStyle w:val="Standard"/>
        <w:tabs>
          <w:tab w:val="left" w:pos="375"/>
          <w:tab w:val="left" w:pos="735"/>
        </w:tabs>
        <w:ind w:firstLine="15"/>
        <w:jc w:val="both"/>
        <w:rPr>
          <w:rFonts w:ascii="Liberation Serif" w:hAnsi="Liberation Serif" w:cs="Liberation Serif"/>
          <w:sz w:val="28"/>
          <w:szCs w:val="28"/>
        </w:rPr>
      </w:pPr>
      <w:r w:rsidRPr="003A7AA1">
        <w:rPr>
          <w:rFonts w:ascii="Liberation Serif" w:hAnsi="Liberation Serif"/>
          <w:sz w:val="28"/>
          <w:szCs w:val="28"/>
        </w:rPr>
        <w:t>6</w:t>
      </w:r>
      <w:r w:rsidR="00BA5AD6" w:rsidRPr="003A7AA1">
        <w:rPr>
          <w:rFonts w:ascii="Liberation Serif" w:hAnsi="Liberation Serif"/>
          <w:sz w:val="28"/>
          <w:szCs w:val="28"/>
        </w:rPr>
        <w:t>.2.2</w:t>
      </w:r>
      <w:r w:rsidR="003F44F0" w:rsidRPr="003A7AA1">
        <w:rPr>
          <w:rFonts w:ascii="Liberation Serif" w:hAnsi="Liberation Serif"/>
          <w:sz w:val="28"/>
          <w:szCs w:val="28"/>
        </w:rPr>
        <w:t>.</w:t>
      </w:r>
      <w:r w:rsidR="003F44F0" w:rsidRPr="003A7AA1">
        <w:rPr>
          <w:rFonts w:ascii="Liberation Serif" w:hAnsi="Liberation Serif"/>
          <w:b/>
          <w:sz w:val="28"/>
          <w:szCs w:val="28"/>
        </w:rPr>
        <w:t xml:space="preserve"> </w:t>
      </w:r>
      <w:r w:rsidR="00FB4626" w:rsidRPr="003A7AA1">
        <w:rPr>
          <w:rFonts w:ascii="Liberation Serif" w:hAnsi="Liberation Serif" w:cs="Liberation Serif"/>
          <w:sz w:val="28"/>
          <w:szCs w:val="28"/>
        </w:rPr>
        <w:t>Работы принимаются только в электронном виде, в любых доступных видео-форматах. Файл должен быть подписан ФИО участника.</w:t>
      </w:r>
    </w:p>
    <w:p w:rsidR="00FB4626" w:rsidRPr="003A7AA1" w:rsidRDefault="00CD7E10" w:rsidP="000D7A65">
      <w:pPr>
        <w:pStyle w:val="Standard"/>
        <w:tabs>
          <w:tab w:val="left" w:pos="375"/>
          <w:tab w:val="left" w:pos="735"/>
        </w:tabs>
        <w:ind w:firstLine="15"/>
        <w:jc w:val="both"/>
        <w:rPr>
          <w:rFonts w:ascii="Liberation Serif" w:hAnsi="Liberation Serif" w:cs="Liberation Serif"/>
          <w:sz w:val="28"/>
          <w:szCs w:val="28"/>
        </w:rPr>
      </w:pPr>
      <w:r w:rsidRPr="003A7AA1">
        <w:rPr>
          <w:rFonts w:ascii="Liberation Serif" w:hAnsi="Liberation Serif" w:cs="Liberation Serif"/>
          <w:sz w:val="28"/>
          <w:szCs w:val="28"/>
        </w:rPr>
        <w:t>6</w:t>
      </w:r>
      <w:r w:rsidR="00FB4626" w:rsidRPr="003A7AA1">
        <w:rPr>
          <w:rFonts w:ascii="Liberation Serif" w:hAnsi="Liberation Serif" w:cs="Liberation Serif"/>
          <w:sz w:val="28"/>
          <w:szCs w:val="28"/>
        </w:rPr>
        <w:t>.2.3. Продолжительность мультфильма не более 10 минут.</w:t>
      </w:r>
    </w:p>
    <w:p w:rsidR="00FB4626" w:rsidRPr="003A7AA1" w:rsidRDefault="00CD7E10" w:rsidP="000D7A65">
      <w:pPr>
        <w:pStyle w:val="Standard"/>
        <w:tabs>
          <w:tab w:val="left" w:pos="375"/>
          <w:tab w:val="left" w:pos="735"/>
        </w:tabs>
        <w:ind w:left="15"/>
        <w:jc w:val="both"/>
        <w:rPr>
          <w:rFonts w:ascii="Liberation Serif" w:hAnsi="Liberation Serif"/>
          <w:sz w:val="28"/>
          <w:szCs w:val="28"/>
        </w:rPr>
      </w:pPr>
      <w:r w:rsidRPr="003A7AA1">
        <w:rPr>
          <w:rFonts w:ascii="Liberation Serif" w:hAnsi="Liberation Serif"/>
          <w:bCs/>
          <w:sz w:val="28"/>
          <w:szCs w:val="28"/>
        </w:rPr>
        <w:t>6</w:t>
      </w:r>
      <w:r w:rsidR="00FB4626" w:rsidRPr="003A7AA1">
        <w:rPr>
          <w:rFonts w:ascii="Liberation Serif" w:hAnsi="Liberation Serif"/>
          <w:bCs/>
          <w:sz w:val="28"/>
          <w:szCs w:val="28"/>
        </w:rPr>
        <w:t>.2.4. От к</w:t>
      </w:r>
      <w:r w:rsidR="00354A27">
        <w:rPr>
          <w:rFonts w:ascii="Liberation Serif" w:hAnsi="Liberation Serif"/>
          <w:bCs/>
          <w:sz w:val="28"/>
          <w:szCs w:val="28"/>
        </w:rPr>
        <w:t>аждого автора (авторов не более</w:t>
      </w:r>
      <w:r w:rsidR="00FB4626" w:rsidRPr="003A7AA1">
        <w:rPr>
          <w:rFonts w:ascii="Liberation Serif" w:hAnsi="Liberation Serif"/>
          <w:bCs/>
          <w:sz w:val="28"/>
          <w:szCs w:val="28"/>
        </w:rPr>
        <w:t xml:space="preserve"> 2-х человек) принимается только одна работа.</w:t>
      </w:r>
    </w:p>
    <w:p w:rsidR="005A4B0D" w:rsidRPr="003A7AA1" w:rsidRDefault="00CD7E10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3A7AA1">
        <w:rPr>
          <w:rFonts w:ascii="Liberation Serif" w:hAnsi="Liberation Serif" w:cs="Times New Roman"/>
          <w:b/>
          <w:bCs/>
          <w:sz w:val="28"/>
          <w:szCs w:val="28"/>
        </w:rPr>
        <w:tab/>
        <w:t>6</w:t>
      </w:r>
      <w:r w:rsidR="006A21A0" w:rsidRPr="003A7AA1">
        <w:rPr>
          <w:rFonts w:ascii="Liberation Serif" w:hAnsi="Liberation Serif" w:cs="Times New Roman"/>
          <w:b/>
          <w:bCs/>
          <w:sz w:val="28"/>
          <w:szCs w:val="28"/>
        </w:rPr>
        <w:t>.3</w:t>
      </w:r>
      <w:r w:rsidR="005A4B0D" w:rsidRPr="003A7AA1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5A4B0D" w:rsidRPr="003A7AA1">
        <w:rPr>
          <w:rFonts w:ascii="Liberation Serif" w:hAnsi="Liberation Serif" w:cs="Times New Roman"/>
          <w:bCs/>
          <w:sz w:val="28"/>
          <w:szCs w:val="28"/>
        </w:rPr>
        <w:t>Критерии оценки конкурсных работ</w:t>
      </w:r>
    </w:p>
    <w:p w:rsidR="005A4B0D" w:rsidRPr="003A7AA1" w:rsidRDefault="005A4B0D" w:rsidP="000D7A65">
      <w:pPr>
        <w:pStyle w:val="a5"/>
        <w:tabs>
          <w:tab w:val="left" w:pos="360"/>
          <w:tab w:val="left" w:pos="720"/>
        </w:tabs>
        <w:spacing w:after="0" w:line="240" w:lineRule="auto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3A7AA1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FB4626" w:rsidRPr="003A7AA1" w:rsidRDefault="00FB4626" w:rsidP="000D7A65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sz w:val="28"/>
          <w:szCs w:val="28"/>
        </w:rPr>
        <w:t>- оригинальность идеи;</w:t>
      </w:r>
    </w:p>
    <w:p w:rsidR="00FB4626" w:rsidRPr="003A7AA1" w:rsidRDefault="00FB4626" w:rsidP="000D7A65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sz w:val="28"/>
          <w:szCs w:val="28"/>
        </w:rPr>
        <w:t xml:space="preserve">- соответствие теме и условиям </w:t>
      </w:r>
      <w:r w:rsidRPr="003A7AA1">
        <w:rPr>
          <w:rFonts w:ascii="Liberation Serif" w:hAnsi="Liberation Serif"/>
          <w:sz w:val="28"/>
          <w:szCs w:val="28"/>
        </w:rPr>
        <w:t>конкурса</w:t>
      </w:r>
      <w:r w:rsidRPr="003A7AA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FB4626" w:rsidRPr="003A7AA1" w:rsidRDefault="00FB4626" w:rsidP="000D7A65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sz w:val="28"/>
          <w:szCs w:val="28"/>
        </w:rPr>
        <w:t>- эмоциональное и художественное восприятие мультфильма;</w:t>
      </w:r>
    </w:p>
    <w:p w:rsidR="00FB4626" w:rsidRPr="003A7AA1" w:rsidRDefault="00FB4626" w:rsidP="000D7A65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sz w:val="28"/>
          <w:szCs w:val="28"/>
        </w:rPr>
        <w:t>- аккуратность выполнения творческой работы.</w:t>
      </w:r>
    </w:p>
    <w:p w:rsidR="005A4B0D" w:rsidRPr="003A7AA1" w:rsidRDefault="00E53D50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A7AA1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ab/>
      </w:r>
      <w:r w:rsidR="00CD7E10" w:rsidRPr="003A7AA1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>6</w:t>
      </w:r>
      <w:r w:rsidR="00FE277F" w:rsidRPr="003A7AA1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>.4</w:t>
      </w:r>
      <w:r w:rsidR="005A4B0D" w:rsidRPr="003A7AA1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Pr="003A7AA1">
        <w:rPr>
          <w:rFonts w:ascii="Liberation Serif" w:hAnsi="Liberation Serif" w:cs="Times New Roman"/>
          <w:bCs/>
          <w:sz w:val="28"/>
          <w:szCs w:val="28"/>
        </w:rPr>
        <w:t xml:space="preserve">Конкурс проводится </w:t>
      </w:r>
      <w:r w:rsidR="005A4B0D" w:rsidRPr="003A7AA1">
        <w:rPr>
          <w:rFonts w:ascii="Liberation Serif" w:eastAsia="Times New Roman" w:hAnsi="Liberation Serif" w:cs="Times New Roman"/>
          <w:bCs/>
          <w:sz w:val="28"/>
          <w:szCs w:val="28"/>
        </w:rPr>
        <w:t>по двум возрастным категориям:</w:t>
      </w:r>
    </w:p>
    <w:p w:rsidR="005A4B0D" w:rsidRPr="003A7AA1" w:rsidRDefault="005A4B0D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3A7AA1">
        <w:rPr>
          <w:rFonts w:ascii="Liberation Serif" w:hAnsi="Liberation Serif" w:cs="Times New Roman"/>
          <w:bCs/>
          <w:sz w:val="28"/>
          <w:szCs w:val="28"/>
        </w:rPr>
        <w:t xml:space="preserve">- </w:t>
      </w:r>
      <w:r w:rsidRPr="003A7AA1">
        <w:rPr>
          <w:rFonts w:ascii="Liberation Serif" w:eastAsia="Times New Roman" w:hAnsi="Liberation Serif" w:cs="Times New Roman"/>
          <w:bCs/>
          <w:sz w:val="28"/>
          <w:szCs w:val="28"/>
        </w:rPr>
        <w:t xml:space="preserve">работы детей до 10 лет, </w:t>
      </w:r>
    </w:p>
    <w:p w:rsidR="00FB4626" w:rsidRPr="003A7AA1" w:rsidRDefault="005A4B0D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3A7AA1">
        <w:rPr>
          <w:rFonts w:ascii="Liberation Serif" w:hAnsi="Liberation Serif" w:cs="Times New Roman"/>
          <w:bCs/>
          <w:sz w:val="28"/>
          <w:szCs w:val="28"/>
        </w:rPr>
        <w:t xml:space="preserve">- </w:t>
      </w:r>
      <w:r w:rsidRPr="003A7AA1">
        <w:rPr>
          <w:rFonts w:ascii="Liberation Serif" w:eastAsia="Times New Roman" w:hAnsi="Liberation Serif" w:cs="Times New Roman"/>
          <w:bCs/>
          <w:sz w:val="28"/>
          <w:szCs w:val="28"/>
        </w:rPr>
        <w:t xml:space="preserve"> от 11 лет и старше.</w:t>
      </w:r>
    </w:p>
    <w:p w:rsidR="003D4C96" w:rsidRPr="003A7AA1" w:rsidRDefault="00FB4626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bCs/>
          <w:sz w:val="28"/>
          <w:szCs w:val="28"/>
        </w:rPr>
        <w:tab/>
      </w:r>
      <w:r w:rsidR="00CD7E10" w:rsidRPr="003A7AA1">
        <w:rPr>
          <w:rFonts w:ascii="Liberation Serif" w:eastAsia="Times New Roman" w:hAnsi="Liberation Serif" w:cs="Times New Roman"/>
          <w:b/>
          <w:sz w:val="28"/>
          <w:szCs w:val="28"/>
        </w:rPr>
        <w:t>6</w:t>
      </w:r>
      <w:r w:rsidR="00FE277F" w:rsidRPr="003A7AA1">
        <w:rPr>
          <w:rFonts w:ascii="Liberation Serif" w:eastAsia="Times New Roman" w:hAnsi="Liberation Serif" w:cs="Times New Roman"/>
          <w:b/>
          <w:sz w:val="28"/>
          <w:szCs w:val="28"/>
        </w:rPr>
        <w:t>.5</w:t>
      </w:r>
      <w:r w:rsidR="00E53D50" w:rsidRPr="003A7AA1">
        <w:rPr>
          <w:rFonts w:ascii="Liberation Serif" w:eastAsia="Times New Roman" w:hAnsi="Liberation Serif" w:cs="Times New Roman"/>
          <w:b/>
          <w:sz w:val="28"/>
          <w:szCs w:val="28"/>
        </w:rPr>
        <w:t xml:space="preserve">. </w:t>
      </w:r>
      <w:r w:rsidR="003D4C96" w:rsidRPr="003A7AA1">
        <w:rPr>
          <w:rFonts w:ascii="Liberation Serif" w:eastAsia="Times New Roman" w:hAnsi="Liberation Serif" w:cs="Times New Roman"/>
          <w:sz w:val="28"/>
          <w:szCs w:val="28"/>
        </w:rPr>
        <w:t>Работы</w:t>
      </w:r>
      <w:r w:rsidR="003D4C96" w:rsidRPr="003A7AA1">
        <w:rPr>
          <w:rFonts w:ascii="Liberation Serif" w:hAnsi="Liberation Serif" w:cs="Times New Roman"/>
          <w:sz w:val="28"/>
          <w:szCs w:val="28"/>
        </w:rPr>
        <w:t xml:space="preserve"> вместе с з</w:t>
      </w:r>
      <w:r w:rsidRPr="003A7AA1">
        <w:rPr>
          <w:rFonts w:ascii="Liberation Serif" w:hAnsi="Liberation Serif" w:cs="Times New Roman"/>
          <w:sz w:val="28"/>
          <w:szCs w:val="28"/>
        </w:rPr>
        <w:t>аполненной заявкой (Приложение 1</w:t>
      </w:r>
      <w:r w:rsidR="003D4C96" w:rsidRPr="003A7AA1">
        <w:rPr>
          <w:rFonts w:ascii="Liberation Serif" w:hAnsi="Liberation Serif" w:cs="Times New Roman"/>
          <w:sz w:val="28"/>
          <w:szCs w:val="28"/>
        </w:rPr>
        <w:t xml:space="preserve">) </w:t>
      </w:r>
      <w:r w:rsidR="003D4C96" w:rsidRPr="003A7AA1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="003D4C96" w:rsidRPr="003A7AA1">
        <w:rPr>
          <w:rFonts w:ascii="Liberation Serif" w:hAnsi="Liberation Serif" w:cs="Times New Roman"/>
          <w:sz w:val="28"/>
          <w:szCs w:val="28"/>
        </w:rPr>
        <w:t xml:space="preserve"> </w:t>
      </w:r>
      <w:r w:rsidR="003D4C96" w:rsidRPr="003A7AA1">
        <w:rPr>
          <w:rFonts w:ascii="Liberation Serif" w:hAnsi="Liberation Serif" w:cs="Times New Roman"/>
          <w:sz w:val="28"/>
          <w:szCs w:val="28"/>
          <w:u w:val="single"/>
        </w:rPr>
        <w:t xml:space="preserve">в </w:t>
      </w:r>
      <w:r w:rsidRPr="003A7AA1">
        <w:rPr>
          <w:rFonts w:ascii="Liberation Serif" w:hAnsi="Liberation Serif" w:cs="Times New Roman"/>
          <w:sz w:val="28"/>
          <w:szCs w:val="28"/>
          <w:u w:val="single"/>
        </w:rPr>
        <w:t>электронном</w:t>
      </w:r>
      <w:r w:rsidR="003D4C96" w:rsidRPr="003A7AA1">
        <w:rPr>
          <w:rFonts w:ascii="Liberation Serif" w:hAnsi="Liberation Serif" w:cs="Times New Roman"/>
          <w:sz w:val="28"/>
          <w:szCs w:val="28"/>
          <w:u w:val="single"/>
        </w:rPr>
        <w:t xml:space="preserve"> виде</w:t>
      </w:r>
      <w:r w:rsidR="003D4C96" w:rsidRPr="003A7AA1">
        <w:rPr>
          <w:rFonts w:ascii="Liberation Serif" w:hAnsi="Liberation Serif" w:cs="Times New Roman"/>
          <w:sz w:val="28"/>
          <w:szCs w:val="28"/>
        </w:rPr>
        <w:t xml:space="preserve"> </w:t>
      </w:r>
      <w:r w:rsidR="003D4C96" w:rsidRPr="003A7AA1">
        <w:rPr>
          <w:rFonts w:ascii="Liberation Serif" w:eastAsia="Times New Roman" w:hAnsi="Liberation Serif" w:cs="Times New Roman"/>
          <w:b/>
          <w:sz w:val="28"/>
          <w:szCs w:val="28"/>
        </w:rPr>
        <w:t xml:space="preserve">до </w:t>
      </w:r>
      <w:r w:rsidRPr="003A7AA1">
        <w:rPr>
          <w:rFonts w:ascii="Liberation Serif" w:hAnsi="Liberation Serif" w:cs="Times New Roman"/>
          <w:b/>
          <w:sz w:val="28"/>
          <w:szCs w:val="28"/>
        </w:rPr>
        <w:t>5 апреля   2024</w:t>
      </w:r>
      <w:r w:rsidR="003D4C96" w:rsidRPr="003A7A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D4C96" w:rsidRPr="003A7AA1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</w:t>
      </w:r>
      <w:r w:rsidR="003D4C96" w:rsidRPr="003A7AA1">
        <w:rPr>
          <w:rFonts w:ascii="Liberation Serif" w:eastAsia="Times New Roman" w:hAnsi="Liberation Serif" w:cs="Times New Roman"/>
          <w:sz w:val="28"/>
          <w:szCs w:val="28"/>
        </w:rPr>
        <w:t xml:space="preserve"> по адресу: </w:t>
      </w:r>
      <w:hyperlink r:id="rId10" w:history="1">
        <w:r w:rsidR="003D4C96" w:rsidRPr="003A7AA1">
          <w:rPr>
            <w:rStyle w:val="a6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3D4C96" w:rsidRPr="003A7AA1">
        <w:rPr>
          <w:rFonts w:ascii="Liberation Serif" w:hAnsi="Liberation Serif" w:cs="Times New Roman"/>
          <w:color w:val="F26D00"/>
          <w:sz w:val="28"/>
          <w:szCs w:val="28"/>
          <w:shd w:val="clear" w:color="auto" w:fill="FFFFFF"/>
        </w:rPr>
        <w:t xml:space="preserve">  </w:t>
      </w:r>
      <w:r w:rsidR="003D4C96" w:rsidRPr="003A7AA1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в теме «Марш юных экологов»).</w:t>
      </w:r>
    </w:p>
    <w:p w:rsidR="00CD7E10" w:rsidRPr="003A7AA1" w:rsidRDefault="00CD7E10" w:rsidP="000D7A65">
      <w:pPr>
        <w:pStyle w:val="a5"/>
        <w:suppressAutoHyphens/>
        <w:spacing w:after="0" w:line="240" w:lineRule="auto"/>
        <w:ind w:left="0" w:firstLine="284"/>
        <w:rPr>
          <w:rFonts w:ascii="Liberation Serif" w:hAnsi="Liberation Serif"/>
          <w:spacing w:val="-4"/>
          <w:sz w:val="28"/>
          <w:szCs w:val="28"/>
        </w:rPr>
      </w:pPr>
    </w:p>
    <w:p w:rsidR="003D4C96" w:rsidRPr="003A7AA1" w:rsidRDefault="003D4C96" w:rsidP="000D7A65">
      <w:pPr>
        <w:pStyle w:val="a5"/>
        <w:numPr>
          <w:ilvl w:val="0"/>
          <w:numId w:val="46"/>
        </w:numPr>
        <w:tabs>
          <w:tab w:val="left" w:pos="426"/>
        </w:tabs>
        <w:suppressAutoHyphens/>
        <w:spacing w:after="0" w:line="240" w:lineRule="auto"/>
        <w:ind w:left="0" w:firstLine="284"/>
        <w:rPr>
          <w:rFonts w:ascii="Liberation Serif" w:hAnsi="Liberation Serif"/>
          <w:b/>
          <w:spacing w:val="-4"/>
          <w:sz w:val="28"/>
          <w:szCs w:val="28"/>
        </w:rPr>
      </w:pPr>
      <w:r w:rsidRPr="003A7AA1">
        <w:rPr>
          <w:rFonts w:ascii="Liberation Serif" w:hAnsi="Liberation Serif"/>
          <w:b/>
          <w:spacing w:val="-4"/>
          <w:sz w:val="28"/>
          <w:szCs w:val="28"/>
        </w:rPr>
        <w:t xml:space="preserve">Конкурс </w:t>
      </w:r>
      <w:r w:rsidR="00FB4626" w:rsidRPr="003A7AA1">
        <w:rPr>
          <w:rFonts w:ascii="Liberation Serif" w:eastAsia="Times New Roman" w:hAnsi="Liberation Serif" w:cs="Liberation Serif"/>
          <w:b/>
          <w:spacing w:val="-4"/>
          <w:sz w:val="28"/>
          <w:szCs w:val="28"/>
        </w:rPr>
        <w:t xml:space="preserve">открыток </w:t>
      </w:r>
      <w:r w:rsidR="00FB4626" w:rsidRPr="003A7AA1"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из природных материалов  </w:t>
      </w:r>
      <w:r w:rsidR="00362F5B">
        <w:rPr>
          <w:rFonts w:ascii="Liberation Serif" w:eastAsia="Times New Roman" w:hAnsi="Liberation Serif" w:cs="Liberation Serif"/>
          <w:b/>
          <w:spacing w:val="-4"/>
          <w:sz w:val="28"/>
          <w:szCs w:val="28"/>
        </w:rPr>
        <w:t xml:space="preserve">«К 90-летию со дня </w:t>
      </w:r>
      <w:r w:rsidR="00FB4626" w:rsidRPr="003A7AA1">
        <w:rPr>
          <w:rFonts w:ascii="Liberation Serif" w:eastAsia="Times New Roman" w:hAnsi="Liberation Serif" w:cs="Liberation Serif"/>
          <w:b/>
          <w:spacing w:val="-4"/>
          <w:sz w:val="28"/>
          <w:szCs w:val="28"/>
        </w:rPr>
        <w:t xml:space="preserve">образования Свердловской области» </w:t>
      </w:r>
      <w:r w:rsidR="00FB4626" w:rsidRPr="003A7AA1">
        <w:rPr>
          <w:rFonts w:ascii="Liberation Serif" w:eastAsia="Times New Roman" w:hAnsi="Liberation Serif" w:cs="Liberation Serif"/>
          <w:b/>
          <w:spacing w:val="-4"/>
          <w:sz w:val="28"/>
          <w:szCs w:val="28"/>
        </w:rPr>
        <w:br/>
      </w:r>
      <w:r w:rsidR="00CD7E10" w:rsidRPr="003A7AA1">
        <w:rPr>
          <w:rFonts w:ascii="Liberation Serif" w:hAnsi="Liberation Serif" w:cs="Times New Roman"/>
          <w:b/>
          <w:spacing w:val="-4"/>
          <w:sz w:val="28"/>
          <w:szCs w:val="28"/>
        </w:rPr>
        <w:tab/>
        <w:t>7</w:t>
      </w:r>
      <w:r w:rsidRPr="003A7AA1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.1. </w:t>
      </w:r>
      <w:r w:rsidRPr="003A7A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3A7AA1">
        <w:rPr>
          <w:rFonts w:ascii="Liberation Serif" w:hAnsi="Liberation Serif" w:cs="Times New Roman"/>
          <w:sz w:val="28"/>
          <w:szCs w:val="28"/>
        </w:rPr>
        <w:t>Условия конкурса:</w:t>
      </w:r>
    </w:p>
    <w:p w:rsidR="003D4C96" w:rsidRPr="003A7AA1" w:rsidRDefault="00CD7E10" w:rsidP="000D7A65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3A7AA1">
        <w:rPr>
          <w:rFonts w:ascii="Liberation Serif" w:hAnsi="Liberation Serif"/>
          <w:sz w:val="28"/>
          <w:szCs w:val="28"/>
        </w:rPr>
        <w:t>7</w:t>
      </w:r>
      <w:r w:rsidR="003D4C96" w:rsidRPr="003A7AA1">
        <w:rPr>
          <w:rFonts w:ascii="Liberation Serif" w:hAnsi="Liberation Serif"/>
          <w:sz w:val="28"/>
          <w:szCs w:val="28"/>
        </w:rPr>
        <w:t xml:space="preserve">.1.1. </w:t>
      </w:r>
      <w:r w:rsidR="003D4C96" w:rsidRPr="003A7AA1">
        <w:rPr>
          <w:rFonts w:ascii="Liberation Serif" w:hAnsi="Liberation Serif"/>
          <w:spacing w:val="-4"/>
          <w:sz w:val="28"/>
          <w:szCs w:val="28"/>
        </w:rPr>
        <w:t>К конкурсу допускаю</w:t>
      </w:r>
      <w:r w:rsidRPr="003A7AA1">
        <w:rPr>
          <w:rFonts w:ascii="Liberation Serif" w:hAnsi="Liberation Serif"/>
          <w:spacing w:val="-4"/>
          <w:sz w:val="28"/>
          <w:szCs w:val="28"/>
        </w:rPr>
        <w:t>тся работы участников от 5 до 17</w:t>
      </w:r>
      <w:r w:rsidR="003D4C96" w:rsidRPr="003A7AA1">
        <w:rPr>
          <w:rFonts w:ascii="Liberation Serif" w:hAnsi="Liberation Serif"/>
          <w:spacing w:val="-4"/>
          <w:sz w:val="28"/>
          <w:szCs w:val="28"/>
        </w:rPr>
        <w:t xml:space="preserve"> лет</w:t>
      </w:r>
      <w:r w:rsidRPr="003A7AA1">
        <w:rPr>
          <w:rFonts w:ascii="Liberation Serif" w:hAnsi="Liberation Serif"/>
          <w:spacing w:val="-4"/>
          <w:sz w:val="28"/>
          <w:szCs w:val="28"/>
        </w:rPr>
        <w:t xml:space="preserve"> (включительно)</w:t>
      </w:r>
      <w:r w:rsidR="003D4C96" w:rsidRPr="003A7AA1">
        <w:rPr>
          <w:rFonts w:ascii="Liberation Serif" w:hAnsi="Liberation Serif"/>
          <w:spacing w:val="-4"/>
          <w:sz w:val="28"/>
          <w:szCs w:val="28"/>
        </w:rPr>
        <w:t xml:space="preserve">. </w:t>
      </w:r>
      <w:r w:rsidR="003D4C96" w:rsidRPr="003A7AA1">
        <w:rPr>
          <w:rFonts w:ascii="Liberation Serif" w:hAnsi="Liberation Serif"/>
          <w:spacing w:val="-4"/>
          <w:sz w:val="28"/>
          <w:szCs w:val="28"/>
          <w:u w:val="single"/>
        </w:rPr>
        <w:t xml:space="preserve"> </w:t>
      </w:r>
      <w:r w:rsidR="003D4C96" w:rsidRPr="003A7AA1">
        <w:rPr>
          <w:rFonts w:ascii="Liberation Serif" w:hAnsi="Liberation Serif"/>
          <w:bCs/>
          <w:sz w:val="28"/>
          <w:szCs w:val="28"/>
          <w:u w:val="single"/>
        </w:rPr>
        <w:t xml:space="preserve">Участие – индивидуальное. </w:t>
      </w:r>
    </w:p>
    <w:p w:rsidR="00CD7E10" w:rsidRPr="003A7AA1" w:rsidRDefault="00CD7E10" w:rsidP="000D7A65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A7AA1">
        <w:rPr>
          <w:rFonts w:ascii="Liberation Serif" w:hAnsi="Liberation Serif"/>
          <w:bCs/>
          <w:sz w:val="28"/>
          <w:szCs w:val="28"/>
        </w:rPr>
        <w:t>7</w:t>
      </w:r>
      <w:r w:rsidR="003D4C96" w:rsidRPr="003A7AA1">
        <w:rPr>
          <w:rFonts w:ascii="Liberation Serif" w:hAnsi="Liberation Serif"/>
          <w:bCs/>
          <w:sz w:val="28"/>
          <w:szCs w:val="28"/>
        </w:rPr>
        <w:t xml:space="preserve">.1.2. </w:t>
      </w:r>
      <w:r w:rsidRPr="003A7AA1">
        <w:rPr>
          <w:rFonts w:ascii="Liberation Serif" w:eastAsia="SimSun" w:hAnsi="Liberation Serif" w:cs="Liberation Serif"/>
          <w:sz w:val="28"/>
          <w:szCs w:val="28"/>
        </w:rPr>
        <w:t>Д</w:t>
      </w:r>
      <w:r w:rsidRPr="003A7AA1">
        <w:rPr>
          <w:rFonts w:ascii="Liberation Serif" w:hAnsi="Liberation Serif" w:cs="Liberation Serif"/>
          <w:sz w:val="28"/>
          <w:szCs w:val="28"/>
        </w:rPr>
        <w:t xml:space="preserve">ля участия в конкурсе </w:t>
      </w:r>
      <w:r w:rsidRPr="003A7AA1">
        <w:rPr>
          <w:rFonts w:ascii="Liberation Serif" w:eastAsia="SimSun" w:hAnsi="Liberation Serif" w:cs="Liberation Serif"/>
          <w:sz w:val="28"/>
          <w:szCs w:val="28"/>
        </w:rPr>
        <w:t xml:space="preserve">необходимо </w:t>
      </w:r>
      <w:r w:rsidRPr="003A7AA1">
        <w:rPr>
          <w:rFonts w:ascii="Liberation Serif" w:hAnsi="Liberation Serif" w:cs="Liberation Serif"/>
          <w:sz w:val="28"/>
          <w:szCs w:val="28"/>
        </w:rPr>
        <w:t xml:space="preserve">изготовить открытку «К 90-летию со дня образования Свердловской области» из любых растительных или минеральных природных материалов. Формат открытки не более А4 в сложенном виде. На конкурс принимаются работы, включающие: </w:t>
      </w:r>
    </w:p>
    <w:p w:rsidR="00CD7E10" w:rsidRPr="003A7AA1" w:rsidRDefault="00CD7E10" w:rsidP="000D7A65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A7AA1">
        <w:rPr>
          <w:rFonts w:ascii="Liberation Serif" w:hAnsi="Liberation Serif" w:cs="Liberation Serif"/>
          <w:sz w:val="28"/>
          <w:szCs w:val="28"/>
        </w:rPr>
        <w:t>1.</w:t>
      </w:r>
      <w:r w:rsidRPr="003A7AA1">
        <w:rPr>
          <w:rFonts w:ascii="Liberation Serif" w:hAnsi="Liberation Serif" w:cs="Liberation Serif"/>
          <w:sz w:val="28"/>
          <w:szCs w:val="28"/>
        </w:rPr>
        <w:tab/>
      </w:r>
      <w:r w:rsidR="006745F1">
        <w:rPr>
          <w:rFonts w:ascii="Liberation Serif" w:hAnsi="Liberation Serif" w:cs="Liberation Serif"/>
          <w:sz w:val="28"/>
          <w:szCs w:val="28"/>
        </w:rPr>
        <w:t>Открытку в оригинальном виде</w:t>
      </w:r>
      <w:r w:rsidRPr="003A7AA1">
        <w:rPr>
          <w:rFonts w:ascii="Liberation Serif" w:hAnsi="Liberation Serif" w:cs="Liberation Serif"/>
          <w:sz w:val="28"/>
          <w:szCs w:val="28"/>
        </w:rPr>
        <w:t>.</w:t>
      </w:r>
    </w:p>
    <w:p w:rsidR="00CD7E10" w:rsidRPr="003A7AA1" w:rsidRDefault="00CD7E10" w:rsidP="000D7A65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A7AA1">
        <w:rPr>
          <w:rFonts w:ascii="Liberation Serif" w:hAnsi="Liberation Serif" w:cs="Liberation Serif"/>
          <w:sz w:val="28"/>
          <w:szCs w:val="28"/>
        </w:rPr>
        <w:t>2.</w:t>
      </w:r>
      <w:r w:rsidRPr="003A7AA1">
        <w:rPr>
          <w:rFonts w:ascii="Liberation Serif" w:hAnsi="Liberation Serif" w:cs="Liberation Serif"/>
          <w:sz w:val="28"/>
          <w:szCs w:val="28"/>
        </w:rPr>
        <w:tab/>
        <w:t>Описание используемых природных материалов</w:t>
      </w:r>
      <w:r w:rsidR="006745F1">
        <w:rPr>
          <w:rFonts w:ascii="Liberation Serif" w:hAnsi="Liberation Serif" w:cs="Liberation Serif"/>
          <w:sz w:val="28"/>
          <w:szCs w:val="28"/>
        </w:rPr>
        <w:t xml:space="preserve"> (в электронном и распечатанном виде).</w:t>
      </w:r>
    </w:p>
    <w:p w:rsidR="003D4C96" w:rsidRPr="003A7AA1" w:rsidRDefault="00CD7E10" w:rsidP="000D7A65">
      <w:pPr>
        <w:pStyle w:val="Standard"/>
        <w:tabs>
          <w:tab w:val="left" w:pos="360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3A7AA1">
        <w:rPr>
          <w:rFonts w:ascii="Liberation Serif" w:hAnsi="Liberation Serif"/>
          <w:b/>
          <w:bCs/>
          <w:sz w:val="28"/>
          <w:szCs w:val="28"/>
        </w:rPr>
        <w:tab/>
        <w:t>7</w:t>
      </w:r>
      <w:r w:rsidR="003D4C96" w:rsidRPr="003A7AA1">
        <w:rPr>
          <w:rFonts w:ascii="Liberation Serif" w:hAnsi="Liberation Serif"/>
          <w:b/>
          <w:bCs/>
          <w:sz w:val="28"/>
          <w:szCs w:val="28"/>
        </w:rPr>
        <w:t xml:space="preserve">.2. </w:t>
      </w:r>
      <w:r w:rsidR="003D4C96" w:rsidRPr="003A7AA1">
        <w:rPr>
          <w:rFonts w:ascii="Liberation Serif" w:hAnsi="Liberation Serif"/>
          <w:sz w:val="28"/>
          <w:szCs w:val="28"/>
        </w:rPr>
        <w:t>Требования к конкурсным работам:</w:t>
      </w:r>
    </w:p>
    <w:p w:rsidR="00AC1B37" w:rsidRDefault="00CD7E10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Liberation Serif"/>
          <w:spacing w:val="-4"/>
          <w:sz w:val="28"/>
          <w:szCs w:val="28"/>
          <w:u w:val="single"/>
        </w:rPr>
      </w:pPr>
      <w:r w:rsidRPr="003A7AA1">
        <w:rPr>
          <w:rFonts w:ascii="Liberation Serif" w:hAnsi="Liberation Serif"/>
          <w:sz w:val="28"/>
          <w:szCs w:val="28"/>
        </w:rPr>
        <w:t>7</w:t>
      </w:r>
      <w:r w:rsidR="003D4C96" w:rsidRPr="003A7AA1">
        <w:rPr>
          <w:rFonts w:ascii="Liberation Serif" w:hAnsi="Liberation Serif"/>
          <w:sz w:val="28"/>
          <w:szCs w:val="28"/>
        </w:rPr>
        <w:t xml:space="preserve">.2.1. </w:t>
      </w:r>
      <w:r w:rsidR="00AC1B37" w:rsidRPr="003A7AA1">
        <w:rPr>
          <w:rFonts w:ascii="Liberation Serif" w:hAnsi="Liberation Serif"/>
          <w:sz w:val="28"/>
          <w:szCs w:val="28"/>
        </w:rPr>
        <w:t xml:space="preserve">Тематика работ – </w:t>
      </w:r>
      <w:r w:rsidRPr="006745F1">
        <w:rPr>
          <w:rFonts w:ascii="Liberation Serif" w:eastAsia="Times New Roman" w:hAnsi="Liberation Serif" w:cs="Liberation Serif"/>
          <w:spacing w:val="-4"/>
          <w:sz w:val="28"/>
          <w:szCs w:val="28"/>
          <w:u w:val="single"/>
        </w:rPr>
        <w:t>«К 90-летию со дня образования Свердловской области»</w:t>
      </w:r>
      <w:r w:rsidR="006745F1">
        <w:rPr>
          <w:rFonts w:ascii="Liberation Serif" w:eastAsia="Times New Roman" w:hAnsi="Liberation Serif" w:cs="Liberation Serif"/>
          <w:spacing w:val="-4"/>
          <w:sz w:val="28"/>
          <w:szCs w:val="28"/>
          <w:u w:val="single"/>
        </w:rPr>
        <w:t>.</w:t>
      </w:r>
    </w:p>
    <w:p w:rsidR="006745F1" w:rsidRPr="006745F1" w:rsidRDefault="006745F1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745F1">
        <w:rPr>
          <w:rFonts w:ascii="Liberation Serif" w:eastAsia="Times New Roman" w:hAnsi="Liberation Serif" w:cs="Liberation Serif"/>
          <w:spacing w:val="-4"/>
          <w:sz w:val="28"/>
          <w:szCs w:val="28"/>
        </w:rPr>
        <w:t xml:space="preserve">7.2.2. </w:t>
      </w:r>
      <w:r w:rsidRPr="003A7AA1">
        <w:rPr>
          <w:rFonts w:ascii="Liberation Serif" w:hAnsi="Liberation Serif" w:cs="Liberation Serif"/>
          <w:sz w:val="28"/>
          <w:szCs w:val="28"/>
        </w:rPr>
        <w:t>Формат открытки не более А4 в сложенном виде.</w:t>
      </w:r>
    </w:p>
    <w:p w:rsidR="003D4C96" w:rsidRPr="003A7AA1" w:rsidRDefault="00CD7E10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sz w:val="28"/>
          <w:szCs w:val="28"/>
        </w:rPr>
        <w:t>7</w:t>
      </w:r>
      <w:r w:rsidR="000D7A65">
        <w:rPr>
          <w:rFonts w:ascii="Liberation Serif" w:eastAsia="Times New Roman" w:hAnsi="Liberation Serif" w:cs="Times New Roman"/>
          <w:sz w:val="28"/>
          <w:szCs w:val="28"/>
        </w:rPr>
        <w:t>.2.3</w:t>
      </w:r>
      <w:r w:rsidR="00AC1B37" w:rsidRPr="003A7AA1">
        <w:rPr>
          <w:rFonts w:ascii="Liberation Serif" w:eastAsia="Times New Roman" w:hAnsi="Liberation Serif" w:cs="Times New Roman"/>
          <w:sz w:val="28"/>
          <w:szCs w:val="28"/>
        </w:rPr>
        <w:t>. К работе прикрепляется этикетка</w:t>
      </w:r>
      <w:r w:rsidR="00AC1B37" w:rsidRPr="003A7AA1">
        <w:rPr>
          <w:rFonts w:ascii="Liberation Serif" w:hAnsi="Liberation Serif"/>
          <w:sz w:val="28"/>
          <w:szCs w:val="28"/>
        </w:rPr>
        <w:t xml:space="preserve"> </w:t>
      </w:r>
      <w:r w:rsidRPr="003A7AA1">
        <w:rPr>
          <w:rFonts w:ascii="Liberation Serif" w:hAnsi="Liberation Serif"/>
          <w:sz w:val="28"/>
          <w:szCs w:val="28"/>
        </w:rPr>
        <w:t xml:space="preserve">(с обратной стороны открытки) </w:t>
      </w:r>
      <w:r w:rsidR="00AC1B37" w:rsidRPr="003A7AA1">
        <w:rPr>
          <w:rFonts w:ascii="Liberation Serif" w:hAnsi="Liberation Serif"/>
          <w:sz w:val="28"/>
          <w:szCs w:val="28"/>
        </w:rPr>
        <w:t xml:space="preserve">с </w:t>
      </w:r>
      <w:r w:rsidR="00AC1B37" w:rsidRPr="003A7AA1">
        <w:rPr>
          <w:rFonts w:ascii="Liberation Serif" w:hAnsi="Liberation Serif" w:cs="Times New Roman"/>
          <w:sz w:val="28"/>
          <w:szCs w:val="28"/>
        </w:rPr>
        <w:t>информацией</w:t>
      </w:r>
      <w:r w:rsidR="003D4C96" w:rsidRPr="003A7AA1">
        <w:rPr>
          <w:rFonts w:ascii="Liberation Serif" w:hAnsi="Liberation Serif" w:cs="Times New Roman"/>
          <w:sz w:val="28"/>
          <w:szCs w:val="28"/>
        </w:rPr>
        <w:t xml:space="preserve">: название работы,  ФИО автора, возраст, класс, </w:t>
      </w:r>
      <w:r w:rsidR="006745F1">
        <w:rPr>
          <w:rFonts w:ascii="Liberation Serif" w:hAnsi="Liberation Serif" w:cs="Times New Roman"/>
          <w:sz w:val="28"/>
          <w:szCs w:val="28"/>
        </w:rPr>
        <w:t xml:space="preserve">название ОУ, </w:t>
      </w:r>
      <w:r w:rsidR="003D4C96" w:rsidRPr="003A7AA1">
        <w:rPr>
          <w:rFonts w:ascii="Liberation Serif" w:hAnsi="Liberation Serif" w:cs="Times New Roman"/>
          <w:sz w:val="28"/>
          <w:szCs w:val="28"/>
        </w:rPr>
        <w:t xml:space="preserve">ФИО руководителя. </w:t>
      </w:r>
    </w:p>
    <w:p w:rsidR="006745F1" w:rsidRDefault="00CD7E10" w:rsidP="000D7A65">
      <w:pPr>
        <w:pStyle w:val="Standard"/>
        <w:tabs>
          <w:tab w:val="left" w:pos="375"/>
          <w:tab w:val="left" w:pos="735"/>
        </w:tabs>
        <w:ind w:left="15"/>
        <w:jc w:val="both"/>
        <w:rPr>
          <w:rFonts w:ascii="Liberation Serif" w:hAnsi="Liberation Serif"/>
          <w:sz w:val="28"/>
          <w:szCs w:val="28"/>
        </w:rPr>
      </w:pPr>
      <w:r w:rsidRPr="003A7AA1">
        <w:rPr>
          <w:rFonts w:ascii="Liberation Serif" w:hAnsi="Liberation Serif"/>
          <w:sz w:val="28"/>
          <w:szCs w:val="28"/>
        </w:rPr>
        <w:lastRenderedPageBreak/>
        <w:t>7</w:t>
      </w:r>
      <w:r w:rsidR="000D7A65">
        <w:rPr>
          <w:rFonts w:ascii="Liberation Serif" w:hAnsi="Liberation Serif"/>
          <w:sz w:val="28"/>
          <w:szCs w:val="28"/>
        </w:rPr>
        <w:t>.2.4</w:t>
      </w:r>
      <w:r w:rsidR="003D4C96" w:rsidRPr="003A7AA1">
        <w:rPr>
          <w:rFonts w:ascii="Liberation Serif" w:hAnsi="Liberation Serif"/>
          <w:sz w:val="28"/>
          <w:szCs w:val="28"/>
        </w:rPr>
        <w:t>.</w:t>
      </w:r>
      <w:r w:rsidR="003D4C96" w:rsidRPr="003A7AA1">
        <w:rPr>
          <w:rFonts w:ascii="Liberation Serif" w:hAnsi="Liberation Serif"/>
          <w:b/>
          <w:sz w:val="28"/>
          <w:szCs w:val="28"/>
        </w:rPr>
        <w:t xml:space="preserve"> </w:t>
      </w:r>
      <w:r w:rsidR="003D4C96" w:rsidRPr="003A7AA1">
        <w:rPr>
          <w:rFonts w:ascii="Liberation Serif" w:hAnsi="Liberation Serif"/>
          <w:sz w:val="28"/>
          <w:szCs w:val="28"/>
        </w:rPr>
        <w:t>Объем текста описания – не более 1 страницы.</w:t>
      </w:r>
      <w:r w:rsidR="00AC1B37" w:rsidRPr="003A7AA1">
        <w:rPr>
          <w:rFonts w:ascii="Liberation Serif" w:hAnsi="Liberation Serif"/>
          <w:sz w:val="28"/>
          <w:szCs w:val="28"/>
        </w:rPr>
        <w:t xml:space="preserve"> В описании, так же указывается информация об авторе и</w:t>
      </w:r>
      <w:r w:rsidR="00ED3CE0" w:rsidRPr="003A7AA1">
        <w:rPr>
          <w:rFonts w:ascii="Liberation Serif" w:hAnsi="Liberation Serif"/>
          <w:sz w:val="28"/>
          <w:szCs w:val="28"/>
        </w:rPr>
        <w:t xml:space="preserve"> его</w:t>
      </w:r>
      <w:r w:rsidR="00AC1B37" w:rsidRPr="003A7AA1">
        <w:rPr>
          <w:rFonts w:ascii="Liberation Serif" w:hAnsi="Liberation Serif"/>
          <w:sz w:val="28"/>
          <w:szCs w:val="28"/>
        </w:rPr>
        <w:t xml:space="preserve"> руководителе.</w:t>
      </w:r>
      <w:r w:rsidRPr="003A7AA1">
        <w:rPr>
          <w:rFonts w:ascii="Liberation Serif" w:hAnsi="Liberation Serif"/>
          <w:sz w:val="28"/>
          <w:szCs w:val="28"/>
        </w:rPr>
        <w:t xml:space="preserve"> </w:t>
      </w:r>
    </w:p>
    <w:p w:rsidR="00CD7E10" w:rsidRDefault="000D7A65" w:rsidP="000D7A65">
      <w:pPr>
        <w:pStyle w:val="Standard"/>
        <w:tabs>
          <w:tab w:val="left" w:pos="375"/>
          <w:tab w:val="left" w:pos="735"/>
        </w:tabs>
        <w:ind w:left="15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7.2.5</w:t>
      </w:r>
      <w:r w:rsidR="00CD7E10" w:rsidRPr="003A7AA1">
        <w:rPr>
          <w:rFonts w:ascii="Liberation Serif" w:hAnsi="Liberation Serif"/>
          <w:sz w:val="28"/>
          <w:szCs w:val="28"/>
        </w:rPr>
        <w:t xml:space="preserve">. </w:t>
      </w:r>
      <w:r w:rsidR="00CD7E10" w:rsidRPr="006745F1">
        <w:rPr>
          <w:rFonts w:ascii="Liberation Serif" w:hAnsi="Liberation Serif" w:cs="Liberation Serif"/>
          <w:sz w:val="28"/>
          <w:szCs w:val="28"/>
          <w:u w:val="single"/>
        </w:rPr>
        <w:t>Открытка должна быть самостоятельной работой ребенка.</w:t>
      </w:r>
      <w:r w:rsidR="00CD7E10" w:rsidRPr="003A7AA1">
        <w:rPr>
          <w:rFonts w:ascii="Liberation Serif" w:hAnsi="Liberation Serif" w:cs="Liberation Serif"/>
          <w:sz w:val="28"/>
          <w:szCs w:val="28"/>
        </w:rPr>
        <w:t xml:space="preserve"> </w:t>
      </w:r>
      <w:r w:rsidR="00CD7E10" w:rsidRPr="003A7AA1">
        <w:rPr>
          <w:rFonts w:ascii="Liberation Serif" w:hAnsi="Liberation Serif" w:cs="Liberation Serif"/>
          <w:bCs/>
          <w:sz w:val="28"/>
          <w:szCs w:val="28"/>
        </w:rPr>
        <w:t>От каждого автора принимается только одна работа.</w:t>
      </w:r>
    </w:p>
    <w:p w:rsidR="003D4C96" w:rsidRPr="003A7AA1" w:rsidRDefault="00CD7E10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3A7AA1">
        <w:rPr>
          <w:rFonts w:ascii="Liberation Serif" w:hAnsi="Liberation Serif" w:cs="Times New Roman"/>
          <w:b/>
          <w:bCs/>
          <w:sz w:val="28"/>
          <w:szCs w:val="28"/>
        </w:rPr>
        <w:tab/>
        <w:t>7</w:t>
      </w:r>
      <w:r w:rsidR="003D4C96" w:rsidRPr="003A7AA1">
        <w:rPr>
          <w:rFonts w:ascii="Liberation Serif" w:hAnsi="Liberation Serif" w:cs="Times New Roman"/>
          <w:b/>
          <w:bCs/>
          <w:sz w:val="28"/>
          <w:szCs w:val="28"/>
        </w:rPr>
        <w:t xml:space="preserve">.3. </w:t>
      </w:r>
      <w:r w:rsidR="003D4C96" w:rsidRPr="003A7AA1">
        <w:rPr>
          <w:rFonts w:ascii="Liberation Serif" w:hAnsi="Liberation Serif" w:cs="Times New Roman"/>
          <w:bCs/>
          <w:sz w:val="28"/>
          <w:szCs w:val="28"/>
        </w:rPr>
        <w:t>Критерии оценки конкурсных работ</w:t>
      </w:r>
      <w:r w:rsidR="00ED3CE0" w:rsidRPr="003A7AA1">
        <w:rPr>
          <w:rFonts w:ascii="Liberation Serif" w:hAnsi="Liberation Serif" w:cs="Times New Roman"/>
          <w:bCs/>
          <w:sz w:val="28"/>
          <w:szCs w:val="28"/>
        </w:rPr>
        <w:t>.</w:t>
      </w:r>
    </w:p>
    <w:p w:rsidR="003D4C96" w:rsidRPr="003A7AA1" w:rsidRDefault="003D4C96" w:rsidP="000D7A65">
      <w:pPr>
        <w:pStyle w:val="a5"/>
        <w:tabs>
          <w:tab w:val="left" w:pos="360"/>
          <w:tab w:val="left" w:pos="720"/>
        </w:tabs>
        <w:spacing w:after="0" w:line="240" w:lineRule="auto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3A7AA1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CD7E10" w:rsidRPr="003A7AA1" w:rsidRDefault="00CD7E10" w:rsidP="000D7A65">
      <w:pPr>
        <w:pStyle w:val="Standard"/>
        <w:tabs>
          <w:tab w:val="left" w:pos="360"/>
          <w:tab w:val="left" w:pos="720"/>
        </w:tabs>
        <w:rPr>
          <w:rFonts w:ascii="Liberation Serif" w:hAnsi="Liberation Serif" w:cs="Liberation Serif"/>
          <w:sz w:val="28"/>
          <w:szCs w:val="28"/>
        </w:rPr>
      </w:pPr>
      <w:r w:rsidRPr="003A7AA1">
        <w:rPr>
          <w:rFonts w:ascii="Liberation Serif" w:hAnsi="Liberation Serif" w:cs="Liberation Serif"/>
          <w:spacing w:val="-4"/>
          <w:sz w:val="28"/>
          <w:szCs w:val="28"/>
        </w:rPr>
        <w:t>- оригинальность идеи;</w:t>
      </w:r>
    </w:p>
    <w:p w:rsidR="00CD7E10" w:rsidRPr="003A7AA1" w:rsidRDefault="00CD7E10" w:rsidP="000D7A65">
      <w:pPr>
        <w:pStyle w:val="Standard"/>
        <w:tabs>
          <w:tab w:val="left" w:pos="360"/>
          <w:tab w:val="left" w:pos="720"/>
        </w:tabs>
        <w:rPr>
          <w:rFonts w:ascii="Liberation Serif" w:hAnsi="Liberation Serif" w:cs="Liberation Serif"/>
          <w:spacing w:val="-4"/>
          <w:sz w:val="28"/>
          <w:szCs w:val="28"/>
        </w:rPr>
      </w:pPr>
      <w:r w:rsidRPr="003A7AA1">
        <w:rPr>
          <w:rFonts w:ascii="Liberation Serif" w:hAnsi="Liberation Serif" w:cs="Liberation Serif"/>
          <w:spacing w:val="-4"/>
          <w:sz w:val="28"/>
          <w:szCs w:val="28"/>
        </w:rPr>
        <w:t>- соответствие теме и условиям конкурса;</w:t>
      </w:r>
    </w:p>
    <w:p w:rsidR="00CD7E10" w:rsidRPr="003A7AA1" w:rsidRDefault="00CD7E10" w:rsidP="000D7A65">
      <w:pPr>
        <w:pStyle w:val="Standard"/>
        <w:tabs>
          <w:tab w:val="left" w:pos="360"/>
          <w:tab w:val="left" w:pos="720"/>
        </w:tabs>
        <w:rPr>
          <w:rFonts w:ascii="Liberation Serif" w:hAnsi="Liberation Serif" w:cs="Liberation Serif"/>
          <w:spacing w:val="-4"/>
          <w:sz w:val="28"/>
          <w:szCs w:val="28"/>
        </w:rPr>
      </w:pPr>
      <w:r w:rsidRPr="003A7AA1">
        <w:rPr>
          <w:rFonts w:ascii="Liberation Serif" w:hAnsi="Liberation Serif" w:cs="Liberation Serif"/>
          <w:spacing w:val="-4"/>
          <w:sz w:val="28"/>
          <w:szCs w:val="28"/>
        </w:rPr>
        <w:t>- универсальность и эстетика идеи;</w:t>
      </w:r>
    </w:p>
    <w:p w:rsidR="00CD7E10" w:rsidRPr="003A7AA1" w:rsidRDefault="00CD7E10" w:rsidP="000D7A65">
      <w:pPr>
        <w:pStyle w:val="Standard"/>
        <w:tabs>
          <w:tab w:val="left" w:pos="360"/>
          <w:tab w:val="left" w:pos="720"/>
        </w:tabs>
        <w:rPr>
          <w:rFonts w:ascii="Liberation Serif" w:hAnsi="Liberation Serif" w:cs="Liberation Serif"/>
          <w:spacing w:val="-4"/>
          <w:sz w:val="28"/>
          <w:szCs w:val="28"/>
        </w:rPr>
      </w:pPr>
      <w:r w:rsidRPr="003A7AA1">
        <w:rPr>
          <w:rFonts w:ascii="Liberation Serif" w:hAnsi="Liberation Serif" w:cs="Liberation Serif"/>
          <w:spacing w:val="-4"/>
          <w:sz w:val="28"/>
          <w:szCs w:val="28"/>
        </w:rPr>
        <w:t>- аккуратность и находчивость при выполнении творческой работы.</w:t>
      </w:r>
    </w:p>
    <w:p w:rsidR="003D4C96" w:rsidRPr="003A7AA1" w:rsidRDefault="003D4C96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A7AA1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ab/>
      </w:r>
      <w:r w:rsidR="00CD7E10" w:rsidRPr="003A7AA1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>7</w:t>
      </w:r>
      <w:r w:rsidRPr="003A7AA1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.4. </w:t>
      </w:r>
      <w:r w:rsidRPr="003A7AA1">
        <w:rPr>
          <w:rFonts w:ascii="Liberation Serif" w:hAnsi="Liberation Serif" w:cs="Times New Roman"/>
          <w:bCs/>
          <w:sz w:val="28"/>
          <w:szCs w:val="28"/>
        </w:rPr>
        <w:t xml:space="preserve">Конкурс проводится </w:t>
      </w:r>
      <w:r w:rsidRPr="003A7AA1">
        <w:rPr>
          <w:rFonts w:ascii="Liberation Serif" w:eastAsia="Times New Roman" w:hAnsi="Liberation Serif" w:cs="Times New Roman"/>
          <w:bCs/>
          <w:sz w:val="28"/>
          <w:szCs w:val="28"/>
        </w:rPr>
        <w:t>по двум возрастным категориям:</w:t>
      </w:r>
    </w:p>
    <w:p w:rsidR="003D4C96" w:rsidRPr="003A7AA1" w:rsidRDefault="003D4C96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3A7AA1">
        <w:rPr>
          <w:rFonts w:ascii="Liberation Serif" w:hAnsi="Liberation Serif" w:cs="Times New Roman"/>
          <w:bCs/>
          <w:sz w:val="28"/>
          <w:szCs w:val="28"/>
        </w:rPr>
        <w:t xml:space="preserve">- </w:t>
      </w:r>
      <w:r w:rsidRPr="003A7AA1">
        <w:rPr>
          <w:rFonts w:ascii="Liberation Serif" w:eastAsia="Times New Roman" w:hAnsi="Liberation Serif" w:cs="Times New Roman"/>
          <w:bCs/>
          <w:sz w:val="28"/>
          <w:szCs w:val="28"/>
        </w:rPr>
        <w:t xml:space="preserve">работы детей до 10 лет, </w:t>
      </w:r>
    </w:p>
    <w:p w:rsidR="003D4C96" w:rsidRPr="003A7AA1" w:rsidRDefault="003D4C96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3A7AA1">
        <w:rPr>
          <w:rFonts w:ascii="Liberation Serif" w:hAnsi="Liberation Serif" w:cs="Times New Roman"/>
          <w:bCs/>
          <w:sz w:val="28"/>
          <w:szCs w:val="28"/>
        </w:rPr>
        <w:t xml:space="preserve">- </w:t>
      </w:r>
      <w:r w:rsidRPr="003A7AA1">
        <w:rPr>
          <w:rFonts w:ascii="Liberation Serif" w:eastAsia="Times New Roman" w:hAnsi="Liberation Serif" w:cs="Times New Roman"/>
          <w:bCs/>
          <w:sz w:val="28"/>
          <w:szCs w:val="28"/>
        </w:rPr>
        <w:t xml:space="preserve"> от 11 лет и старше.</w:t>
      </w:r>
    </w:p>
    <w:p w:rsidR="003D4C96" w:rsidRPr="003A7AA1" w:rsidRDefault="00CD7E10" w:rsidP="000D7A65">
      <w:pPr>
        <w:tabs>
          <w:tab w:val="left" w:pos="360"/>
          <w:tab w:val="left" w:pos="426"/>
        </w:tabs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6745F1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="003D4C96" w:rsidRPr="006745F1">
        <w:rPr>
          <w:rFonts w:ascii="Liberation Serif" w:eastAsia="Times New Roman" w:hAnsi="Liberation Serif" w:cs="Times New Roman"/>
          <w:b/>
          <w:sz w:val="28"/>
          <w:szCs w:val="28"/>
        </w:rPr>
        <w:t xml:space="preserve">.5. </w:t>
      </w:r>
      <w:r w:rsidR="003D4C96" w:rsidRPr="006745F1">
        <w:rPr>
          <w:rFonts w:ascii="Liberation Serif" w:eastAsia="Times New Roman" w:hAnsi="Liberation Serif" w:cs="Times New Roman"/>
          <w:sz w:val="28"/>
          <w:szCs w:val="28"/>
        </w:rPr>
        <w:t>Работы</w:t>
      </w:r>
      <w:r w:rsidR="003D4C96" w:rsidRPr="006745F1">
        <w:rPr>
          <w:rFonts w:ascii="Liberation Serif" w:hAnsi="Liberation Serif" w:cs="Times New Roman"/>
          <w:sz w:val="28"/>
          <w:szCs w:val="28"/>
        </w:rPr>
        <w:t xml:space="preserve"> вместе с з</w:t>
      </w:r>
      <w:r w:rsidRPr="006745F1">
        <w:rPr>
          <w:rFonts w:ascii="Liberation Serif" w:hAnsi="Liberation Serif" w:cs="Times New Roman"/>
          <w:sz w:val="28"/>
          <w:szCs w:val="28"/>
        </w:rPr>
        <w:t>аполненной заявкой (Приложение 1</w:t>
      </w:r>
      <w:r w:rsidR="003D4C96" w:rsidRPr="006745F1">
        <w:rPr>
          <w:rFonts w:ascii="Liberation Serif" w:hAnsi="Liberation Serif" w:cs="Times New Roman"/>
          <w:sz w:val="28"/>
          <w:szCs w:val="28"/>
        </w:rPr>
        <w:t xml:space="preserve">) </w:t>
      </w:r>
      <w:r w:rsidR="003D4C96" w:rsidRPr="006745F1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="003D4C96" w:rsidRPr="006745F1">
        <w:rPr>
          <w:rFonts w:ascii="Liberation Serif" w:hAnsi="Liberation Serif" w:cs="Times New Roman"/>
          <w:sz w:val="28"/>
          <w:szCs w:val="28"/>
        </w:rPr>
        <w:t xml:space="preserve"> </w:t>
      </w:r>
      <w:r w:rsidR="003D4C96" w:rsidRPr="006745F1">
        <w:rPr>
          <w:rFonts w:ascii="Liberation Serif" w:hAnsi="Liberation Serif" w:cs="Times New Roman"/>
          <w:sz w:val="28"/>
          <w:szCs w:val="28"/>
          <w:u w:val="single"/>
        </w:rPr>
        <w:t>в оригинальном виде</w:t>
      </w:r>
      <w:r w:rsidR="003D4C96" w:rsidRPr="006745F1">
        <w:rPr>
          <w:rFonts w:ascii="Liberation Serif" w:hAnsi="Liberation Serif" w:cs="Times New Roman"/>
          <w:sz w:val="28"/>
          <w:szCs w:val="28"/>
        </w:rPr>
        <w:t xml:space="preserve"> </w:t>
      </w:r>
      <w:r w:rsidR="003D4C96" w:rsidRPr="006745F1">
        <w:rPr>
          <w:rFonts w:ascii="Liberation Serif" w:eastAsia="Times New Roman" w:hAnsi="Liberation Serif" w:cs="Times New Roman"/>
          <w:b/>
          <w:sz w:val="28"/>
          <w:szCs w:val="28"/>
        </w:rPr>
        <w:t xml:space="preserve">до </w:t>
      </w:r>
      <w:r w:rsidRPr="006745F1">
        <w:rPr>
          <w:rFonts w:ascii="Liberation Serif" w:hAnsi="Liberation Serif" w:cs="Times New Roman"/>
          <w:b/>
          <w:sz w:val="28"/>
          <w:szCs w:val="28"/>
        </w:rPr>
        <w:t>5 апреля   2024</w:t>
      </w:r>
      <w:r w:rsidR="003D4C96" w:rsidRPr="006745F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D4C96" w:rsidRPr="006745F1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</w:t>
      </w:r>
      <w:r w:rsidR="003D4C96" w:rsidRPr="006745F1">
        <w:rPr>
          <w:rFonts w:ascii="Liberation Serif" w:eastAsia="Times New Roman" w:hAnsi="Liberation Serif" w:cs="Times New Roman"/>
          <w:sz w:val="28"/>
          <w:szCs w:val="28"/>
        </w:rPr>
        <w:t xml:space="preserve"> по адресу: </w:t>
      </w:r>
      <w:r w:rsidR="003D4C96" w:rsidRPr="006745F1">
        <w:rPr>
          <w:rFonts w:ascii="Liberation Serif" w:hAnsi="Liberation Serif" w:cs="Times New Roman"/>
          <w:sz w:val="28"/>
          <w:szCs w:val="28"/>
        </w:rPr>
        <w:t>д. Фомина, ул. Советская, д 63 (</w:t>
      </w:r>
      <w:r w:rsidR="000D7A65">
        <w:rPr>
          <w:rFonts w:ascii="Liberation Serif" w:hAnsi="Liberation Serif" w:cs="Times New Roman"/>
          <w:sz w:val="28"/>
          <w:szCs w:val="28"/>
        </w:rPr>
        <w:t>единую заявку от ОУ +</w:t>
      </w:r>
      <w:r w:rsidR="006745F1">
        <w:rPr>
          <w:rFonts w:ascii="Liberation Serif" w:hAnsi="Liberation Serif" w:cs="Times New Roman"/>
          <w:sz w:val="28"/>
          <w:szCs w:val="28"/>
        </w:rPr>
        <w:t xml:space="preserve"> текст описания </w:t>
      </w:r>
      <w:r w:rsidR="003D4C96" w:rsidRPr="006745F1">
        <w:rPr>
          <w:rFonts w:ascii="Liberation Serif" w:hAnsi="Liberation Serif" w:cs="Times New Roman"/>
          <w:sz w:val="28"/>
          <w:szCs w:val="28"/>
        </w:rPr>
        <w:t xml:space="preserve">можно прислать по электронной почте </w:t>
      </w:r>
      <w:hyperlink r:id="rId11" w:history="1">
        <w:r w:rsidR="003D4C96" w:rsidRPr="006745F1">
          <w:rPr>
            <w:rStyle w:val="a6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3D4C96" w:rsidRPr="006745F1">
        <w:rPr>
          <w:rFonts w:ascii="Liberation Serif" w:hAnsi="Liberation Serif" w:cs="Times New Roman"/>
          <w:color w:val="F26D00"/>
          <w:sz w:val="28"/>
          <w:szCs w:val="28"/>
          <w:shd w:val="clear" w:color="auto" w:fill="FFFFFF"/>
        </w:rPr>
        <w:t xml:space="preserve">  </w:t>
      </w:r>
      <w:r w:rsidR="003D4C96" w:rsidRPr="006745F1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в теме «Марш юных экологов»).</w:t>
      </w:r>
    </w:p>
    <w:p w:rsidR="003533AC" w:rsidRPr="003A7AA1" w:rsidRDefault="003533AC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FF3650" w:rsidRPr="003A7AA1" w:rsidRDefault="000D7A65" w:rsidP="000D7A65">
      <w:pPr>
        <w:tabs>
          <w:tab w:val="left" w:pos="426"/>
        </w:tabs>
        <w:spacing w:after="0" w:line="240" w:lineRule="auto"/>
        <w:jc w:val="both"/>
        <w:rPr>
          <w:rFonts w:ascii="Liberation Serif" w:hAnsi="Liberation Serif"/>
          <w:b/>
          <w:spacing w:val="-4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ab/>
      </w:r>
      <w:r w:rsidR="004A41B5" w:rsidRPr="003A7AA1">
        <w:rPr>
          <w:rFonts w:ascii="Liberation Serif" w:hAnsi="Liberation Serif" w:cs="Times New Roman"/>
          <w:b/>
          <w:sz w:val="28"/>
          <w:szCs w:val="28"/>
        </w:rPr>
        <w:t>8</w:t>
      </w:r>
      <w:r w:rsidR="00FF3650" w:rsidRPr="003A7AA1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FF3650" w:rsidRPr="003A7AA1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Конкурс </w:t>
      </w:r>
      <w:r w:rsidR="00FF3650" w:rsidRPr="003A7AA1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отчетов об эколого-просветительской деятельности, осуществляемой детскими </w:t>
      </w:r>
      <w:r w:rsidR="004A41B5" w:rsidRPr="003A7AA1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>коллективами  в 2023</w:t>
      </w:r>
      <w:r w:rsidR="00FF3650" w:rsidRPr="003A7AA1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 году;</w:t>
      </w:r>
    </w:p>
    <w:p w:rsidR="00FF3650" w:rsidRPr="003A7AA1" w:rsidRDefault="004A41B5" w:rsidP="000D7A65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3A7AA1">
        <w:rPr>
          <w:rFonts w:ascii="Liberation Serif" w:hAnsi="Liberation Serif" w:cs="Times New Roman"/>
          <w:b/>
          <w:spacing w:val="-4"/>
          <w:sz w:val="28"/>
          <w:szCs w:val="28"/>
        </w:rPr>
        <w:t>8</w:t>
      </w:r>
      <w:r w:rsidR="00FF3650" w:rsidRPr="003A7AA1">
        <w:rPr>
          <w:rFonts w:ascii="Liberation Serif" w:hAnsi="Liberation Serif" w:cs="Times New Roman"/>
          <w:b/>
          <w:spacing w:val="-4"/>
          <w:sz w:val="28"/>
          <w:szCs w:val="28"/>
        </w:rPr>
        <w:t>.1.</w:t>
      </w:r>
      <w:r w:rsidR="00FF3650"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 В конкурсе принимают участие </w:t>
      </w:r>
      <w:r w:rsidR="00FF3650" w:rsidRPr="003A7AA1">
        <w:rPr>
          <w:rFonts w:ascii="Liberation Serif" w:hAnsi="Liberation Serif" w:cs="Times New Roman"/>
          <w:spacing w:val="-4"/>
          <w:sz w:val="28"/>
          <w:szCs w:val="28"/>
          <w:u w:val="single"/>
        </w:rPr>
        <w:t>любые детские коллективы</w:t>
      </w:r>
      <w:r w:rsidR="00FF3650" w:rsidRPr="003A7AA1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 </w:t>
      </w:r>
      <w:r w:rsidR="00FF3650" w:rsidRPr="003A7AA1">
        <w:rPr>
          <w:rFonts w:ascii="Liberation Serif" w:hAnsi="Liberation Serif" w:cs="Times New Roman"/>
          <w:spacing w:val="-4"/>
          <w:sz w:val="28"/>
          <w:szCs w:val="28"/>
        </w:rPr>
        <w:t>(классы, группы, ДТО, экологические</w:t>
      </w:r>
      <w:r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 и волонтерские</w:t>
      </w:r>
      <w:r w:rsidR="00FF3650"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 отряды), активно работающие в экологическом направлении.</w:t>
      </w:r>
    </w:p>
    <w:p w:rsidR="00FF3650" w:rsidRPr="003A7AA1" w:rsidRDefault="004A41B5" w:rsidP="000D7A65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A7AA1">
        <w:rPr>
          <w:rFonts w:ascii="Liberation Serif" w:hAnsi="Liberation Serif" w:cs="Times New Roman"/>
          <w:b/>
          <w:sz w:val="28"/>
          <w:szCs w:val="28"/>
        </w:rPr>
        <w:t>8</w:t>
      </w:r>
      <w:r w:rsidR="00FF3650" w:rsidRPr="003A7AA1">
        <w:rPr>
          <w:rFonts w:ascii="Liberation Serif" w:hAnsi="Liberation Serif" w:cs="Times New Roman"/>
          <w:b/>
          <w:sz w:val="28"/>
          <w:szCs w:val="28"/>
        </w:rPr>
        <w:t xml:space="preserve">.2. </w:t>
      </w:r>
      <w:r w:rsidR="00FF3650" w:rsidRPr="003A7AA1">
        <w:rPr>
          <w:rFonts w:ascii="Liberation Serif" w:hAnsi="Liberation Serif" w:cs="Times New Roman"/>
          <w:sz w:val="28"/>
          <w:szCs w:val="28"/>
        </w:rPr>
        <w:t xml:space="preserve">Участники конкурса должны подготовить отчет </w:t>
      </w:r>
      <w:r w:rsidR="00FF3650" w:rsidRPr="003A7AA1">
        <w:rPr>
          <w:rFonts w:ascii="Liberation Serif" w:hAnsi="Liberation Serif" w:cs="Times New Roman"/>
          <w:sz w:val="28"/>
          <w:szCs w:val="28"/>
          <w:u w:val="single"/>
        </w:rPr>
        <w:t xml:space="preserve">о своей </w:t>
      </w:r>
      <w:r w:rsidR="00FF3650" w:rsidRPr="003A7AA1">
        <w:rPr>
          <w:rFonts w:ascii="Liberation Serif" w:hAnsi="Liberation Serif" w:cs="Times New Roman"/>
          <w:sz w:val="28"/>
          <w:szCs w:val="28"/>
        </w:rPr>
        <w:t xml:space="preserve"> э</w:t>
      </w:r>
      <w:r w:rsidR="00FF3650" w:rsidRPr="003A7AA1">
        <w:rPr>
          <w:rFonts w:ascii="Liberation Serif" w:hAnsi="Liberation Serif" w:cs="Times New Roman"/>
          <w:spacing w:val="-4"/>
          <w:sz w:val="28"/>
          <w:szCs w:val="28"/>
        </w:rPr>
        <w:t>колого-просве</w:t>
      </w:r>
      <w:r w:rsidRPr="003A7AA1">
        <w:rPr>
          <w:rFonts w:ascii="Liberation Serif" w:hAnsi="Liberation Serif" w:cs="Times New Roman"/>
          <w:spacing w:val="-4"/>
          <w:sz w:val="28"/>
          <w:szCs w:val="28"/>
        </w:rPr>
        <w:t>тительской деятельности  за 2023</w:t>
      </w:r>
      <w:r w:rsidR="00FF3650"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 год.</w:t>
      </w:r>
    </w:p>
    <w:p w:rsidR="00FF3650" w:rsidRPr="003A7AA1" w:rsidRDefault="004A41B5" w:rsidP="000D7A65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A7AA1">
        <w:rPr>
          <w:rFonts w:ascii="Liberation Serif" w:hAnsi="Liberation Serif" w:cs="Times New Roman"/>
          <w:b/>
          <w:sz w:val="28"/>
          <w:szCs w:val="28"/>
        </w:rPr>
        <w:t>8</w:t>
      </w:r>
      <w:r w:rsidR="00FF3650" w:rsidRPr="003A7AA1">
        <w:rPr>
          <w:rFonts w:ascii="Liberation Serif" w:hAnsi="Liberation Serif" w:cs="Times New Roman"/>
          <w:b/>
          <w:sz w:val="28"/>
          <w:szCs w:val="28"/>
        </w:rPr>
        <w:t>.3.</w:t>
      </w:r>
      <w:r w:rsidR="00FF3650" w:rsidRPr="003A7AA1">
        <w:rPr>
          <w:rFonts w:ascii="Liberation Serif" w:hAnsi="Liberation Serif" w:cs="Times New Roman"/>
          <w:sz w:val="28"/>
          <w:szCs w:val="28"/>
        </w:rPr>
        <w:t xml:space="preserve">  Требования к отчету:</w:t>
      </w:r>
    </w:p>
    <w:p w:rsidR="004A41B5" w:rsidRPr="003A7AA1" w:rsidRDefault="004A41B5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8.3.1. </w:t>
      </w:r>
      <w:r w:rsidR="00FF3650"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Отчет принимается только за последний </w:t>
      </w:r>
      <w:r w:rsidRPr="003A7AA1">
        <w:rPr>
          <w:rFonts w:ascii="Liberation Serif" w:hAnsi="Liberation Serif" w:cs="Times New Roman"/>
          <w:spacing w:val="-4"/>
          <w:sz w:val="28"/>
          <w:szCs w:val="28"/>
        </w:rPr>
        <w:t>2023</w:t>
      </w:r>
      <w:r w:rsidR="00FF3650"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 год в произвольной форме, и подкрепляется фотографиями, картами, схемами, количественными показателями  в формате </w:t>
      </w:r>
      <w:r w:rsidR="00FF3650" w:rsidRPr="003A7AA1">
        <w:rPr>
          <w:rFonts w:ascii="Liberation Serif" w:hAnsi="Liberation Serif" w:cs="Times New Roman"/>
          <w:spacing w:val="-4"/>
          <w:sz w:val="28"/>
          <w:szCs w:val="28"/>
          <w:lang w:val="en-US"/>
        </w:rPr>
        <w:t>Word</w:t>
      </w:r>
      <w:r w:rsidR="00FF3650"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 или PowerPoint. </w:t>
      </w:r>
    </w:p>
    <w:p w:rsidR="004A41B5" w:rsidRPr="003A7AA1" w:rsidRDefault="004A41B5" w:rsidP="000D7A65">
      <w:pPr>
        <w:tabs>
          <w:tab w:val="left" w:pos="360"/>
          <w:tab w:val="left" w:pos="72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8.3.2. </w:t>
      </w:r>
      <w:r w:rsidR="00FF3650"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В отчете отражается объем выполненных работ, количество участников, количество проведенных исследовательских работ, акций и иных экологических мероприятий </w:t>
      </w:r>
      <w:r w:rsidR="00FF3650" w:rsidRPr="003A7AA1">
        <w:rPr>
          <w:rFonts w:ascii="Liberation Serif" w:hAnsi="Liberation Serif" w:cs="Times New Roman"/>
          <w:i/>
          <w:spacing w:val="-4"/>
          <w:sz w:val="28"/>
          <w:szCs w:val="28"/>
        </w:rPr>
        <w:t>(см. критерии оценивания п. 4.4.);</w:t>
      </w:r>
    </w:p>
    <w:p w:rsidR="00FF3650" w:rsidRPr="003A7AA1" w:rsidRDefault="000D7A65" w:rsidP="000D7A65">
      <w:pPr>
        <w:tabs>
          <w:tab w:val="left" w:pos="360"/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 w:rsidR="004A41B5" w:rsidRPr="003A7AA1">
        <w:rPr>
          <w:rFonts w:ascii="Liberation Serif" w:hAnsi="Liberation Serif" w:cs="Times New Roman"/>
          <w:b/>
          <w:sz w:val="28"/>
          <w:szCs w:val="28"/>
        </w:rPr>
        <w:t>8.</w:t>
      </w:r>
      <w:r w:rsidR="00FF3650" w:rsidRPr="003A7AA1">
        <w:rPr>
          <w:rFonts w:ascii="Liberation Serif" w:hAnsi="Liberation Serif" w:cs="Times New Roman"/>
          <w:b/>
          <w:bCs/>
          <w:sz w:val="28"/>
          <w:szCs w:val="28"/>
        </w:rPr>
        <w:t xml:space="preserve">4. </w:t>
      </w:r>
      <w:r w:rsidR="00FF3650" w:rsidRPr="003A7AA1">
        <w:rPr>
          <w:rFonts w:ascii="Liberation Serif" w:hAnsi="Liberation Serif" w:cs="Times New Roman"/>
          <w:bCs/>
          <w:sz w:val="28"/>
          <w:szCs w:val="28"/>
        </w:rPr>
        <w:t>Критерии оценки конкурсных работ</w:t>
      </w:r>
    </w:p>
    <w:p w:rsidR="00FF3650" w:rsidRPr="003A7AA1" w:rsidRDefault="00FF3650" w:rsidP="000D7A65">
      <w:pPr>
        <w:pStyle w:val="a5"/>
        <w:tabs>
          <w:tab w:val="left" w:pos="360"/>
          <w:tab w:val="left" w:pos="720"/>
        </w:tabs>
        <w:spacing w:after="0" w:line="240" w:lineRule="auto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3A7AA1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4A41B5" w:rsidRPr="003A7AA1" w:rsidRDefault="004A41B5" w:rsidP="000D7A65">
      <w:pPr>
        <w:pStyle w:val="Standard"/>
        <w:tabs>
          <w:tab w:val="left" w:pos="360"/>
        </w:tabs>
        <w:rPr>
          <w:rFonts w:ascii="Liberation Serif" w:hAnsi="Liberation Serif" w:cs="Liberation Serif"/>
          <w:bCs/>
          <w:spacing w:val="-4"/>
          <w:sz w:val="28"/>
          <w:szCs w:val="28"/>
        </w:rPr>
      </w:pPr>
      <w:r w:rsidRPr="003A7AA1">
        <w:rPr>
          <w:rFonts w:ascii="Liberation Serif" w:hAnsi="Liberation Serif" w:cs="Liberation Serif"/>
          <w:bCs/>
          <w:spacing w:val="-4"/>
          <w:sz w:val="28"/>
          <w:szCs w:val="28"/>
        </w:rPr>
        <w:t>- количество участников практических акций;</w:t>
      </w:r>
    </w:p>
    <w:p w:rsidR="004A41B5" w:rsidRPr="003A7AA1" w:rsidRDefault="004A41B5" w:rsidP="000D7A65">
      <w:pPr>
        <w:pStyle w:val="Standard"/>
        <w:tabs>
          <w:tab w:val="left" w:pos="360"/>
        </w:tabs>
        <w:rPr>
          <w:rFonts w:ascii="Liberation Serif" w:hAnsi="Liberation Serif" w:cs="Liberation Serif"/>
          <w:bCs/>
          <w:spacing w:val="-4"/>
          <w:sz w:val="28"/>
          <w:szCs w:val="28"/>
        </w:rPr>
      </w:pPr>
      <w:r w:rsidRPr="003A7AA1">
        <w:rPr>
          <w:rFonts w:ascii="Liberation Serif" w:hAnsi="Liberation Serif" w:cs="Liberation Serif"/>
          <w:bCs/>
          <w:spacing w:val="-4"/>
          <w:sz w:val="28"/>
          <w:szCs w:val="28"/>
        </w:rPr>
        <w:t>- виды и результаты исследовательских работ;</w:t>
      </w:r>
    </w:p>
    <w:p w:rsidR="004A41B5" w:rsidRPr="003A7AA1" w:rsidRDefault="004A41B5" w:rsidP="000D7A65">
      <w:pPr>
        <w:pStyle w:val="Standard"/>
        <w:tabs>
          <w:tab w:val="left" w:pos="360"/>
        </w:tabs>
        <w:rPr>
          <w:rFonts w:ascii="Liberation Serif" w:hAnsi="Liberation Serif" w:cs="Liberation Serif"/>
          <w:bCs/>
          <w:spacing w:val="-4"/>
          <w:sz w:val="28"/>
          <w:szCs w:val="28"/>
        </w:rPr>
      </w:pPr>
      <w:r w:rsidRPr="003A7AA1">
        <w:rPr>
          <w:rFonts w:ascii="Liberation Serif" w:hAnsi="Liberation Serif" w:cs="Liberation Serif"/>
          <w:bCs/>
          <w:spacing w:val="-4"/>
          <w:sz w:val="28"/>
          <w:szCs w:val="28"/>
        </w:rPr>
        <w:t>- количество проведенных субботников;</w:t>
      </w:r>
    </w:p>
    <w:p w:rsidR="004A41B5" w:rsidRPr="003A7AA1" w:rsidRDefault="004A41B5" w:rsidP="000D7A65">
      <w:pPr>
        <w:pStyle w:val="Standard"/>
        <w:tabs>
          <w:tab w:val="left" w:pos="360"/>
        </w:tabs>
        <w:rPr>
          <w:rFonts w:ascii="Liberation Serif" w:hAnsi="Liberation Serif" w:cs="Liberation Serif"/>
          <w:sz w:val="28"/>
          <w:szCs w:val="28"/>
        </w:rPr>
      </w:pPr>
      <w:r w:rsidRPr="003A7AA1">
        <w:rPr>
          <w:rFonts w:ascii="Liberation Serif" w:hAnsi="Liberation Serif" w:cs="Liberation Serif"/>
          <w:bCs/>
          <w:spacing w:val="-4"/>
          <w:sz w:val="28"/>
          <w:szCs w:val="28"/>
        </w:rPr>
        <w:t>- объем выполненных работ (площадь убранной и благоустроенной территории, количество посаженных цветов, деревьев и др. виды работ);</w:t>
      </w:r>
    </w:p>
    <w:p w:rsidR="004A41B5" w:rsidRPr="003A7AA1" w:rsidRDefault="004A41B5" w:rsidP="000D7A65">
      <w:pPr>
        <w:pStyle w:val="Standard"/>
        <w:tabs>
          <w:tab w:val="left" w:pos="360"/>
        </w:tabs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3A7AA1">
        <w:rPr>
          <w:rFonts w:ascii="Liberation Serif" w:hAnsi="Liberation Serif" w:cs="Liberation Serif"/>
          <w:spacing w:val="-4"/>
          <w:sz w:val="28"/>
          <w:szCs w:val="28"/>
        </w:rPr>
        <w:t xml:space="preserve">- соответствие </w:t>
      </w:r>
      <w:r w:rsidRPr="003A7AA1">
        <w:rPr>
          <w:rFonts w:ascii="Liberation Serif" w:hAnsi="Liberation Serif" w:cs="Liberation Serif"/>
          <w:color w:val="000000"/>
          <w:spacing w:val="-6"/>
          <w:sz w:val="28"/>
          <w:szCs w:val="28"/>
        </w:rPr>
        <w:t>требованиям к отчету.</w:t>
      </w:r>
    </w:p>
    <w:p w:rsidR="00FF3650" w:rsidRPr="003A7AA1" w:rsidRDefault="004A41B5" w:rsidP="000D7A65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A7AA1">
        <w:rPr>
          <w:rFonts w:ascii="Liberation Serif" w:hAnsi="Liberation Serif" w:cs="Times New Roman"/>
          <w:b/>
          <w:spacing w:val="-4"/>
          <w:sz w:val="28"/>
          <w:szCs w:val="28"/>
        </w:rPr>
        <w:t>8</w:t>
      </w:r>
      <w:r w:rsidR="00FF3650" w:rsidRPr="003A7AA1">
        <w:rPr>
          <w:rFonts w:ascii="Liberation Serif" w:hAnsi="Liberation Serif" w:cs="Times New Roman"/>
          <w:b/>
          <w:spacing w:val="-4"/>
          <w:sz w:val="28"/>
          <w:szCs w:val="28"/>
        </w:rPr>
        <w:t>.5.</w:t>
      </w:r>
      <w:r w:rsidR="00FF3650" w:rsidRPr="003A7AA1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FF3650" w:rsidRPr="003A7AA1">
        <w:rPr>
          <w:rFonts w:ascii="Liberation Serif" w:eastAsia="Times New Roman" w:hAnsi="Liberation Serif" w:cs="Times New Roman"/>
          <w:sz w:val="28"/>
          <w:szCs w:val="28"/>
        </w:rPr>
        <w:t>Отчеты</w:t>
      </w:r>
      <w:r w:rsidR="00FF3650" w:rsidRPr="003A7AA1">
        <w:rPr>
          <w:rFonts w:ascii="Liberation Serif" w:hAnsi="Liberation Serif" w:cs="Times New Roman"/>
          <w:sz w:val="28"/>
          <w:szCs w:val="28"/>
        </w:rPr>
        <w:t xml:space="preserve"> вместе с з</w:t>
      </w:r>
      <w:r w:rsidRPr="003A7AA1">
        <w:rPr>
          <w:rFonts w:ascii="Liberation Serif" w:hAnsi="Liberation Serif" w:cs="Times New Roman"/>
          <w:sz w:val="28"/>
          <w:szCs w:val="28"/>
        </w:rPr>
        <w:t>аполненной заявкой (Приложение 2</w:t>
      </w:r>
      <w:r w:rsidR="00FF3650" w:rsidRPr="003A7AA1">
        <w:rPr>
          <w:rFonts w:ascii="Liberation Serif" w:hAnsi="Liberation Serif" w:cs="Times New Roman"/>
          <w:sz w:val="28"/>
          <w:szCs w:val="28"/>
        </w:rPr>
        <w:t xml:space="preserve">) </w:t>
      </w:r>
      <w:r w:rsidR="00FF3650" w:rsidRPr="003A7AA1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="00FF3650" w:rsidRPr="003A7AA1">
        <w:rPr>
          <w:rFonts w:ascii="Liberation Serif" w:hAnsi="Liberation Serif" w:cs="Times New Roman"/>
          <w:sz w:val="28"/>
          <w:szCs w:val="28"/>
        </w:rPr>
        <w:t xml:space="preserve"> </w:t>
      </w:r>
      <w:r w:rsidR="00FF3650" w:rsidRPr="003A7AA1">
        <w:rPr>
          <w:rFonts w:ascii="Liberation Serif" w:hAnsi="Liberation Serif" w:cs="Times New Roman"/>
          <w:sz w:val="28"/>
          <w:szCs w:val="28"/>
          <w:u w:val="single"/>
        </w:rPr>
        <w:t>в  электронном  виде</w:t>
      </w:r>
      <w:r w:rsidR="00FF3650" w:rsidRPr="003A7AA1">
        <w:rPr>
          <w:rFonts w:ascii="Liberation Serif" w:hAnsi="Liberation Serif" w:cs="Times New Roman"/>
          <w:sz w:val="28"/>
          <w:szCs w:val="28"/>
        </w:rPr>
        <w:t xml:space="preserve"> </w:t>
      </w:r>
      <w:r w:rsidR="00FF3650" w:rsidRPr="003A7AA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F3650" w:rsidRPr="003A7AA1">
        <w:rPr>
          <w:rFonts w:ascii="Liberation Serif" w:eastAsia="Times New Roman" w:hAnsi="Liberation Serif" w:cs="Times New Roman"/>
          <w:b/>
          <w:sz w:val="28"/>
          <w:szCs w:val="28"/>
        </w:rPr>
        <w:t xml:space="preserve">до </w:t>
      </w:r>
      <w:r w:rsidRPr="003A7AA1">
        <w:rPr>
          <w:rFonts w:ascii="Liberation Serif" w:hAnsi="Liberation Serif" w:cs="Times New Roman"/>
          <w:b/>
          <w:sz w:val="28"/>
          <w:szCs w:val="28"/>
        </w:rPr>
        <w:t>5</w:t>
      </w:r>
      <w:r w:rsidR="00FF3650" w:rsidRPr="003A7A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3A7AA1">
        <w:rPr>
          <w:rFonts w:ascii="Liberation Serif" w:hAnsi="Liberation Serif" w:cs="Times New Roman"/>
          <w:b/>
          <w:sz w:val="28"/>
          <w:szCs w:val="28"/>
        </w:rPr>
        <w:t>апреля   2024</w:t>
      </w:r>
      <w:r w:rsidR="00FF3650" w:rsidRPr="003A7A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F3650" w:rsidRPr="003A7AA1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 </w:t>
      </w:r>
      <w:r w:rsidR="00FF3650" w:rsidRPr="003A7AA1">
        <w:rPr>
          <w:rFonts w:ascii="Liberation Serif" w:eastAsia="Times New Roman" w:hAnsi="Liberation Serif" w:cs="Times New Roman"/>
          <w:sz w:val="28"/>
          <w:szCs w:val="28"/>
        </w:rPr>
        <w:t xml:space="preserve">по </w:t>
      </w:r>
      <w:r w:rsidR="00FF3650" w:rsidRPr="003A7AA1">
        <w:rPr>
          <w:rFonts w:ascii="Liberation Serif" w:hAnsi="Liberation Serif" w:cs="Times New Roman"/>
          <w:sz w:val="28"/>
          <w:szCs w:val="28"/>
        </w:rPr>
        <w:t xml:space="preserve">электронной почте </w:t>
      </w:r>
      <w:r w:rsidR="00FF3650" w:rsidRPr="003A7AA1">
        <w:rPr>
          <w:rFonts w:ascii="Liberation Serif" w:hAnsi="Liberation Serif" w:cs="Arial"/>
          <w:color w:val="F26D00"/>
          <w:sz w:val="28"/>
          <w:szCs w:val="28"/>
          <w:shd w:val="clear" w:color="auto" w:fill="FFFFFF"/>
        </w:rPr>
        <w:t xml:space="preserve"> </w:t>
      </w:r>
      <w:hyperlink r:id="rId12" w:history="1">
        <w:r w:rsidR="00FF3650" w:rsidRPr="003A7AA1">
          <w:rPr>
            <w:rStyle w:val="a6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FF3650" w:rsidRPr="003A7AA1">
        <w:rPr>
          <w:rFonts w:ascii="Liberation Serif" w:hAnsi="Liberation Serif" w:cs="Times New Roman"/>
          <w:color w:val="F26D00"/>
          <w:sz w:val="28"/>
          <w:szCs w:val="28"/>
          <w:shd w:val="clear" w:color="auto" w:fill="FFFFFF"/>
        </w:rPr>
        <w:t xml:space="preserve">  </w:t>
      </w:r>
      <w:r w:rsidR="00FF3650" w:rsidRPr="003A7AA1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в теме «Марш юных экологов».</w:t>
      </w:r>
    </w:p>
    <w:p w:rsidR="003533AC" w:rsidRDefault="003533AC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0D7A65" w:rsidRDefault="000D7A65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0D7A65" w:rsidRPr="003A7AA1" w:rsidRDefault="000D7A65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3E14DA" w:rsidRPr="003A7AA1" w:rsidRDefault="007A475A" w:rsidP="000D7A65">
      <w:pPr>
        <w:tabs>
          <w:tab w:val="left" w:pos="360"/>
          <w:tab w:val="left" w:pos="720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3A7AA1">
        <w:rPr>
          <w:rFonts w:ascii="Liberation Serif" w:hAnsi="Liberation Serif" w:cs="Times New Roman"/>
          <w:b/>
          <w:sz w:val="28"/>
          <w:szCs w:val="28"/>
        </w:rPr>
        <w:lastRenderedPageBreak/>
        <w:t>9</w:t>
      </w:r>
      <w:r w:rsidR="00FF0D2A" w:rsidRPr="003A7AA1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3E14DA" w:rsidRPr="003A7AA1">
        <w:rPr>
          <w:rFonts w:ascii="Liberation Serif" w:hAnsi="Liberation Serif" w:cs="Times New Roman"/>
          <w:b/>
          <w:sz w:val="28"/>
          <w:szCs w:val="28"/>
        </w:rPr>
        <w:t>Организация Акции</w:t>
      </w:r>
    </w:p>
    <w:p w:rsidR="00FE277F" w:rsidRPr="003A7AA1" w:rsidRDefault="003E14DA" w:rsidP="000D7A65">
      <w:pPr>
        <w:pStyle w:val="25"/>
        <w:tabs>
          <w:tab w:val="left" w:pos="360"/>
          <w:tab w:val="left" w:pos="720"/>
        </w:tabs>
        <w:spacing w:line="240" w:lineRule="auto"/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</w:pPr>
      <w:r w:rsidRPr="003A7AA1">
        <w:rPr>
          <w:rFonts w:ascii="Liberation Serif" w:hAnsi="Liberation Serif" w:cs="Times New Roman"/>
          <w:color w:val="000000"/>
          <w:spacing w:val="-6"/>
          <w:sz w:val="28"/>
          <w:szCs w:val="28"/>
        </w:rPr>
        <w:tab/>
      </w:r>
      <w:r w:rsidR="00FE277F" w:rsidRPr="003A7AA1">
        <w:rPr>
          <w:rFonts w:ascii="Liberation Serif" w:hAnsi="Liberation Serif" w:cs="Times New Roman"/>
          <w:color w:val="000000"/>
          <w:spacing w:val="-6"/>
          <w:sz w:val="28"/>
          <w:szCs w:val="28"/>
        </w:rPr>
        <w:t xml:space="preserve">9.1. </w:t>
      </w:r>
      <w:r w:rsidRPr="003A7AA1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 xml:space="preserve">Работы, не соответствующие </w:t>
      </w:r>
      <w:r w:rsidR="00FF0D2A" w:rsidRPr="003A7AA1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 xml:space="preserve">условиям конкурсов </w:t>
      </w:r>
      <w:r w:rsidRPr="003A7AA1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>требованиям</w:t>
      </w:r>
      <w:r w:rsidR="00511380" w:rsidRPr="003A7AA1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 xml:space="preserve"> к конкурсным работам</w:t>
      </w:r>
      <w:r w:rsidRPr="003A7AA1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 xml:space="preserve"> не принимаются!</w:t>
      </w:r>
    </w:p>
    <w:p w:rsidR="00FE277F" w:rsidRPr="003A7AA1" w:rsidRDefault="00FE277F" w:rsidP="000D7A65">
      <w:pPr>
        <w:pStyle w:val="25"/>
        <w:tabs>
          <w:tab w:val="left" w:pos="360"/>
          <w:tab w:val="left" w:pos="720"/>
        </w:tabs>
        <w:spacing w:line="240" w:lineRule="auto"/>
        <w:rPr>
          <w:rFonts w:ascii="Liberation Serif" w:hAnsi="Liberation Serif"/>
          <w:b w:val="0"/>
          <w:sz w:val="28"/>
          <w:szCs w:val="28"/>
        </w:rPr>
      </w:pPr>
      <w:r w:rsidRPr="003A7AA1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ab/>
      </w:r>
      <w:r w:rsidRPr="003A7AA1">
        <w:rPr>
          <w:rFonts w:ascii="Liberation Serif" w:hAnsi="Liberation Serif"/>
          <w:sz w:val="28"/>
          <w:szCs w:val="28"/>
        </w:rPr>
        <w:t xml:space="preserve">9.2. </w:t>
      </w:r>
      <w:r w:rsidR="003E14DA" w:rsidRPr="003A7AA1">
        <w:rPr>
          <w:rFonts w:ascii="Liberation Serif" w:hAnsi="Liberation Serif"/>
          <w:b w:val="0"/>
          <w:sz w:val="28"/>
          <w:szCs w:val="28"/>
        </w:rPr>
        <w:t>Ра</w:t>
      </w:r>
      <w:r w:rsidR="0067644A" w:rsidRPr="003A7AA1">
        <w:rPr>
          <w:rFonts w:ascii="Liberation Serif" w:hAnsi="Liberation Serif"/>
          <w:b w:val="0"/>
          <w:sz w:val="28"/>
          <w:szCs w:val="28"/>
        </w:rPr>
        <w:t>боты, присланные для участия в А</w:t>
      </w:r>
      <w:r w:rsidR="003E14DA" w:rsidRPr="003A7AA1">
        <w:rPr>
          <w:rFonts w:ascii="Liberation Serif" w:hAnsi="Liberation Serif"/>
          <w:b w:val="0"/>
          <w:sz w:val="28"/>
          <w:szCs w:val="28"/>
        </w:rPr>
        <w:t xml:space="preserve">кции </w:t>
      </w:r>
      <w:r w:rsidR="00511380" w:rsidRPr="003A7AA1">
        <w:rPr>
          <w:rFonts w:ascii="Liberation Serif" w:hAnsi="Liberation Serif"/>
          <w:b w:val="0"/>
          <w:sz w:val="28"/>
          <w:szCs w:val="28"/>
        </w:rPr>
        <w:t>и занявшие призовые места</w:t>
      </w:r>
      <w:r w:rsidR="003E14DA" w:rsidRPr="003A7AA1">
        <w:rPr>
          <w:rFonts w:ascii="Liberation Serif" w:hAnsi="Liberation Serif"/>
          <w:b w:val="0"/>
          <w:sz w:val="28"/>
          <w:szCs w:val="28"/>
        </w:rPr>
        <w:t xml:space="preserve"> </w:t>
      </w:r>
      <w:r w:rsidR="00FF0D2A" w:rsidRPr="003A7AA1">
        <w:rPr>
          <w:rFonts w:ascii="Liberation Serif" w:hAnsi="Liberation Serif"/>
          <w:b w:val="0"/>
          <w:sz w:val="28"/>
          <w:szCs w:val="28"/>
        </w:rPr>
        <w:t>не возвращаются!</w:t>
      </w:r>
    </w:p>
    <w:p w:rsidR="00FE277F" w:rsidRPr="003A7AA1" w:rsidRDefault="00FE277F" w:rsidP="000D7A65">
      <w:pPr>
        <w:pStyle w:val="25"/>
        <w:tabs>
          <w:tab w:val="left" w:pos="360"/>
          <w:tab w:val="left" w:pos="720"/>
        </w:tabs>
        <w:spacing w:line="240" w:lineRule="auto"/>
        <w:rPr>
          <w:rFonts w:ascii="Liberation Serif" w:hAnsi="Liberation Serif" w:cs="Times New Roman"/>
          <w:i/>
          <w:sz w:val="28"/>
          <w:szCs w:val="28"/>
        </w:rPr>
      </w:pPr>
      <w:r w:rsidRPr="003A7AA1">
        <w:rPr>
          <w:rFonts w:ascii="Liberation Serif" w:hAnsi="Liberation Serif"/>
          <w:b w:val="0"/>
          <w:sz w:val="28"/>
          <w:szCs w:val="28"/>
        </w:rPr>
        <w:tab/>
      </w:r>
      <w:r w:rsidRPr="003A7AA1">
        <w:rPr>
          <w:rFonts w:ascii="Liberation Serif" w:hAnsi="Liberation Serif" w:cs="Times New Roman"/>
          <w:i/>
          <w:sz w:val="28"/>
          <w:szCs w:val="28"/>
        </w:rPr>
        <w:t>9.3.</w:t>
      </w:r>
      <w:r w:rsidRPr="003A7AA1">
        <w:rPr>
          <w:rFonts w:ascii="Liberation Serif" w:hAnsi="Liberation Serif" w:cs="Times New Roman"/>
          <w:b w:val="0"/>
          <w:i/>
          <w:sz w:val="28"/>
          <w:szCs w:val="28"/>
        </w:rPr>
        <w:t xml:space="preserve"> </w:t>
      </w:r>
      <w:r w:rsidR="00511380" w:rsidRPr="003A7AA1">
        <w:rPr>
          <w:rFonts w:ascii="Liberation Serif" w:hAnsi="Liberation Serif" w:cs="Times New Roman"/>
          <w:b w:val="0"/>
          <w:i/>
          <w:sz w:val="28"/>
          <w:szCs w:val="28"/>
        </w:rPr>
        <w:t>На конкурс принимаются работы, не являющиеся плагиатом, копией или частью работ других коллективов или авторов!</w:t>
      </w:r>
    </w:p>
    <w:p w:rsidR="00FE277F" w:rsidRPr="003A7AA1" w:rsidRDefault="00FE277F" w:rsidP="000D7A65">
      <w:pPr>
        <w:pStyle w:val="25"/>
        <w:tabs>
          <w:tab w:val="left" w:pos="360"/>
          <w:tab w:val="left" w:pos="720"/>
        </w:tabs>
        <w:spacing w:line="240" w:lineRule="auto"/>
        <w:rPr>
          <w:rFonts w:ascii="Liberation Serif" w:hAnsi="Liberation Serif"/>
          <w:b w:val="0"/>
          <w:sz w:val="28"/>
          <w:szCs w:val="28"/>
        </w:rPr>
      </w:pPr>
      <w:r w:rsidRPr="003A7AA1">
        <w:rPr>
          <w:rFonts w:ascii="Liberation Serif" w:hAnsi="Liberation Serif" w:cs="Times New Roman"/>
          <w:i/>
          <w:sz w:val="28"/>
          <w:szCs w:val="28"/>
        </w:rPr>
        <w:tab/>
      </w:r>
      <w:r w:rsidRPr="003A7AA1">
        <w:rPr>
          <w:rFonts w:ascii="Liberation Serif" w:hAnsi="Liberation Serif"/>
          <w:sz w:val="28"/>
          <w:szCs w:val="28"/>
        </w:rPr>
        <w:t xml:space="preserve">9.4. </w:t>
      </w:r>
      <w:r w:rsidR="003E14DA" w:rsidRPr="003A7AA1">
        <w:rPr>
          <w:rFonts w:ascii="Liberation Serif" w:hAnsi="Liberation Serif"/>
          <w:b w:val="0"/>
          <w:sz w:val="28"/>
          <w:szCs w:val="28"/>
        </w:rPr>
        <w:t>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в СМИ, создание методических рекомендаций для педагогов и т.п.) с обязательной ссылкой на авторов.</w:t>
      </w:r>
    </w:p>
    <w:p w:rsidR="008E0293" w:rsidRPr="003A7AA1" w:rsidRDefault="003E14DA" w:rsidP="000D7A65">
      <w:pPr>
        <w:pStyle w:val="25"/>
        <w:tabs>
          <w:tab w:val="left" w:pos="360"/>
          <w:tab w:val="left" w:pos="720"/>
        </w:tabs>
        <w:spacing w:line="240" w:lineRule="auto"/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</w:pPr>
      <w:r w:rsidRPr="003A7AA1">
        <w:rPr>
          <w:rFonts w:ascii="Liberation Serif" w:hAnsi="Liberation Serif" w:cs="Times New Roman"/>
          <w:i/>
          <w:sz w:val="28"/>
          <w:szCs w:val="28"/>
        </w:rPr>
        <w:tab/>
      </w:r>
      <w:r w:rsidR="00FE277F" w:rsidRPr="003A7AA1">
        <w:rPr>
          <w:rFonts w:ascii="Liberation Serif" w:hAnsi="Liberation Serif" w:cs="Times New Roman"/>
          <w:i/>
          <w:sz w:val="28"/>
          <w:szCs w:val="28"/>
        </w:rPr>
        <w:t>9.5.</w:t>
      </w:r>
      <w:r w:rsidR="00FE277F" w:rsidRPr="003A7AA1">
        <w:rPr>
          <w:rFonts w:ascii="Liberation Serif" w:hAnsi="Liberation Serif" w:cs="Times New Roman"/>
          <w:b w:val="0"/>
          <w:i/>
          <w:sz w:val="28"/>
          <w:szCs w:val="28"/>
        </w:rPr>
        <w:t xml:space="preserve"> </w:t>
      </w:r>
      <w:r w:rsidR="00FE277F" w:rsidRPr="003A7AA1">
        <w:rPr>
          <w:rFonts w:ascii="Liberation Serif" w:hAnsi="Liberation Serif"/>
          <w:b w:val="0"/>
          <w:i/>
          <w:iCs/>
          <w:sz w:val="28"/>
          <w:szCs w:val="28"/>
        </w:rPr>
        <w:t>Во исполнение требований Федерального закона «О персональных данных» №152-ФЗ от 27.07.2006г. (</w:t>
      </w:r>
      <w:r w:rsidR="004A41B5" w:rsidRPr="003A7AA1">
        <w:rPr>
          <w:rFonts w:ascii="Liberation Serif" w:hAnsi="Liberation Serif"/>
          <w:b w:val="0"/>
          <w:i/>
          <w:iCs/>
          <w:sz w:val="28"/>
          <w:szCs w:val="28"/>
        </w:rPr>
        <w:t>с последними изменениями</w:t>
      </w:r>
      <w:r w:rsidR="00FE277F" w:rsidRPr="003A7AA1">
        <w:rPr>
          <w:rFonts w:ascii="Liberation Serif" w:hAnsi="Liberation Serif"/>
          <w:b w:val="0"/>
          <w:i/>
          <w:iCs/>
          <w:sz w:val="28"/>
          <w:szCs w:val="28"/>
        </w:rPr>
        <w:t>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</w:t>
      </w:r>
      <w:r w:rsidR="007A475A" w:rsidRPr="003A7AA1">
        <w:rPr>
          <w:rFonts w:ascii="Liberation Serif" w:hAnsi="Liberation Serif"/>
          <w:b w:val="0"/>
          <w:i/>
          <w:iCs/>
          <w:sz w:val="28"/>
          <w:szCs w:val="28"/>
        </w:rPr>
        <w:t>.</w:t>
      </w:r>
    </w:p>
    <w:p w:rsidR="00F75649" w:rsidRPr="003A7AA1" w:rsidRDefault="00F75649" w:rsidP="000D7A65">
      <w:pPr>
        <w:pStyle w:val="a5"/>
        <w:spacing w:after="0" w:line="240" w:lineRule="auto"/>
        <w:ind w:left="45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8E0293" w:rsidRPr="003A7AA1" w:rsidRDefault="007A475A" w:rsidP="000D7A65">
      <w:pPr>
        <w:pStyle w:val="a5"/>
        <w:spacing w:after="0" w:line="240" w:lineRule="auto"/>
        <w:ind w:left="45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b/>
          <w:sz w:val="28"/>
          <w:szCs w:val="28"/>
        </w:rPr>
        <w:t>10</w:t>
      </w:r>
      <w:r w:rsidR="00FF0D2A" w:rsidRPr="003A7AA1">
        <w:rPr>
          <w:rFonts w:ascii="Liberation Serif" w:eastAsia="Times New Roman" w:hAnsi="Liberation Serif" w:cs="Times New Roman"/>
          <w:b/>
          <w:sz w:val="28"/>
          <w:szCs w:val="28"/>
        </w:rPr>
        <w:t>. Подведение итогов А</w:t>
      </w:r>
      <w:r w:rsidR="008E0293" w:rsidRPr="003A7AA1">
        <w:rPr>
          <w:rFonts w:ascii="Liberation Serif" w:eastAsia="Times New Roman" w:hAnsi="Liberation Serif" w:cs="Times New Roman"/>
          <w:b/>
          <w:sz w:val="28"/>
          <w:szCs w:val="28"/>
        </w:rPr>
        <w:t>кции</w:t>
      </w:r>
    </w:p>
    <w:p w:rsidR="007A475A" w:rsidRPr="003A7AA1" w:rsidRDefault="00FE277F" w:rsidP="000D7A65">
      <w:pPr>
        <w:pStyle w:val="3"/>
        <w:spacing w:after="0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3A7AA1">
        <w:rPr>
          <w:rFonts w:ascii="Liberation Serif" w:hAnsi="Liberation Serif"/>
          <w:b/>
          <w:sz w:val="28"/>
          <w:szCs w:val="28"/>
        </w:rPr>
        <w:t xml:space="preserve">10.1. </w:t>
      </w:r>
      <w:r w:rsidR="008E0293" w:rsidRPr="003A7AA1">
        <w:rPr>
          <w:rFonts w:ascii="Liberation Serif" w:hAnsi="Liberation Serif"/>
          <w:sz w:val="28"/>
          <w:szCs w:val="28"/>
        </w:rPr>
        <w:t xml:space="preserve">Для подведения итогов </w:t>
      </w:r>
      <w:r w:rsidR="0067644A" w:rsidRPr="003A7AA1">
        <w:rPr>
          <w:rFonts w:ascii="Liberation Serif" w:hAnsi="Liberation Serif"/>
          <w:sz w:val="28"/>
          <w:szCs w:val="28"/>
        </w:rPr>
        <w:t xml:space="preserve">Акции </w:t>
      </w:r>
      <w:r w:rsidR="008E0293" w:rsidRPr="003A7AA1">
        <w:rPr>
          <w:rFonts w:ascii="Liberation Serif" w:hAnsi="Liberation Serif"/>
          <w:sz w:val="28"/>
          <w:szCs w:val="28"/>
        </w:rPr>
        <w:t xml:space="preserve">создается экспертная комиссия.  Победители и призеры </w:t>
      </w:r>
      <w:r w:rsidR="0067644A" w:rsidRPr="003A7AA1">
        <w:rPr>
          <w:rFonts w:ascii="Liberation Serif" w:hAnsi="Liberation Serif"/>
          <w:sz w:val="28"/>
          <w:szCs w:val="28"/>
        </w:rPr>
        <w:t>Акции</w:t>
      </w:r>
      <w:r w:rsidR="008E0293" w:rsidRPr="003A7AA1">
        <w:rPr>
          <w:rFonts w:ascii="Liberation Serif" w:hAnsi="Liberation Serif"/>
          <w:sz w:val="28"/>
          <w:szCs w:val="28"/>
        </w:rPr>
        <w:t xml:space="preserve"> награждаются грамотами и памятными призами. </w:t>
      </w:r>
    </w:p>
    <w:p w:rsidR="008E0293" w:rsidRPr="003A7AA1" w:rsidRDefault="007A475A" w:rsidP="000D7A65">
      <w:pPr>
        <w:pStyle w:val="3"/>
        <w:spacing w:after="0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3A7AA1">
        <w:rPr>
          <w:rFonts w:ascii="Liberation Serif" w:hAnsi="Liberation Serif"/>
          <w:b/>
          <w:sz w:val="28"/>
          <w:szCs w:val="28"/>
        </w:rPr>
        <w:t>10.2.</w:t>
      </w:r>
      <w:r w:rsidRPr="003A7AA1">
        <w:rPr>
          <w:rFonts w:ascii="Liberation Serif" w:hAnsi="Liberation Serif"/>
          <w:sz w:val="28"/>
          <w:szCs w:val="28"/>
        </w:rPr>
        <w:t xml:space="preserve"> </w:t>
      </w:r>
      <w:r w:rsidR="008E0293" w:rsidRPr="003A7AA1">
        <w:rPr>
          <w:rFonts w:ascii="Liberation Serif" w:hAnsi="Liberation Serif"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:rsidR="008E0293" w:rsidRPr="003A7AA1" w:rsidRDefault="007A475A" w:rsidP="000D7A65">
      <w:pPr>
        <w:pStyle w:val="3"/>
        <w:spacing w:after="0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3A7AA1">
        <w:rPr>
          <w:rFonts w:ascii="Liberation Serif" w:hAnsi="Liberation Serif"/>
          <w:b/>
          <w:sz w:val="28"/>
          <w:szCs w:val="28"/>
        </w:rPr>
        <w:t>10.3.</w:t>
      </w:r>
      <w:r w:rsidRPr="003A7AA1">
        <w:rPr>
          <w:rFonts w:ascii="Liberation Serif" w:hAnsi="Liberation Serif"/>
          <w:sz w:val="28"/>
          <w:szCs w:val="28"/>
        </w:rPr>
        <w:t xml:space="preserve"> </w:t>
      </w:r>
      <w:r w:rsidR="00594D62" w:rsidRPr="003A7AA1">
        <w:rPr>
          <w:rFonts w:ascii="Liberation Serif" w:hAnsi="Liberation Serif"/>
          <w:sz w:val="28"/>
          <w:szCs w:val="28"/>
        </w:rPr>
        <w:t xml:space="preserve">Итоги Акции </w:t>
      </w:r>
      <w:r w:rsidR="00807878" w:rsidRPr="003A7AA1">
        <w:rPr>
          <w:rFonts w:ascii="Liberation Serif" w:hAnsi="Liberation Serif"/>
          <w:sz w:val="28"/>
          <w:szCs w:val="28"/>
        </w:rPr>
        <w:t xml:space="preserve">  </w:t>
      </w:r>
      <w:r w:rsidR="00594D62" w:rsidRPr="003A7AA1">
        <w:rPr>
          <w:rFonts w:ascii="Liberation Serif" w:hAnsi="Liberation Serif"/>
          <w:sz w:val="28"/>
          <w:szCs w:val="28"/>
        </w:rPr>
        <w:t xml:space="preserve">будут опубликованы на сайте МОУ ДО «ДЭЦ» </w:t>
      </w:r>
      <w:hyperlink r:id="rId13" w:tgtFrame="_blank" w:history="1">
        <w:r w:rsidR="00594D62" w:rsidRPr="003A7AA1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594D62" w:rsidRPr="003A7AA1">
          <w:rPr>
            <w:rStyle w:val="a6"/>
            <w:rFonts w:ascii="Liberation Serif" w:hAnsi="Liberation Serif"/>
            <w:sz w:val="28"/>
            <w:szCs w:val="28"/>
          </w:rPr>
          <w:t>.</w:t>
        </w:r>
        <w:r w:rsidR="00594D62" w:rsidRPr="003A7AA1">
          <w:rPr>
            <w:rStyle w:val="a6"/>
            <w:rFonts w:ascii="Liberation Serif" w:hAnsi="Liberation Serif"/>
            <w:sz w:val="28"/>
            <w:szCs w:val="28"/>
            <w:lang w:val="en-US"/>
          </w:rPr>
          <w:t>eco</w:t>
        </w:r>
        <w:r w:rsidR="00594D62" w:rsidRPr="003A7AA1">
          <w:rPr>
            <w:rStyle w:val="a6"/>
            <w:rFonts w:ascii="Liberation Serif" w:hAnsi="Liberation Serif"/>
            <w:sz w:val="28"/>
            <w:szCs w:val="28"/>
          </w:rPr>
          <w:t>-</w:t>
        </w:r>
        <w:r w:rsidR="00594D62" w:rsidRPr="003A7AA1">
          <w:rPr>
            <w:rStyle w:val="a6"/>
            <w:rFonts w:ascii="Liberation Serif" w:hAnsi="Liberation Serif"/>
            <w:sz w:val="28"/>
            <w:szCs w:val="28"/>
            <w:lang w:val="en-US"/>
          </w:rPr>
          <w:t>ir</w:t>
        </w:r>
        <w:r w:rsidR="00594D62" w:rsidRPr="003A7AA1">
          <w:rPr>
            <w:rStyle w:val="a6"/>
            <w:rFonts w:ascii="Liberation Serif" w:hAnsi="Liberation Serif"/>
            <w:sz w:val="28"/>
            <w:szCs w:val="28"/>
          </w:rPr>
          <w:t>.</w:t>
        </w:r>
        <w:r w:rsidR="00594D62" w:rsidRPr="003A7AA1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594D62" w:rsidRPr="003A7AA1">
        <w:rPr>
          <w:rFonts w:ascii="Liberation Serif" w:hAnsi="Liberation Serif"/>
          <w:sz w:val="28"/>
          <w:szCs w:val="28"/>
        </w:rPr>
        <w:t xml:space="preserve"> </w:t>
      </w:r>
      <w:r w:rsidR="00594D62" w:rsidRPr="003A7AA1">
        <w:rPr>
          <w:rFonts w:ascii="Liberation Serif" w:hAnsi="Liberation Serif"/>
          <w:sz w:val="28"/>
          <w:szCs w:val="28"/>
          <w:u w:val="single"/>
        </w:rPr>
        <w:t xml:space="preserve">  </w:t>
      </w:r>
      <w:r w:rsidR="004A41B5" w:rsidRPr="003A7AA1">
        <w:rPr>
          <w:rFonts w:ascii="Liberation Serif" w:hAnsi="Liberation Serif"/>
          <w:sz w:val="28"/>
          <w:szCs w:val="28"/>
          <w:u w:val="single"/>
        </w:rPr>
        <w:t>до 30</w:t>
      </w:r>
      <w:r w:rsidR="00B76E2D" w:rsidRPr="003A7AA1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74785A" w:rsidRPr="003A7AA1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4A41B5" w:rsidRPr="003A7AA1">
        <w:rPr>
          <w:rFonts w:ascii="Liberation Serif" w:hAnsi="Liberation Serif"/>
          <w:sz w:val="28"/>
          <w:szCs w:val="28"/>
          <w:u w:val="single"/>
        </w:rPr>
        <w:t>апреля  2024</w:t>
      </w:r>
      <w:r w:rsidR="00FF0D2A" w:rsidRPr="003A7AA1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594D62" w:rsidRPr="003A7AA1">
        <w:rPr>
          <w:rFonts w:ascii="Liberation Serif" w:hAnsi="Liberation Serif"/>
          <w:sz w:val="28"/>
          <w:szCs w:val="28"/>
          <w:u w:val="single"/>
        </w:rPr>
        <w:t xml:space="preserve"> года.</w:t>
      </w:r>
    </w:p>
    <w:p w:rsidR="003E14DA" w:rsidRPr="003A7AA1" w:rsidRDefault="000B61E4" w:rsidP="000D7A65">
      <w:pPr>
        <w:pStyle w:val="Default"/>
        <w:ind w:firstLine="426"/>
        <w:jc w:val="both"/>
        <w:rPr>
          <w:rFonts w:ascii="Liberation Serif" w:hAnsi="Liberation Serif"/>
          <w:b/>
          <w:sz w:val="28"/>
          <w:szCs w:val="28"/>
        </w:rPr>
      </w:pPr>
      <w:r w:rsidRPr="003A7AA1">
        <w:rPr>
          <w:rFonts w:ascii="Liberation Serif" w:hAnsi="Liberation Serif"/>
          <w:b/>
          <w:sz w:val="28"/>
          <w:szCs w:val="28"/>
        </w:rPr>
        <w:tab/>
      </w:r>
      <w:r w:rsidR="007A475A" w:rsidRPr="003A7AA1">
        <w:rPr>
          <w:rFonts w:ascii="Liberation Serif" w:hAnsi="Liberation Serif"/>
          <w:b/>
          <w:sz w:val="28"/>
          <w:szCs w:val="28"/>
        </w:rPr>
        <w:t xml:space="preserve">10.4 </w:t>
      </w:r>
      <w:r w:rsidR="00511380" w:rsidRPr="003A7AA1">
        <w:rPr>
          <w:rFonts w:ascii="Liberation Serif" w:hAnsi="Liberation Serif"/>
          <w:sz w:val="28"/>
          <w:szCs w:val="28"/>
        </w:rPr>
        <w:t xml:space="preserve">Лучшие работы по итогам Акции </w:t>
      </w:r>
      <w:r w:rsidR="0074785A" w:rsidRPr="003A7AA1">
        <w:rPr>
          <w:rFonts w:ascii="Liberation Serif" w:hAnsi="Liberation Serif"/>
          <w:sz w:val="28"/>
          <w:szCs w:val="28"/>
        </w:rPr>
        <w:t xml:space="preserve"> </w:t>
      </w:r>
      <w:r w:rsidR="004A41B5" w:rsidRPr="003A7AA1">
        <w:rPr>
          <w:rFonts w:ascii="Liberation Serif" w:hAnsi="Liberation Serif"/>
          <w:sz w:val="28"/>
          <w:szCs w:val="28"/>
        </w:rPr>
        <w:t xml:space="preserve">будут рекомендованы к участию в областной экологической акции </w:t>
      </w:r>
      <w:r w:rsidR="0074785A" w:rsidRPr="003A7AA1">
        <w:rPr>
          <w:rFonts w:ascii="Liberation Serif" w:hAnsi="Liberation Serif"/>
          <w:sz w:val="28"/>
          <w:szCs w:val="28"/>
        </w:rPr>
        <w:t xml:space="preserve"> «Марш </w:t>
      </w:r>
      <w:r w:rsidR="004A41B5" w:rsidRPr="003A7AA1">
        <w:rPr>
          <w:rFonts w:ascii="Liberation Serif" w:hAnsi="Liberation Serif"/>
          <w:sz w:val="28"/>
          <w:szCs w:val="28"/>
        </w:rPr>
        <w:t>юных экологов - 2024</w:t>
      </w:r>
      <w:r w:rsidR="009014CC" w:rsidRPr="003A7AA1">
        <w:rPr>
          <w:rFonts w:ascii="Liberation Serif" w:hAnsi="Liberation Serif"/>
          <w:sz w:val="28"/>
          <w:szCs w:val="28"/>
        </w:rPr>
        <w:t>».</w:t>
      </w:r>
    </w:p>
    <w:p w:rsidR="009014CC" w:rsidRPr="003A7AA1" w:rsidRDefault="009014CC" w:rsidP="000D7A65">
      <w:pPr>
        <w:pStyle w:val="Default"/>
        <w:ind w:firstLine="425"/>
        <w:jc w:val="both"/>
        <w:rPr>
          <w:rFonts w:ascii="Liberation Serif" w:hAnsi="Liberation Serif"/>
          <w:b/>
          <w:sz w:val="28"/>
          <w:szCs w:val="28"/>
        </w:rPr>
      </w:pPr>
    </w:p>
    <w:p w:rsidR="009014CC" w:rsidRPr="003A7AA1" w:rsidRDefault="009014CC" w:rsidP="000D7A65">
      <w:pPr>
        <w:pStyle w:val="a5"/>
        <w:numPr>
          <w:ilvl w:val="0"/>
          <w:numId w:val="34"/>
        </w:numPr>
        <w:spacing w:after="0" w:line="240" w:lineRule="auto"/>
        <w:rPr>
          <w:rFonts w:ascii="Liberation Serif" w:eastAsia="Times New Roman" w:hAnsi="Liberation Serif"/>
          <w:b/>
          <w:sz w:val="28"/>
          <w:szCs w:val="28"/>
        </w:rPr>
      </w:pPr>
      <w:r w:rsidRPr="003A7AA1">
        <w:rPr>
          <w:rFonts w:ascii="Liberation Serif" w:eastAsia="Times New Roman" w:hAnsi="Liberation Serif"/>
          <w:b/>
          <w:sz w:val="28"/>
          <w:szCs w:val="28"/>
        </w:rPr>
        <w:t>Контактная информация</w:t>
      </w:r>
    </w:p>
    <w:p w:rsidR="009014CC" w:rsidRPr="003A7AA1" w:rsidRDefault="009014CC" w:rsidP="000D7A65">
      <w:pPr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3A7AA1">
        <w:rPr>
          <w:rFonts w:ascii="Liberation Serif" w:eastAsia="Times New Roman" w:hAnsi="Liberation Serif"/>
          <w:sz w:val="28"/>
          <w:szCs w:val="28"/>
        </w:rPr>
        <w:t>Адрес: Ирбитский район, д. Фомина, ул. Советская, д. 63</w:t>
      </w:r>
    </w:p>
    <w:p w:rsidR="009014CC" w:rsidRPr="003A7AA1" w:rsidRDefault="009014CC" w:rsidP="000D7A65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val="en-US"/>
        </w:rPr>
      </w:pPr>
      <w:r w:rsidRPr="003A7AA1">
        <w:rPr>
          <w:rFonts w:ascii="Liberation Serif" w:eastAsia="Times New Roman" w:hAnsi="Liberation Serif"/>
          <w:sz w:val="28"/>
          <w:szCs w:val="28"/>
        </w:rPr>
        <w:t>Тел</w:t>
      </w:r>
      <w:r w:rsidRPr="003A7AA1">
        <w:rPr>
          <w:rFonts w:ascii="Liberation Serif" w:eastAsia="Times New Roman" w:hAnsi="Liberation Serif"/>
          <w:sz w:val="28"/>
          <w:szCs w:val="28"/>
          <w:lang w:val="en-US"/>
        </w:rPr>
        <w:t>.: +7 (343) 55-3-33-45</w:t>
      </w:r>
      <w:r w:rsidR="00BA5C46" w:rsidRPr="003A7AA1">
        <w:rPr>
          <w:rFonts w:ascii="Liberation Serif" w:eastAsia="Times New Roman" w:hAnsi="Liberation Serif"/>
          <w:sz w:val="28"/>
          <w:szCs w:val="28"/>
          <w:lang w:val="en-US"/>
        </w:rPr>
        <w:t xml:space="preserve"> </w:t>
      </w:r>
      <w:r w:rsidR="00FF0D2A" w:rsidRPr="003A7AA1">
        <w:rPr>
          <w:rFonts w:ascii="Liberation Serif" w:eastAsia="Times New Roman" w:hAnsi="Liberation Serif"/>
          <w:sz w:val="28"/>
          <w:szCs w:val="28"/>
          <w:lang w:val="en-US"/>
        </w:rPr>
        <w:t xml:space="preserve"> </w:t>
      </w:r>
    </w:p>
    <w:p w:rsidR="009014CC" w:rsidRPr="003A7AA1" w:rsidRDefault="009014CC" w:rsidP="000D7A65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val="en-US"/>
        </w:rPr>
      </w:pPr>
      <w:r w:rsidRPr="003A7AA1">
        <w:rPr>
          <w:rFonts w:ascii="Liberation Serif" w:eastAsia="Times New Roman" w:hAnsi="Liberation Serif"/>
          <w:sz w:val="28"/>
          <w:szCs w:val="28"/>
          <w:lang w:val="en-US"/>
        </w:rPr>
        <w:t xml:space="preserve">E-mail: </w:t>
      </w:r>
      <w:hyperlink r:id="rId14" w:history="1">
        <w:r w:rsidRPr="003A7AA1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fomina-centre@mail.ru</w:t>
        </w:r>
      </w:hyperlink>
    </w:p>
    <w:p w:rsidR="009014CC" w:rsidRPr="003A7AA1" w:rsidRDefault="009014CC" w:rsidP="000D7A6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A7AA1">
        <w:rPr>
          <w:rFonts w:ascii="Liberation Serif" w:eastAsia="Times New Roman" w:hAnsi="Liberation Serif"/>
          <w:sz w:val="28"/>
          <w:szCs w:val="28"/>
        </w:rPr>
        <w:t>Сайт:</w:t>
      </w:r>
      <w:r w:rsidRPr="003A7AA1">
        <w:rPr>
          <w:rFonts w:ascii="Liberation Serif" w:eastAsia="Times New Roman" w:hAnsi="Liberation Serif"/>
          <w:sz w:val="28"/>
          <w:szCs w:val="28"/>
          <w:lang w:val="en-US"/>
        </w:rPr>
        <w:t> </w:t>
      </w:r>
      <w:hyperlink r:id="rId15" w:tgtFrame="_blank" w:history="1">
        <w:r w:rsidRPr="003A7AA1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www</w:t>
        </w:r>
        <w:r w:rsidRPr="003A7AA1">
          <w:rPr>
            <w:rStyle w:val="a6"/>
            <w:rFonts w:ascii="Liberation Serif" w:eastAsia="Times New Roman" w:hAnsi="Liberation Serif"/>
            <w:sz w:val="28"/>
            <w:szCs w:val="28"/>
          </w:rPr>
          <w:t>.</w:t>
        </w:r>
        <w:r w:rsidRPr="003A7AA1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eco</w:t>
        </w:r>
        <w:r w:rsidRPr="003A7AA1">
          <w:rPr>
            <w:rStyle w:val="a6"/>
            <w:rFonts w:ascii="Liberation Serif" w:eastAsia="Times New Roman" w:hAnsi="Liberation Serif"/>
            <w:sz w:val="28"/>
            <w:szCs w:val="28"/>
          </w:rPr>
          <w:t>-</w:t>
        </w:r>
        <w:r w:rsidRPr="003A7AA1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ir</w:t>
        </w:r>
        <w:r w:rsidRPr="003A7AA1">
          <w:rPr>
            <w:rStyle w:val="a6"/>
            <w:rFonts w:ascii="Liberation Serif" w:eastAsia="Times New Roman" w:hAnsi="Liberation Serif"/>
            <w:sz w:val="28"/>
            <w:szCs w:val="28"/>
          </w:rPr>
          <w:t>.</w:t>
        </w:r>
        <w:r w:rsidRPr="003A7AA1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ru</w:t>
        </w:r>
      </w:hyperlink>
    </w:p>
    <w:p w:rsidR="00BA5C46" w:rsidRPr="003A7AA1" w:rsidRDefault="009014CC" w:rsidP="000D7A65">
      <w:pPr>
        <w:spacing w:after="0" w:line="240" w:lineRule="auto"/>
        <w:rPr>
          <w:rFonts w:ascii="Liberation Serif" w:eastAsia="Times New Roman" w:hAnsi="Liberation Serif"/>
          <w:i/>
          <w:sz w:val="24"/>
          <w:szCs w:val="28"/>
        </w:rPr>
      </w:pPr>
      <w:r w:rsidRPr="003A7AA1">
        <w:rPr>
          <w:rFonts w:ascii="Liberation Serif" w:eastAsia="Times New Roman" w:hAnsi="Liberation Serif"/>
          <w:i/>
          <w:sz w:val="24"/>
          <w:szCs w:val="28"/>
        </w:rPr>
        <w:t xml:space="preserve">Исполнитель: педагог-организатор МОУ ДО «ДЭЦ» </w:t>
      </w:r>
      <w:r w:rsidR="00511380" w:rsidRPr="003A7AA1">
        <w:rPr>
          <w:rFonts w:ascii="Liberation Serif" w:eastAsia="Times New Roman" w:hAnsi="Liberation Serif"/>
          <w:i/>
          <w:sz w:val="24"/>
          <w:szCs w:val="28"/>
        </w:rPr>
        <w:t>Ваулина Елена Александровна</w:t>
      </w:r>
      <w:r w:rsidR="00BA5C46" w:rsidRPr="003A7AA1">
        <w:rPr>
          <w:rFonts w:ascii="Liberation Serif" w:eastAsia="Times New Roman" w:hAnsi="Liberation Serif"/>
          <w:i/>
          <w:sz w:val="24"/>
          <w:szCs w:val="28"/>
        </w:rPr>
        <w:t xml:space="preserve"> </w:t>
      </w:r>
    </w:p>
    <w:p w:rsidR="003533AC" w:rsidRPr="003A7AA1" w:rsidRDefault="00BA5C46" w:rsidP="000D7A65">
      <w:pPr>
        <w:spacing w:after="0" w:line="240" w:lineRule="auto"/>
        <w:jc w:val="right"/>
        <w:rPr>
          <w:rFonts w:ascii="Liberation Serif" w:eastAsiaTheme="minorHAnsi" w:hAnsi="Liberation Serif" w:cs="Times New Roman"/>
          <w:color w:val="000000"/>
          <w:sz w:val="28"/>
          <w:szCs w:val="28"/>
          <w:lang w:eastAsia="en-US"/>
        </w:rPr>
      </w:pPr>
      <w:r w:rsidRPr="003A7AA1">
        <w:rPr>
          <w:rFonts w:ascii="Liberation Serif" w:eastAsia="Times New Roman" w:hAnsi="Liberation Serif"/>
          <w:i/>
          <w:sz w:val="24"/>
          <w:szCs w:val="28"/>
        </w:rPr>
        <w:t xml:space="preserve">                                                                      </w:t>
      </w:r>
      <w:r w:rsidR="000B61E4" w:rsidRPr="003A7AA1">
        <w:rPr>
          <w:rFonts w:ascii="Liberation Serif" w:eastAsia="Times New Roman" w:hAnsi="Liberation Serif"/>
          <w:i/>
          <w:sz w:val="24"/>
          <w:szCs w:val="28"/>
        </w:rPr>
        <w:t xml:space="preserve">                             </w:t>
      </w:r>
      <w:r w:rsidRPr="003A7AA1">
        <w:rPr>
          <w:rFonts w:ascii="Liberation Serif" w:eastAsia="Times New Roman" w:hAnsi="Liberation Serif"/>
          <w:i/>
          <w:sz w:val="24"/>
          <w:szCs w:val="28"/>
        </w:rPr>
        <w:t xml:space="preserve">                 (</w:t>
      </w:r>
      <w:r w:rsidR="005F04E6" w:rsidRPr="003A7AA1">
        <w:rPr>
          <w:rFonts w:ascii="Liberation Serif" w:eastAsia="Times New Roman" w:hAnsi="Liberation Serif"/>
          <w:i/>
          <w:sz w:val="24"/>
          <w:szCs w:val="28"/>
        </w:rPr>
        <w:t xml:space="preserve">8 </w:t>
      </w:r>
      <w:r w:rsidRPr="003A7AA1">
        <w:rPr>
          <w:rFonts w:ascii="Liberation Serif" w:eastAsia="Times New Roman" w:hAnsi="Liberation Serif"/>
          <w:sz w:val="24"/>
          <w:szCs w:val="28"/>
        </w:rPr>
        <w:t>902-277-84-51</w:t>
      </w:r>
      <w:r w:rsidRPr="003A7AA1">
        <w:rPr>
          <w:rFonts w:ascii="Liberation Serif" w:eastAsiaTheme="minorHAnsi" w:hAnsi="Liberation Serif" w:cs="Times New Roman"/>
          <w:color w:val="000000"/>
          <w:sz w:val="24"/>
          <w:szCs w:val="28"/>
          <w:lang w:eastAsia="en-US"/>
        </w:rPr>
        <w:t>)</w:t>
      </w:r>
      <w:r w:rsidR="00FF0D2A" w:rsidRPr="003A7AA1">
        <w:rPr>
          <w:rFonts w:ascii="Liberation Serif" w:eastAsiaTheme="minorHAnsi" w:hAnsi="Liberation Serif" w:cs="Times New Roman"/>
          <w:color w:val="000000"/>
          <w:sz w:val="24"/>
          <w:szCs w:val="28"/>
          <w:lang w:eastAsia="en-US"/>
        </w:rPr>
        <w:t xml:space="preserve">     </w:t>
      </w:r>
      <w:r w:rsidR="00FF0D2A" w:rsidRPr="003A7AA1">
        <w:rPr>
          <w:rFonts w:ascii="Liberation Serif" w:eastAsiaTheme="minorHAnsi" w:hAnsi="Liberation Serif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E349CD" w:rsidRPr="003A7AA1" w:rsidRDefault="00E349CD" w:rsidP="003A7AA1">
      <w:pPr>
        <w:pStyle w:val="a5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0D7A65" w:rsidRDefault="000D7A65" w:rsidP="003A7AA1">
      <w:pPr>
        <w:pStyle w:val="Default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0D7A65" w:rsidRDefault="000D7A65" w:rsidP="003A7AA1">
      <w:pPr>
        <w:pStyle w:val="Default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0D7A65" w:rsidRDefault="000D7A65" w:rsidP="003A7AA1">
      <w:pPr>
        <w:pStyle w:val="Default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0D7A65" w:rsidRDefault="000D7A65" w:rsidP="003A7AA1">
      <w:pPr>
        <w:pStyle w:val="Default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0D7A65" w:rsidRDefault="000D7A65" w:rsidP="003A7AA1">
      <w:pPr>
        <w:pStyle w:val="Default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EE5F5B" w:rsidRPr="003A7AA1" w:rsidRDefault="003A7AA1" w:rsidP="003A7AA1">
      <w:pPr>
        <w:pStyle w:val="Default"/>
        <w:ind w:firstLine="425"/>
        <w:jc w:val="right"/>
        <w:rPr>
          <w:rFonts w:ascii="Liberation Serif" w:hAnsi="Liberation Serif"/>
          <w:sz w:val="28"/>
          <w:szCs w:val="28"/>
        </w:rPr>
      </w:pPr>
      <w:r w:rsidRPr="003A7AA1">
        <w:rPr>
          <w:rFonts w:ascii="Liberation Serif" w:hAnsi="Liberation Serif"/>
          <w:sz w:val="28"/>
          <w:szCs w:val="28"/>
        </w:rPr>
        <w:lastRenderedPageBreak/>
        <w:t>Приложение 1</w:t>
      </w:r>
      <w:r w:rsidR="00EE5F5B" w:rsidRPr="003A7AA1">
        <w:rPr>
          <w:rFonts w:ascii="Liberation Serif" w:hAnsi="Liberation Serif"/>
          <w:sz w:val="28"/>
          <w:szCs w:val="28"/>
        </w:rPr>
        <w:t>.</w:t>
      </w:r>
    </w:p>
    <w:p w:rsidR="00EE5F5B" w:rsidRPr="003A7AA1" w:rsidRDefault="00EE5F5B" w:rsidP="003A7AA1">
      <w:pPr>
        <w:pStyle w:val="Default"/>
        <w:ind w:firstLine="425"/>
        <w:jc w:val="center"/>
        <w:rPr>
          <w:rFonts w:ascii="Liberation Serif" w:hAnsi="Liberation Serif"/>
          <w:b/>
          <w:sz w:val="28"/>
          <w:szCs w:val="28"/>
        </w:rPr>
      </w:pPr>
      <w:r w:rsidRPr="003A7AA1">
        <w:rPr>
          <w:rFonts w:ascii="Liberation Serif" w:hAnsi="Liberation Serif"/>
          <w:b/>
          <w:sz w:val="28"/>
          <w:szCs w:val="28"/>
        </w:rPr>
        <w:t xml:space="preserve">Заявка на участие в муниципальном этапе </w:t>
      </w:r>
    </w:p>
    <w:p w:rsidR="00EE5F5B" w:rsidRPr="003A7AA1" w:rsidRDefault="00E349CD" w:rsidP="003A7AA1">
      <w:pPr>
        <w:pStyle w:val="Default"/>
        <w:ind w:firstLine="425"/>
        <w:jc w:val="center"/>
        <w:rPr>
          <w:rFonts w:ascii="Liberation Serif" w:hAnsi="Liberation Serif"/>
          <w:b/>
          <w:sz w:val="28"/>
          <w:szCs w:val="28"/>
        </w:rPr>
      </w:pPr>
      <w:r w:rsidRPr="003A7AA1">
        <w:rPr>
          <w:rFonts w:ascii="Liberation Serif" w:hAnsi="Liberation Serif"/>
          <w:b/>
          <w:sz w:val="28"/>
          <w:szCs w:val="28"/>
        </w:rPr>
        <w:t xml:space="preserve">областной экологической </w:t>
      </w:r>
      <w:r w:rsidR="00EE5F5B" w:rsidRPr="003A7AA1">
        <w:rPr>
          <w:rFonts w:ascii="Liberation Serif" w:hAnsi="Liberation Serif"/>
          <w:b/>
          <w:sz w:val="28"/>
          <w:szCs w:val="28"/>
        </w:rPr>
        <w:t xml:space="preserve">акции </w:t>
      </w:r>
    </w:p>
    <w:p w:rsidR="00EE5F5B" w:rsidRPr="003A7AA1" w:rsidRDefault="009219DF" w:rsidP="003A7AA1">
      <w:pPr>
        <w:pStyle w:val="Default"/>
        <w:ind w:firstLine="425"/>
        <w:jc w:val="center"/>
        <w:rPr>
          <w:rFonts w:ascii="Liberation Serif" w:hAnsi="Liberation Serif"/>
          <w:b/>
          <w:sz w:val="28"/>
          <w:szCs w:val="28"/>
        </w:rPr>
      </w:pPr>
      <w:r w:rsidRPr="003A7AA1">
        <w:rPr>
          <w:rFonts w:ascii="Liberation Serif" w:hAnsi="Liberation Serif"/>
          <w:b/>
          <w:sz w:val="28"/>
          <w:szCs w:val="28"/>
        </w:rPr>
        <w:t xml:space="preserve">«МАРШ </w:t>
      </w:r>
      <w:r w:rsidR="003A7AA1" w:rsidRPr="003A7AA1">
        <w:rPr>
          <w:rFonts w:ascii="Liberation Serif" w:hAnsi="Liberation Serif"/>
          <w:b/>
          <w:sz w:val="28"/>
          <w:szCs w:val="28"/>
        </w:rPr>
        <w:t>ЮНЫХ ЭКОЛОГОВ – 2024</w:t>
      </w:r>
      <w:r w:rsidR="00EE5F5B" w:rsidRPr="003A7AA1">
        <w:rPr>
          <w:rFonts w:ascii="Liberation Serif" w:hAnsi="Liberation Serif"/>
          <w:b/>
          <w:sz w:val="28"/>
          <w:szCs w:val="28"/>
        </w:rPr>
        <w:t>»</w:t>
      </w:r>
    </w:p>
    <w:p w:rsidR="00EE5F5B" w:rsidRPr="003A7AA1" w:rsidRDefault="00EE5F5B" w:rsidP="003A7AA1">
      <w:pPr>
        <w:pStyle w:val="Default"/>
        <w:ind w:firstLine="425"/>
        <w:jc w:val="center"/>
        <w:rPr>
          <w:rFonts w:ascii="Liberation Serif" w:hAnsi="Liberation Serif"/>
          <w:b/>
          <w:sz w:val="28"/>
          <w:szCs w:val="28"/>
        </w:rPr>
      </w:pPr>
    </w:p>
    <w:p w:rsidR="00EE5F5B" w:rsidRPr="003A7AA1" w:rsidRDefault="00EE5F5B" w:rsidP="003A7AA1">
      <w:pPr>
        <w:pStyle w:val="Default"/>
        <w:rPr>
          <w:rFonts w:ascii="Liberation Serif" w:hAnsi="Liberation Serif"/>
          <w:sz w:val="28"/>
          <w:szCs w:val="28"/>
        </w:rPr>
      </w:pPr>
      <w:r w:rsidRPr="003A7AA1">
        <w:rPr>
          <w:rFonts w:ascii="Liberation Serif" w:hAnsi="Liberation Serif"/>
          <w:b/>
          <w:sz w:val="28"/>
          <w:szCs w:val="28"/>
        </w:rPr>
        <w:t>Наименование ОУ:</w:t>
      </w:r>
      <w:r w:rsidRPr="003A7AA1">
        <w:rPr>
          <w:rFonts w:ascii="Liberation Serif" w:hAnsi="Liberation Serif"/>
          <w:sz w:val="28"/>
          <w:szCs w:val="28"/>
        </w:rPr>
        <w:t xml:space="preserve"> ______________________________________________</w:t>
      </w:r>
    </w:p>
    <w:p w:rsidR="00EE5F5B" w:rsidRPr="003A7AA1" w:rsidRDefault="00EE5F5B" w:rsidP="003A7AA1">
      <w:pPr>
        <w:pStyle w:val="Default"/>
        <w:ind w:firstLine="425"/>
        <w:jc w:val="both"/>
        <w:rPr>
          <w:rFonts w:ascii="Liberation Serif" w:hAnsi="Liberation Serif"/>
          <w:b/>
          <w:i/>
          <w:sz w:val="28"/>
          <w:szCs w:val="28"/>
        </w:rPr>
      </w:pPr>
    </w:p>
    <w:tbl>
      <w:tblPr>
        <w:tblStyle w:val="a7"/>
        <w:tblW w:w="10490" w:type="dxa"/>
        <w:tblInd w:w="-743" w:type="dxa"/>
        <w:tblLook w:val="04A0"/>
      </w:tblPr>
      <w:tblGrid>
        <w:gridCol w:w="617"/>
        <w:gridCol w:w="2185"/>
        <w:gridCol w:w="1298"/>
        <w:gridCol w:w="1971"/>
        <w:gridCol w:w="1551"/>
        <w:gridCol w:w="2868"/>
      </w:tblGrid>
      <w:tr w:rsidR="0074785A" w:rsidRPr="000D7A65" w:rsidTr="0074785A">
        <w:tc>
          <w:tcPr>
            <w:tcW w:w="617" w:type="dxa"/>
          </w:tcPr>
          <w:p w:rsidR="0074785A" w:rsidRPr="000D7A65" w:rsidRDefault="0074785A" w:rsidP="003A7AA1">
            <w:pPr>
              <w:pStyle w:val="Default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D7A65">
              <w:rPr>
                <w:rFonts w:ascii="Liberation Serif" w:hAnsi="Liberation Serif"/>
                <w:b/>
                <w:szCs w:val="28"/>
              </w:rPr>
              <w:t>№ п/п</w:t>
            </w:r>
          </w:p>
        </w:tc>
        <w:tc>
          <w:tcPr>
            <w:tcW w:w="2185" w:type="dxa"/>
          </w:tcPr>
          <w:p w:rsidR="0074785A" w:rsidRPr="000D7A65" w:rsidRDefault="0074785A" w:rsidP="003A7AA1">
            <w:pPr>
              <w:pStyle w:val="Default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D7A65">
              <w:rPr>
                <w:rFonts w:ascii="Liberation Serif" w:hAnsi="Liberation Serif"/>
                <w:b/>
                <w:szCs w:val="28"/>
              </w:rPr>
              <w:t>ФИО автора</w:t>
            </w:r>
          </w:p>
        </w:tc>
        <w:tc>
          <w:tcPr>
            <w:tcW w:w="1298" w:type="dxa"/>
          </w:tcPr>
          <w:p w:rsidR="0074785A" w:rsidRPr="000D7A65" w:rsidRDefault="0074785A" w:rsidP="003A7AA1">
            <w:pPr>
              <w:pStyle w:val="Default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D7A65">
              <w:rPr>
                <w:rFonts w:ascii="Liberation Serif" w:hAnsi="Liberation Serif"/>
                <w:b/>
                <w:szCs w:val="28"/>
              </w:rPr>
              <w:t>Класс,</w:t>
            </w:r>
          </w:p>
          <w:p w:rsidR="0074785A" w:rsidRPr="000D7A65" w:rsidRDefault="0074785A" w:rsidP="003A7AA1">
            <w:pPr>
              <w:pStyle w:val="Default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D7A65">
              <w:rPr>
                <w:rFonts w:ascii="Liberation Serif" w:hAnsi="Liberation Serif"/>
                <w:b/>
                <w:szCs w:val="28"/>
              </w:rPr>
              <w:t>возраст</w:t>
            </w:r>
          </w:p>
        </w:tc>
        <w:tc>
          <w:tcPr>
            <w:tcW w:w="1971" w:type="dxa"/>
          </w:tcPr>
          <w:p w:rsidR="0074785A" w:rsidRPr="000D7A65" w:rsidRDefault="0074785A" w:rsidP="003A7AA1">
            <w:pPr>
              <w:pStyle w:val="Default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D7A65">
              <w:rPr>
                <w:rFonts w:ascii="Liberation Serif" w:hAnsi="Liberation Serif"/>
                <w:b/>
                <w:szCs w:val="28"/>
              </w:rPr>
              <w:t>Название конкурса</w:t>
            </w:r>
          </w:p>
        </w:tc>
        <w:tc>
          <w:tcPr>
            <w:tcW w:w="1551" w:type="dxa"/>
          </w:tcPr>
          <w:p w:rsidR="0074785A" w:rsidRPr="000D7A65" w:rsidRDefault="0074785A" w:rsidP="003A7AA1">
            <w:pPr>
              <w:pStyle w:val="Default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D7A65">
              <w:rPr>
                <w:rFonts w:ascii="Liberation Serif" w:hAnsi="Liberation Serif"/>
                <w:b/>
                <w:szCs w:val="28"/>
              </w:rPr>
              <w:t>Название работы</w:t>
            </w:r>
          </w:p>
        </w:tc>
        <w:tc>
          <w:tcPr>
            <w:tcW w:w="2868" w:type="dxa"/>
          </w:tcPr>
          <w:p w:rsidR="0074785A" w:rsidRPr="000D7A65" w:rsidRDefault="0074785A" w:rsidP="003A7AA1">
            <w:pPr>
              <w:pStyle w:val="Default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D7A65">
              <w:rPr>
                <w:rFonts w:ascii="Liberation Serif" w:hAnsi="Liberation Serif"/>
                <w:b/>
                <w:szCs w:val="28"/>
              </w:rPr>
              <w:t xml:space="preserve">ФИО руководителя, должность, контактный тел. </w:t>
            </w:r>
            <w:r w:rsidRPr="000D7A65">
              <w:rPr>
                <w:rFonts w:ascii="Liberation Serif" w:hAnsi="Liberation Serif"/>
                <w:szCs w:val="28"/>
              </w:rPr>
              <w:t>(обязательно!)</w:t>
            </w:r>
          </w:p>
        </w:tc>
      </w:tr>
      <w:tr w:rsidR="0074785A" w:rsidRPr="000D7A65" w:rsidTr="0074785A">
        <w:tc>
          <w:tcPr>
            <w:tcW w:w="617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85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98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971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51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868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74785A" w:rsidRPr="000D7A65" w:rsidTr="0074785A">
        <w:tc>
          <w:tcPr>
            <w:tcW w:w="617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85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98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971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51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868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74785A" w:rsidRPr="000D7A65" w:rsidTr="0074785A">
        <w:tc>
          <w:tcPr>
            <w:tcW w:w="617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85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98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971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51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868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74785A" w:rsidRPr="000D7A65" w:rsidTr="0074785A">
        <w:tc>
          <w:tcPr>
            <w:tcW w:w="617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85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98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971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51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868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74785A" w:rsidRPr="000D7A65" w:rsidTr="0074785A">
        <w:tc>
          <w:tcPr>
            <w:tcW w:w="617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85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98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971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51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868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74785A" w:rsidRPr="000D7A65" w:rsidTr="0074785A">
        <w:tc>
          <w:tcPr>
            <w:tcW w:w="617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85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98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971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551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868" w:type="dxa"/>
          </w:tcPr>
          <w:p w:rsidR="0074785A" w:rsidRPr="000D7A65" w:rsidRDefault="0074785A" w:rsidP="003A7AA1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0D7A65" w:rsidRDefault="000D7A65" w:rsidP="003A7AA1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3A7AA1" w:rsidRDefault="003A7AA1" w:rsidP="003A7AA1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3A7AA1" w:rsidRPr="000D7A65" w:rsidRDefault="003A7AA1" w:rsidP="000D7A65">
      <w:pPr>
        <w:spacing w:after="0" w:line="240" w:lineRule="auto"/>
        <w:jc w:val="right"/>
        <w:rPr>
          <w:rFonts w:ascii="Liberation Serif" w:eastAsiaTheme="minorHAnsi" w:hAnsi="Liberation Serif" w:cs="Times New Roman"/>
          <w:color w:val="000000"/>
          <w:sz w:val="28"/>
          <w:szCs w:val="28"/>
          <w:lang w:eastAsia="en-US"/>
        </w:rPr>
      </w:pPr>
      <w:r w:rsidRPr="003A7AA1">
        <w:rPr>
          <w:rFonts w:ascii="Liberation Serif" w:hAnsi="Liberation Serif" w:cs="Times New Roman"/>
          <w:sz w:val="28"/>
          <w:szCs w:val="28"/>
        </w:rPr>
        <w:t>Приложение 2.</w:t>
      </w:r>
    </w:p>
    <w:p w:rsidR="003A7AA1" w:rsidRPr="003A7AA1" w:rsidRDefault="003A7AA1" w:rsidP="003A7AA1">
      <w:pPr>
        <w:tabs>
          <w:tab w:val="left" w:pos="5312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A7AA1">
        <w:rPr>
          <w:rFonts w:ascii="Liberation Serif" w:hAnsi="Liberation Serif" w:cs="Times New Roman"/>
          <w:b/>
          <w:sz w:val="28"/>
          <w:szCs w:val="28"/>
        </w:rPr>
        <w:t xml:space="preserve">Заявка </w:t>
      </w:r>
    </w:p>
    <w:p w:rsidR="003A7AA1" w:rsidRPr="003A7AA1" w:rsidRDefault="003A7AA1" w:rsidP="003A7AA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</w:pPr>
      <w:r w:rsidRPr="003A7AA1">
        <w:rPr>
          <w:rFonts w:ascii="Liberation Serif" w:hAnsi="Liberation Serif" w:cs="Times New Roman"/>
          <w:b/>
          <w:sz w:val="28"/>
          <w:szCs w:val="28"/>
        </w:rPr>
        <w:t xml:space="preserve">на участие в конкурсе </w:t>
      </w:r>
      <w:r w:rsidRPr="003A7AA1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>отчетов об эколого-просветительской деятельности, осуществляемой детскими коллективами  в 2023 году</w:t>
      </w:r>
    </w:p>
    <w:p w:rsidR="003A7AA1" w:rsidRPr="000D7A65" w:rsidRDefault="003A7AA1" w:rsidP="000D7A65">
      <w:pPr>
        <w:spacing w:after="0" w:line="240" w:lineRule="auto"/>
        <w:jc w:val="center"/>
        <w:rPr>
          <w:rFonts w:ascii="Liberation Serif" w:hAnsi="Liberation Serif"/>
          <w:b/>
          <w:spacing w:val="-4"/>
          <w:sz w:val="28"/>
          <w:szCs w:val="28"/>
        </w:rPr>
      </w:pPr>
      <w:r w:rsidRPr="003A7AA1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 </w:t>
      </w:r>
      <w:r w:rsidRPr="003A7AA1">
        <w:rPr>
          <w:rFonts w:ascii="Liberation Serif" w:hAnsi="Liberation Serif" w:cs="Times New Roman"/>
          <w:b/>
          <w:spacing w:val="-4"/>
          <w:sz w:val="28"/>
          <w:szCs w:val="28"/>
        </w:rPr>
        <w:t>в рамка акции «Марш юных экологов – 2024»</w:t>
      </w:r>
    </w:p>
    <w:p w:rsidR="003A7AA1" w:rsidRPr="003A7AA1" w:rsidRDefault="003A7AA1" w:rsidP="003A7AA1">
      <w:pPr>
        <w:tabs>
          <w:tab w:val="left" w:pos="5312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A7AA1" w:rsidRPr="003A7AA1" w:rsidRDefault="003A7AA1" w:rsidP="003A7AA1">
      <w:pPr>
        <w:tabs>
          <w:tab w:val="left" w:pos="5312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3A7AA1">
        <w:rPr>
          <w:rFonts w:ascii="Liberation Serif" w:hAnsi="Liberation Serif" w:cs="Times New Roman"/>
          <w:sz w:val="28"/>
          <w:szCs w:val="28"/>
        </w:rPr>
        <w:t>ОУ______________________________________________________________</w:t>
      </w:r>
    </w:p>
    <w:p w:rsidR="003A7AA1" w:rsidRPr="003A7AA1" w:rsidRDefault="003A7AA1" w:rsidP="003A7AA1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3A7AA1">
        <w:rPr>
          <w:rFonts w:ascii="Liberation Serif" w:hAnsi="Liberation Serif" w:cs="Times New Roman"/>
          <w:color w:val="000000"/>
          <w:sz w:val="28"/>
          <w:szCs w:val="28"/>
        </w:rPr>
        <w:t>Название детского коллектива  __________________________________</w:t>
      </w:r>
    </w:p>
    <w:p w:rsidR="003A7AA1" w:rsidRPr="003A7AA1" w:rsidRDefault="003A7AA1" w:rsidP="003A7AA1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3A7AA1">
        <w:rPr>
          <w:rFonts w:ascii="Liberation Serif" w:hAnsi="Liberation Serif" w:cs="Times New Roman"/>
          <w:color w:val="000000"/>
          <w:sz w:val="28"/>
          <w:szCs w:val="28"/>
        </w:rPr>
        <w:t> Ф.И.О., должность руководителя отряда______________________________</w:t>
      </w:r>
    </w:p>
    <w:p w:rsidR="003A7AA1" w:rsidRPr="003A7AA1" w:rsidRDefault="003A7AA1" w:rsidP="003A7AA1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3A7AA1"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</w:p>
    <w:p w:rsidR="003A7AA1" w:rsidRPr="003A7AA1" w:rsidRDefault="003A7AA1" w:rsidP="003A7AA1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3A7AA1" w:rsidRPr="003A7AA1" w:rsidRDefault="003A7AA1" w:rsidP="003A7AA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3A7AA1">
        <w:rPr>
          <w:rFonts w:ascii="Liberation Serif" w:hAnsi="Liberation Serif" w:cs="Times New Roman"/>
          <w:color w:val="000000"/>
          <w:sz w:val="28"/>
          <w:szCs w:val="28"/>
        </w:rPr>
        <w:t> Список  детского коллектива: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259"/>
        <w:gridCol w:w="3052"/>
      </w:tblGrid>
      <w:tr w:rsidR="003A7AA1" w:rsidRPr="003A7AA1" w:rsidTr="007A5BF8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№ п/п</w:t>
            </w:r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ФИО участника отряда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Класс, возраст</w:t>
            </w:r>
          </w:p>
        </w:tc>
      </w:tr>
      <w:tr w:rsidR="003A7AA1" w:rsidRPr="003A7AA1" w:rsidTr="007A5BF8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</w:tr>
      <w:tr w:rsidR="003A7AA1" w:rsidRPr="003A7AA1" w:rsidTr="007A5BF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</w:tr>
      <w:tr w:rsidR="003A7AA1" w:rsidRPr="003A7AA1" w:rsidTr="007A5BF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</w:tr>
      <w:tr w:rsidR="003A7AA1" w:rsidRPr="003A7AA1" w:rsidTr="007A5BF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</w:tr>
      <w:tr w:rsidR="003A7AA1" w:rsidRPr="003A7AA1" w:rsidTr="007A5BF8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</w:tr>
      <w:tr w:rsidR="003A7AA1" w:rsidRPr="003A7AA1" w:rsidTr="007A5BF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</w:tr>
      <w:tr w:rsidR="003A7AA1" w:rsidRPr="003A7AA1" w:rsidTr="007A5BF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</w:tr>
      <w:tr w:rsidR="003A7AA1" w:rsidRPr="003A7AA1" w:rsidTr="007A5BF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</w:tr>
      <w:tr w:rsidR="003A7AA1" w:rsidRPr="003A7AA1" w:rsidTr="007A5BF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 </w:t>
            </w:r>
          </w:p>
        </w:tc>
      </w:tr>
      <w:tr w:rsidR="003A7AA1" w:rsidRPr="003A7AA1" w:rsidTr="007A5BF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3A7AA1" w:rsidRPr="003A7AA1" w:rsidTr="007A5BF8">
        <w:trPr>
          <w:trHeight w:val="422"/>
        </w:trPr>
        <w:tc>
          <w:tcPr>
            <w:tcW w:w="8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A7AA1">
              <w:rPr>
                <w:rFonts w:ascii="Liberation Serif" w:hAnsi="Liberation Serif" w:cs="Times New Roman"/>
                <w:sz w:val="24"/>
                <w:szCs w:val="28"/>
              </w:rPr>
              <w:t>…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</w:tbl>
    <w:p w:rsidR="003A7AA1" w:rsidRPr="000D7A65" w:rsidRDefault="003A7AA1" w:rsidP="000D7A6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A7AA1">
        <w:rPr>
          <w:rFonts w:ascii="Liberation Serif" w:hAnsi="Liberation Serif"/>
          <w:color w:val="000000"/>
          <w:sz w:val="28"/>
          <w:szCs w:val="28"/>
        </w:rPr>
        <w:lastRenderedPageBreak/>
        <w:t> </w:t>
      </w:r>
    </w:p>
    <w:p w:rsidR="009A4B88" w:rsidRPr="003A7AA1" w:rsidRDefault="009A4B88" w:rsidP="003A7AA1">
      <w:pPr>
        <w:pStyle w:val="25"/>
        <w:tabs>
          <w:tab w:val="left" w:pos="360"/>
        </w:tabs>
        <w:spacing w:line="240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7A475A" w:rsidRPr="00DF06DC" w:rsidRDefault="007A475A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sectPr w:rsidR="007A475A" w:rsidRPr="00DF06DC" w:rsidSect="000D7A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363" w:rsidRDefault="00540363" w:rsidP="00023776">
      <w:pPr>
        <w:spacing w:after="0" w:line="240" w:lineRule="auto"/>
      </w:pPr>
      <w:r>
        <w:separator/>
      </w:r>
    </w:p>
  </w:endnote>
  <w:endnote w:type="continuationSeparator" w:id="1">
    <w:p w:rsidR="00540363" w:rsidRDefault="00540363" w:rsidP="0002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363" w:rsidRDefault="00540363" w:rsidP="00023776">
      <w:pPr>
        <w:spacing w:after="0" w:line="240" w:lineRule="auto"/>
      </w:pPr>
      <w:r>
        <w:separator/>
      </w:r>
    </w:p>
  </w:footnote>
  <w:footnote w:type="continuationSeparator" w:id="1">
    <w:p w:rsidR="00540363" w:rsidRDefault="00540363" w:rsidP="0002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B24954"/>
    <w:name w:val="WW8Num2"/>
    <w:lvl w:ilvl="0">
      <w:numFmt w:val="bullet"/>
      <w:lvlText w:val=""/>
      <w:lvlJc w:val="left"/>
      <w:pPr>
        <w:tabs>
          <w:tab w:val="num" w:pos="-360"/>
        </w:tabs>
        <w:ind w:left="0" w:hanging="360"/>
      </w:pPr>
      <w:rPr>
        <w:rFonts w:ascii="Symbol" w:hAnsi="Symbol" w:cs="Symbol"/>
        <w:color w:val="auto"/>
        <w:spacing w:val="-4"/>
        <w:sz w:val="26"/>
        <w:szCs w:val="26"/>
        <w:lang w:val="ru-RU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abstractNum w:abstractNumId="4">
    <w:nsid w:val="00000006"/>
    <w:multiLevelType w:val="multilevel"/>
    <w:tmpl w:val="BD76071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9D52AA"/>
    <w:multiLevelType w:val="multilevel"/>
    <w:tmpl w:val="318083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61D2CB4"/>
    <w:multiLevelType w:val="hybridMultilevel"/>
    <w:tmpl w:val="52944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1409B2"/>
    <w:multiLevelType w:val="hybridMultilevel"/>
    <w:tmpl w:val="95C4E49A"/>
    <w:lvl w:ilvl="0" w:tplc="259E91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B2364D"/>
    <w:multiLevelType w:val="hybridMultilevel"/>
    <w:tmpl w:val="6ADCF24A"/>
    <w:lvl w:ilvl="0" w:tplc="01B03E10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233186"/>
    <w:multiLevelType w:val="hybridMultilevel"/>
    <w:tmpl w:val="8194931C"/>
    <w:lvl w:ilvl="0" w:tplc="646607C6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F38AA"/>
    <w:multiLevelType w:val="multilevel"/>
    <w:tmpl w:val="0F1AD0A4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pacing w:val="-4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56970BE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>
    <w:nsid w:val="29E57C81"/>
    <w:multiLevelType w:val="hybridMultilevel"/>
    <w:tmpl w:val="6D500B36"/>
    <w:lvl w:ilvl="0" w:tplc="0000000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977912"/>
    <w:multiLevelType w:val="hybridMultilevel"/>
    <w:tmpl w:val="F464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5448B"/>
    <w:multiLevelType w:val="hybridMultilevel"/>
    <w:tmpl w:val="F70E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40D6F"/>
    <w:multiLevelType w:val="hybridMultilevel"/>
    <w:tmpl w:val="C89A59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66458"/>
    <w:multiLevelType w:val="hybridMultilevel"/>
    <w:tmpl w:val="B58097BC"/>
    <w:lvl w:ilvl="0" w:tplc="AF340614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347224D6"/>
    <w:multiLevelType w:val="multilevel"/>
    <w:tmpl w:val="A0BE00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6243808"/>
    <w:multiLevelType w:val="multilevel"/>
    <w:tmpl w:val="B8182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39E54CE7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E144E"/>
    <w:multiLevelType w:val="hybridMultilevel"/>
    <w:tmpl w:val="4FD4F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829C5"/>
    <w:multiLevelType w:val="hybridMultilevel"/>
    <w:tmpl w:val="6568A0F4"/>
    <w:lvl w:ilvl="0" w:tplc="9A5C5EB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F2E70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B3EB5"/>
    <w:multiLevelType w:val="hybridMultilevel"/>
    <w:tmpl w:val="F350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04F48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B781A"/>
    <w:multiLevelType w:val="hybridMultilevel"/>
    <w:tmpl w:val="9ED02172"/>
    <w:lvl w:ilvl="0" w:tplc="6C00DB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B3AC1"/>
    <w:multiLevelType w:val="hybridMultilevel"/>
    <w:tmpl w:val="9716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01D2C"/>
    <w:multiLevelType w:val="multilevel"/>
    <w:tmpl w:val="8D766998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30">
    <w:nsid w:val="4FDB594B"/>
    <w:multiLevelType w:val="multilevel"/>
    <w:tmpl w:val="48461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F26D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F26D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26D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F26D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F26D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F26D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F26D00"/>
      </w:rPr>
    </w:lvl>
  </w:abstractNum>
  <w:abstractNum w:abstractNumId="31">
    <w:nsid w:val="539952DD"/>
    <w:multiLevelType w:val="hybridMultilevel"/>
    <w:tmpl w:val="808AC3B6"/>
    <w:lvl w:ilvl="0" w:tplc="291A33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55E1B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25A06"/>
    <w:multiLevelType w:val="hybridMultilevel"/>
    <w:tmpl w:val="B27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4629E"/>
    <w:multiLevelType w:val="multilevel"/>
    <w:tmpl w:val="30BE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35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A43E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7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8">
    <w:nsid w:val="69570CAD"/>
    <w:multiLevelType w:val="hybridMultilevel"/>
    <w:tmpl w:val="7E9A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72FCB"/>
    <w:multiLevelType w:val="multilevel"/>
    <w:tmpl w:val="0E2AD29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6C857F86"/>
    <w:multiLevelType w:val="multilevel"/>
    <w:tmpl w:val="1CF8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2976AE8"/>
    <w:multiLevelType w:val="multilevel"/>
    <w:tmpl w:val="1A10542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2">
    <w:nsid w:val="74DD180B"/>
    <w:multiLevelType w:val="multilevel"/>
    <w:tmpl w:val="EC5E998E"/>
    <w:lvl w:ilvl="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5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3065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605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785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32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5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85" w:hanging="2160"/>
      </w:pPr>
      <w:rPr>
        <w:rFonts w:eastAsia="Times New Roman" w:hint="default"/>
        <w:b/>
      </w:rPr>
    </w:lvl>
  </w:abstractNum>
  <w:abstractNum w:abstractNumId="43">
    <w:nsid w:val="77710914"/>
    <w:multiLevelType w:val="hybridMultilevel"/>
    <w:tmpl w:val="7E9A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A6F33"/>
    <w:multiLevelType w:val="multilevel"/>
    <w:tmpl w:val="A0F4328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5">
    <w:nsid w:val="7CF50558"/>
    <w:multiLevelType w:val="hybridMultilevel"/>
    <w:tmpl w:val="54EC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5"/>
  </w:num>
  <w:num w:numId="3">
    <w:abstractNumId w:val="0"/>
  </w:num>
  <w:num w:numId="4">
    <w:abstractNumId w:val="28"/>
  </w:num>
  <w:num w:numId="5">
    <w:abstractNumId w:val="35"/>
  </w:num>
  <w:num w:numId="6">
    <w:abstractNumId w:val="1"/>
  </w:num>
  <w:num w:numId="7">
    <w:abstractNumId w:val="2"/>
  </w:num>
  <w:num w:numId="8">
    <w:abstractNumId w:val="3"/>
  </w:num>
  <w:num w:numId="9">
    <w:abstractNumId w:val="24"/>
  </w:num>
  <w:num w:numId="10">
    <w:abstractNumId w:val="32"/>
  </w:num>
  <w:num w:numId="11">
    <w:abstractNumId w:val="4"/>
  </w:num>
  <w:num w:numId="12">
    <w:abstractNumId w:val="26"/>
  </w:num>
  <w:num w:numId="13">
    <w:abstractNumId w:val="21"/>
  </w:num>
  <w:num w:numId="14">
    <w:abstractNumId w:val="5"/>
  </w:num>
  <w:num w:numId="15">
    <w:abstractNumId w:val="40"/>
  </w:num>
  <w:num w:numId="16">
    <w:abstractNumId w:val="19"/>
  </w:num>
  <w:num w:numId="17">
    <w:abstractNumId w:val="27"/>
  </w:num>
  <w:num w:numId="18">
    <w:abstractNumId w:val="7"/>
  </w:num>
  <w:num w:numId="19">
    <w:abstractNumId w:val="37"/>
  </w:num>
  <w:num w:numId="20">
    <w:abstractNumId w:val="38"/>
  </w:num>
  <w:num w:numId="21">
    <w:abstractNumId w:val="14"/>
  </w:num>
  <w:num w:numId="22">
    <w:abstractNumId w:val="30"/>
  </w:num>
  <w:num w:numId="23">
    <w:abstractNumId w:val="39"/>
  </w:num>
  <w:num w:numId="24">
    <w:abstractNumId w:val="43"/>
  </w:num>
  <w:num w:numId="25">
    <w:abstractNumId w:val="36"/>
  </w:num>
  <w:num w:numId="26">
    <w:abstractNumId w:val="42"/>
  </w:num>
  <w:num w:numId="27">
    <w:abstractNumId w:val="20"/>
  </w:num>
  <w:num w:numId="28">
    <w:abstractNumId w:val="41"/>
  </w:num>
  <w:num w:numId="29">
    <w:abstractNumId w:val="12"/>
  </w:num>
  <w:num w:numId="30">
    <w:abstractNumId w:val="6"/>
  </w:num>
  <w:num w:numId="31">
    <w:abstractNumId w:val="8"/>
  </w:num>
  <w:num w:numId="32">
    <w:abstractNumId w:val="25"/>
  </w:num>
  <w:num w:numId="33">
    <w:abstractNumId w:val="13"/>
  </w:num>
  <w:num w:numId="34">
    <w:abstractNumId w:val="23"/>
  </w:num>
  <w:num w:numId="35">
    <w:abstractNumId w:val="31"/>
  </w:num>
  <w:num w:numId="36">
    <w:abstractNumId w:val="18"/>
  </w:num>
  <w:num w:numId="37">
    <w:abstractNumId w:val="44"/>
  </w:num>
  <w:num w:numId="38">
    <w:abstractNumId w:val="29"/>
  </w:num>
  <w:num w:numId="39">
    <w:abstractNumId w:val="33"/>
  </w:num>
  <w:num w:numId="40">
    <w:abstractNumId w:val="11"/>
  </w:num>
  <w:num w:numId="41">
    <w:abstractNumId w:val="15"/>
  </w:num>
  <w:num w:numId="42">
    <w:abstractNumId w:val="22"/>
  </w:num>
  <w:num w:numId="43">
    <w:abstractNumId w:val="10"/>
  </w:num>
  <w:num w:numId="44">
    <w:abstractNumId w:val="16"/>
  </w:num>
  <w:num w:numId="45">
    <w:abstractNumId w:val="9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D5B"/>
    <w:rsid w:val="00021B1F"/>
    <w:rsid w:val="00023776"/>
    <w:rsid w:val="0008607B"/>
    <w:rsid w:val="000A0FED"/>
    <w:rsid w:val="000B3EAF"/>
    <w:rsid w:val="000B61E4"/>
    <w:rsid w:val="000C5749"/>
    <w:rsid w:val="000D7A65"/>
    <w:rsid w:val="001024F8"/>
    <w:rsid w:val="0012739D"/>
    <w:rsid w:val="001347D9"/>
    <w:rsid w:val="00150DDB"/>
    <w:rsid w:val="00165357"/>
    <w:rsid w:val="001952ED"/>
    <w:rsid w:val="001E05DD"/>
    <w:rsid w:val="001E55D4"/>
    <w:rsid w:val="00216B64"/>
    <w:rsid w:val="002469C3"/>
    <w:rsid w:val="00255768"/>
    <w:rsid w:val="00266D73"/>
    <w:rsid w:val="002C6DD7"/>
    <w:rsid w:val="002F31A9"/>
    <w:rsid w:val="00314CEB"/>
    <w:rsid w:val="003232EE"/>
    <w:rsid w:val="003253DC"/>
    <w:rsid w:val="00331D18"/>
    <w:rsid w:val="00340687"/>
    <w:rsid w:val="003516B2"/>
    <w:rsid w:val="003533AC"/>
    <w:rsid w:val="00354A27"/>
    <w:rsid w:val="00357C82"/>
    <w:rsid w:val="00362F5B"/>
    <w:rsid w:val="0038603A"/>
    <w:rsid w:val="003A132D"/>
    <w:rsid w:val="003A7AA1"/>
    <w:rsid w:val="003B5F18"/>
    <w:rsid w:val="003D2A4D"/>
    <w:rsid w:val="003D4C96"/>
    <w:rsid w:val="003E14DA"/>
    <w:rsid w:val="003F44F0"/>
    <w:rsid w:val="004475D6"/>
    <w:rsid w:val="00462D5B"/>
    <w:rsid w:val="004A41B5"/>
    <w:rsid w:val="004D77BE"/>
    <w:rsid w:val="004E2F14"/>
    <w:rsid w:val="004E4AA1"/>
    <w:rsid w:val="00511380"/>
    <w:rsid w:val="00540363"/>
    <w:rsid w:val="00585EC3"/>
    <w:rsid w:val="00594D62"/>
    <w:rsid w:val="005974ED"/>
    <w:rsid w:val="005A4B0D"/>
    <w:rsid w:val="005D0BD3"/>
    <w:rsid w:val="005F04E6"/>
    <w:rsid w:val="005F06E2"/>
    <w:rsid w:val="00600EFA"/>
    <w:rsid w:val="0062334C"/>
    <w:rsid w:val="00644B6E"/>
    <w:rsid w:val="00673A81"/>
    <w:rsid w:val="006745F1"/>
    <w:rsid w:val="0067644A"/>
    <w:rsid w:val="00680808"/>
    <w:rsid w:val="006A21A0"/>
    <w:rsid w:val="006A55BD"/>
    <w:rsid w:val="006C2127"/>
    <w:rsid w:val="007054FD"/>
    <w:rsid w:val="0073622E"/>
    <w:rsid w:val="007402B3"/>
    <w:rsid w:val="0074785A"/>
    <w:rsid w:val="00771C27"/>
    <w:rsid w:val="00793F6D"/>
    <w:rsid w:val="007A475A"/>
    <w:rsid w:val="007F77F0"/>
    <w:rsid w:val="00806A7A"/>
    <w:rsid w:val="00807878"/>
    <w:rsid w:val="00833560"/>
    <w:rsid w:val="00833899"/>
    <w:rsid w:val="0084624C"/>
    <w:rsid w:val="00852EED"/>
    <w:rsid w:val="00871FB4"/>
    <w:rsid w:val="008E0293"/>
    <w:rsid w:val="008F368D"/>
    <w:rsid w:val="009014CC"/>
    <w:rsid w:val="009219DF"/>
    <w:rsid w:val="009A4B88"/>
    <w:rsid w:val="009A71A0"/>
    <w:rsid w:val="009F2503"/>
    <w:rsid w:val="009F265F"/>
    <w:rsid w:val="00A36329"/>
    <w:rsid w:val="00A5437A"/>
    <w:rsid w:val="00A577AD"/>
    <w:rsid w:val="00A8428F"/>
    <w:rsid w:val="00AC1B37"/>
    <w:rsid w:val="00AF2BC6"/>
    <w:rsid w:val="00B20C70"/>
    <w:rsid w:val="00B23C65"/>
    <w:rsid w:val="00B344EA"/>
    <w:rsid w:val="00B479D9"/>
    <w:rsid w:val="00B73200"/>
    <w:rsid w:val="00B76E2D"/>
    <w:rsid w:val="00B95744"/>
    <w:rsid w:val="00BA5AD6"/>
    <w:rsid w:val="00BA5C46"/>
    <w:rsid w:val="00BB139C"/>
    <w:rsid w:val="00C372A2"/>
    <w:rsid w:val="00C4557B"/>
    <w:rsid w:val="00C673E2"/>
    <w:rsid w:val="00C868EA"/>
    <w:rsid w:val="00C874EF"/>
    <w:rsid w:val="00C876AE"/>
    <w:rsid w:val="00C9144F"/>
    <w:rsid w:val="00C92543"/>
    <w:rsid w:val="00CA37F8"/>
    <w:rsid w:val="00CA3CBD"/>
    <w:rsid w:val="00CD1FFA"/>
    <w:rsid w:val="00CD48D4"/>
    <w:rsid w:val="00CD550A"/>
    <w:rsid w:val="00CD76F3"/>
    <w:rsid w:val="00CD7E10"/>
    <w:rsid w:val="00CE18AB"/>
    <w:rsid w:val="00D05E13"/>
    <w:rsid w:val="00D1794E"/>
    <w:rsid w:val="00DF06DC"/>
    <w:rsid w:val="00DF3BDC"/>
    <w:rsid w:val="00E31C77"/>
    <w:rsid w:val="00E349CD"/>
    <w:rsid w:val="00E34BB9"/>
    <w:rsid w:val="00E53D50"/>
    <w:rsid w:val="00E67A0F"/>
    <w:rsid w:val="00E75447"/>
    <w:rsid w:val="00EA2910"/>
    <w:rsid w:val="00ED3CE0"/>
    <w:rsid w:val="00EE3ED7"/>
    <w:rsid w:val="00EE5F5B"/>
    <w:rsid w:val="00EF1968"/>
    <w:rsid w:val="00F127C5"/>
    <w:rsid w:val="00F17120"/>
    <w:rsid w:val="00F51C43"/>
    <w:rsid w:val="00F66943"/>
    <w:rsid w:val="00F71423"/>
    <w:rsid w:val="00F75649"/>
    <w:rsid w:val="00F87142"/>
    <w:rsid w:val="00F91E85"/>
    <w:rsid w:val="00FA0D5B"/>
    <w:rsid w:val="00FB4626"/>
    <w:rsid w:val="00FC6AE0"/>
    <w:rsid w:val="00FE277F"/>
    <w:rsid w:val="00FE7D05"/>
    <w:rsid w:val="00FF0D2A"/>
    <w:rsid w:val="00F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D5B"/>
    <w:rPr>
      <w:b/>
      <w:bCs/>
    </w:rPr>
  </w:style>
  <w:style w:type="character" w:customStyle="1" w:styleId="WW8Num1z0">
    <w:name w:val="WW8Num1z0"/>
    <w:rsid w:val="00673A81"/>
  </w:style>
  <w:style w:type="paragraph" w:styleId="a5">
    <w:name w:val="List Paragraph"/>
    <w:basedOn w:val="a"/>
    <w:uiPriority w:val="34"/>
    <w:qFormat/>
    <w:rsid w:val="00E34BB9"/>
    <w:pPr>
      <w:ind w:left="720"/>
      <w:contextualSpacing/>
    </w:pPr>
  </w:style>
  <w:style w:type="paragraph" w:customStyle="1" w:styleId="25">
    <w:name w:val="Основной текст 25"/>
    <w:basedOn w:val="a"/>
    <w:rsid w:val="00E34BB9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b/>
      <w:szCs w:val="20"/>
      <w:lang w:eastAsia="ar-SA"/>
    </w:rPr>
  </w:style>
  <w:style w:type="character" w:styleId="a6">
    <w:name w:val="Hyperlink"/>
    <w:basedOn w:val="a0"/>
    <w:uiPriority w:val="99"/>
    <w:unhideWhenUsed/>
    <w:rsid w:val="00EF1968"/>
    <w:rPr>
      <w:color w:val="0000FF" w:themeColor="hyperlink"/>
      <w:u w:val="single"/>
    </w:rPr>
  </w:style>
  <w:style w:type="character" w:customStyle="1" w:styleId="WW8Num1z3">
    <w:name w:val="WW8Num1z3"/>
    <w:rsid w:val="0073622E"/>
  </w:style>
  <w:style w:type="paragraph" w:styleId="3">
    <w:name w:val="Body Text Indent 3"/>
    <w:basedOn w:val="a"/>
    <w:link w:val="30"/>
    <w:uiPriority w:val="99"/>
    <w:rsid w:val="008E02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029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9014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014CC"/>
  </w:style>
  <w:style w:type="table" w:styleId="a7">
    <w:name w:val="Table Grid"/>
    <w:basedOn w:val="a1"/>
    <w:uiPriority w:val="59"/>
    <w:rsid w:val="00EE5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3776"/>
  </w:style>
  <w:style w:type="paragraph" w:styleId="aa">
    <w:name w:val="footer"/>
    <w:basedOn w:val="a"/>
    <w:link w:val="ab"/>
    <w:uiPriority w:val="99"/>
    <w:semiHidden/>
    <w:unhideWhenUsed/>
    <w:rsid w:val="000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3776"/>
  </w:style>
  <w:style w:type="paragraph" w:customStyle="1" w:styleId="ac">
    <w:name w:val="Содержимое таблицы"/>
    <w:basedOn w:val="a"/>
    <w:rsid w:val="001E05DD"/>
    <w:pPr>
      <w:suppressLineNumbers/>
      <w:suppressAutoHyphens/>
      <w:overflowPunct w:val="0"/>
      <w:autoSpaceDE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 Indent"/>
    <w:basedOn w:val="a"/>
    <w:link w:val="ae"/>
    <w:uiPriority w:val="99"/>
    <w:unhideWhenUsed/>
    <w:rsid w:val="00DF3BD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F3BDC"/>
  </w:style>
  <w:style w:type="paragraph" w:customStyle="1" w:styleId="21">
    <w:name w:val="Основной текст с отступом 21"/>
    <w:basedOn w:val="a"/>
    <w:rsid w:val="00DF3BD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1347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871FB4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hyperlink" Target="http://www.eco-i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mina-centre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-ir.ru/" TargetMode="External"/><Relationship Id="rId10" Type="http://schemas.openxmlformats.org/officeDocument/2006/relationships/hyperlink" Target="mailto:fomina-centr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Relationship Id="rId14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51E3-A072-4395-9883-0A85F4D1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2024-03-06T05:23:00Z</cp:lastPrinted>
  <dcterms:created xsi:type="dcterms:W3CDTF">2017-02-21T09:27:00Z</dcterms:created>
  <dcterms:modified xsi:type="dcterms:W3CDTF">2024-03-06T05:46:00Z</dcterms:modified>
</cp:coreProperties>
</file>